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940" w:rsidRPr="00427117" w:rsidRDefault="00AB5EDE" w:rsidP="007C4940">
      <w:pPr>
        <w:ind w:left="-57" w:firstLine="57"/>
        <w:jc w:val="center"/>
        <w:rPr>
          <w:b/>
          <w:bCs/>
          <w:sz w:val="32"/>
        </w:rPr>
      </w:pPr>
      <w:r w:rsidRPr="00427117">
        <w:rPr>
          <w:b/>
          <w:bCs/>
          <w:sz w:val="32"/>
        </w:rPr>
        <w:t xml:space="preserve">Пояснительная записка </w:t>
      </w:r>
    </w:p>
    <w:p w:rsidR="0093486F" w:rsidRDefault="007C4940" w:rsidP="0093486F">
      <w:pPr>
        <w:spacing w:line="240" w:lineRule="atLeast"/>
      </w:pPr>
      <w:r w:rsidRPr="00427117">
        <w:t xml:space="preserve"> </w:t>
      </w:r>
      <w:r w:rsidRPr="00427117">
        <w:tab/>
      </w:r>
      <w:r w:rsidR="0093486F">
        <w:t xml:space="preserve">            Данная программа предназначена для обучения младших школьников английскому языку в образовательных учреждениях начального общего образования на основе линии УМК «Мир английского языка» авторов Кузовлева В.П., Ла</w:t>
      </w:r>
      <w:r w:rsidR="00C545A9">
        <w:t>па Н.М., Перегудовой Э.Ш. и др. и</w:t>
      </w:r>
      <w:r w:rsidR="0093486F">
        <w:t>здательства «Пр</w:t>
      </w:r>
      <w:r w:rsidR="0093486F">
        <w:t>о</w:t>
      </w:r>
      <w:r w:rsidR="0093486F">
        <w:t>свещение». Программа составлена на основе Федерального государственного образовательного стандарта второго поколения (ФГОС-2), примерной программы начального общего образования по иностранному языку, авторской  программы общеобразовательных учреждений «Английский язык» для 2-4 классов.</w:t>
      </w:r>
    </w:p>
    <w:p w:rsidR="0093486F" w:rsidRPr="0076401F" w:rsidRDefault="0093486F" w:rsidP="0093486F">
      <w:pPr>
        <w:pStyle w:val="210"/>
        <w:widowControl w:val="0"/>
        <w:tabs>
          <w:tab w:val="num" w:pos="567"/>
        </w:tabs>
        <w:spacing w:before="120"/>
        <w:ind w:firstLine="567"/>
        <w:jc w:val="center"/>
        <w:rPr>
          <w:sz w:val="24"/>
          <w:szCs w:val="24"/>
        </w:rPr>
      </w:pPr>
      <w:r w:rsidRPr="0076401F">
        <w:rPr>
          <w:b/>
          <w:bCs/>
          <w:sz w:val="24"/>
          <w:szCs w:val="24"/>
        </w:rPr>
        <w:t>Место предмета в базисном учебном плане</w:t>
      </w:r>
    </w:p>
    <w:p w:rsidR="0093486F" w:rsidRPr="0076401F" w:rsidRDefault="0093486F" w:rsidP="0093486F">
      <w:pPr>
        <w:pStyle w:val="210"/>
        <w:widowControl w:val="0"/>
        <w:tabs>
          <w:tab w:val="num" w:pos="567"/>
        </w:tabs>
        <w:ind w:firstLine="567"/>
        <w:rPr>
          <w:sz w:val="24"/>
          <w:szCs w:val="24"/>
        </w:rPr>
      </w:pPr>
      <w:r w:rsidRPr="0076401F">
        <w:rPr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 204 часа для обязательного изучения иностранного языка на этапе начального общего образования, в том числе во </w:t>
      </w:r>
      <w:r w:rsidRPr="0076401F">
        <w:rPr>
          <w:sz w:val="24"/>
          <w:szCs w:val="24"/>
          <w:lang w:val="en-US"/>
        </w:rPr>
        <w:t>II</w:t>
      </w:r>
      <w:r w:rsidRPr="0076401F">
        <w:rPr>
          <w:sz w:val="24"/>
          <w:szCs w:val="24"/>
        </w:rPr>
        <w:t xml:space="preserve">, </w:t>
      </w:r>
      <w:r w:rsidRPr="0076401F">
        <w:rPr>
          <w:sz w:val="24"/>
          <w:szCs w:val="24"/>
          <w:lang w:val="en-US"/>
        </w:rPr>
        <w:t>III</w:t>
      </w:r>
      <w:r w:rsidRPr="0076401F">
        <w:rPr>
          <w:sz w:val="24"/>
          <w:szCs w:val="24"/>
        </w:rPr>
        <w:t xml:space="preserve">, </w:t>
      </w:r>
      <w:r w:rsidRPr="0076401F">
        <w:rPr>
          <w:sz w:val="24"/>
          <w:szCs w:val="24"/>
          <w:lang w:val="en-US"/>
        </w:rPr>
        <w:t>IV</w:t>
      </w:r>
      <w:r w:rsidRPr="0076401F">
        <w:rPr>
          <w:sz w:val="24"/>
          <w:szCs w:val="24"/>
        </w:rPr>
        <w:t xml:space="preserve"> классах по 2 часа в неделю. </w:t>
      </w:r>
      <w:r>
        <w:rPr>
          <w:sz w:val="24"/>
          <w:szCs w:val="24"/>
        </w:rPr>
        <w:t>Программа  для 3</w:t>
      </w:r>
      <w:r w:rsidRPr="0076401F">
        <w:rPr>
          <w:sz w:val="24"/>
          <w:szCs w:val="24"/>
        </w:rPr>
        <w:t xml:space="preserve"> класса рассчитана на 69 часов, 2 часа в неделю.</w:t>
      </w:r>
    </w:p>
    <w:p w:rsidR="0093486F" w:rsidRDefault="0093486F" w:rsidP="0093486F">
      <w:pPr>
        <w:spacing w:line="240" w:lineRule="atLeast"/>
        <w:ind w:firstLine="709"/>
        <w:jc w:val="center"/>
        <w:rPr>
          <w:b/>
        </w:rPr>
      </w:pPr>
      <w:r>
        <w:rPr>
          <w:b/>
        </w:rPr>
        <w:t>Общая характеристика предмета.</w:t>
      </w:r>
    </w:p>
    <w:p w:rsidR="0093486F" w:rsidRDefault="0093486F" w:rsidP="0093486F">
      <w:pPr>
        <w:spacing w:line="240" w:lineRule="atLeast"/>
        <w:ind w:firstLine="709"/>
        <w:jc w:val="both"/>
      </w:pPr>
      <w:r>
        <w:t>Иностранный язык (ИЯ) входит в предметную область «филология». В настоящее время обучение ИЯ рассматривается как одно из приорите</w:t>
      </w:r>
      <w:r>
        <w:t>т</w:t>
      </w:r>
      <w:r>
        <w:t>ных направлений модернизации современного школьного образования, что обусловлено целым рядом причин.</w:t>
      </w:r>
    </w:p>
    <w:p w:rsidR="0093486F" w:rsidRDefault="0093486F" w:rsidP="0093486F">
      <w:pPr>
        <w:spacing w:line="240" w:lineRule="atLeast"/>
        <w:ind w:firstLine="709"/>
        <w:jc w:val="center"/>
        <w:rPr>
          <w:b/>
        </w:rPr>
      </w:pPr>
      <w:r>
        <w:t>Коренным образом изменился социальный статус «иностранного языка» как учебного предмета. Цивилизационные изменения общепланетарн</w:t>
      </w:r>
      <w:r>
        <w:t>о</w:t>
      </w:r>
      <w:r>
        <w:t>го масштаба (глобализация, поликультурность, информатизация, взаимозависимость стран и культур) в совокупности с переменами, произошедшими в последние десятилетия внутри страны (изменение социально-экономичеких и политических основ российского государства, открытость и интернаци</w:t>
      </w:r>
      <w:r>
        <w:t>о</w:t>
      </w:r>
      <w:r>
        <w:t>нализация всех сфер общественной жизни, расширение возможностей международного и межкультурного общения, необходимость интеграции в м</w:t>
      </w:r>
      <w:r>
        <w:t>и</w:t>
      </w:r>
      <w:r>
        <w:t>ровое сообщество), привели к возрастанию роли иностранного языка в жизни личности, общества и государства. Из предмета, не имевшего реального применения и находившегося в сознании учащихся на одном из последних мест по степени значимости, ИЯ превратился в средство, реально востреб</w:t>
      </w:r>
      <w:r>
        <w:t>о</w:t>
      </w:r>
      <w:r>
        <w:t>ванное личностью, обществом и государством.</w:t>
      </w:r>
      <w:r>
        <w:rPr>
          <w:b/>
        </w:rPr>
        <w:t xml:space="preserve"> </w:t>
      </w:r>
    </w:p>
    <w:p w:rsidR="0093486F" w:rsidRDefault="0093486F" w:rsidP="0093486F">
      <w:pPr>
        <w:spacing w:line="240" w:lineRule="atLeast"/>
        <w:ind w:firstLine="709"/>
        <w:jc w:val="center"/>
        <w:rPr>
          <w:b/>
        </w:rPr>
      </w:pPr>
      <w:r>
        <w:rPr>
          <w:b/>
        </w:rPr>
        <w:t>Цели и задачи курса.</w:t>
      </w:r>
    </w:p>
    <w:p w:rsidR="0093486F" w:rsidRDefault="0093486F" w:rsidP="0093486F">
      <w:pPr>
        <w:spacing w:line="240" w:lineRule="atLeast"/>
        <w:ind w:firstLine="709"/>
      </w:pPr>
      <w:r>
        <w:t>Основные цели и задачи обучения английскому языку (АЯ) в начальной школе направлено на формирование у учащихся:</w:t>
      </w:r>
    </w:p>
    <w:p w:rsidR="0093486F" w:rsidRDefault="0093486F" w:rsidP="0093486F">
      <w:pPr>
        <w:spacing w:line="240" w:lineRule="atLeast"/>
        <w:ind w:firstLine="709"/>
      </w:pPr>
      <w:r>
        <w:t>- первоначального представления о роли и значимости АЯ в жизни современного человека и поликультурного мира, приобретение начального опыта использования АЯ как средства межкультурного общения, нового инструмента познания мира и культуры других народов;</w:t>
      </w:r>
    </w:p>
    <w:p w:rsidR="0093486F" w:rsidRDefault="0093486F" w:rsidP="0093486F">
      <w:pPr>
        <w:spacing w:line="240" w:lineRule="atLeast"/>
        <w:ind w:firstLine="709"/>
      </w:pPr>
      <w:r>
        <w:t>- гражданской идентичности, чувства патриотизма и гордости за свой народ, свой край, свою страну и осознание своей этнической и национал</w:t>
      </w:r>
      <w:r>
        <w:t>ь</w:t>
      </w:r>
      <w:r>
        <w:t>ной принадлежности через изучение языков и культур, общепринятых человеческих и базовых национальных ценностей;</w:t>
      </w:r>
    </w:p>
    <w:p w:rsidR="0093486F" w:rsidRDefault="0093486F" w:rsidP="0093486F">
      <w:pPr>
        <w:spacing w:line="240" w:lineRule="atLeast"/>
        <w:ind w:firstLine="709"/>
      </w:pPr>
      <w:r>
        <w:t>- основ активной жизненной позиции. Младшие школьники должны иметь возможность обсуждать актуальные события из жизни, свои собс</w:t>
      </w:r>
      <w:r>
        <w:t>т</w:t>
      </w:r>
      <w:r>
        <w:t>венные поступки и поступки своих сверстников, выражать свое отношение к происходящему, обосновывать собственное мнение, что будет способс</w:t>
      </w:r>
      <w:r>
        <w:t>т</w:t>
      </w:r>
      <w:r>
        <w:t>вовать их дальнейшей социализации и воспитанию граждан России;</w:t>
      </w:r>
    </w:p>
    <w:p w:rsidR="0093486F" w:rsidRPr="00D2570A" w:rsidRDefault="0093486F" w:rsidP="0093486F">
      <w:pPr>
        <w:spacing w:line="240" w:lineRule="atLeast"/>
        <w:ind w:firstLine="709"/>
      </w:pPr>
      <w:r>
        <w:t>- элементарной коммуникативной компетенции, т.е. способности и готовности общаться с носителями языка на уровне своих речевых возмо</w:t>
      </w:r>
      <w:r>
        <w:t>ж</w:t>
      </w:r>
      <w:r>
        <w:t>ностей и потребностей в разных формах: устной (говорение и аудирование) и письменной (чтение и письмо). У учащихся расширится лингвистический кругозор, они получат общее представление о строе изучаемого языка и его основных отличиях от родного языка;</w:t>
      </w:r>
    </w:p>
    <w:p w:rsidR="0093486F" w:rsidRDefault="0093486F" w:rsidP="0093486F">
      <w:pPr>
        <w:spacing w:line="240" w:lineRule="atLeast"/>
        <w:ind w:firstLine="709"/>
      </w:pPr>
      <w:r>
        <w:t>- основ коммуникативной культуры. Учащиеся научатся ставить и решать коммуникативные задачи, адекватно использовать имеющиеся реч</w:t>
      </w:r>
      <w:r>
        <w:t>е</w:t>
      </w:r>
      <w:r>
        <w:t>вые и неречевые средства общения, соблюдать речевой этикет, быть вежливыми и доброжелательными речевыми партнерами;</w:t>
      </w:r>
    </w:p>
    <w:p w:rsidR="0093486F" w:rsidRDefault="0093486F" w:rsidP="0093486F">
      <w:pPr>
        <w:spacing w:line="240" w:lineRule="atLeast"/>
        <w:ind w:firstLine="709"/>
      </w:pPr>
      <w:r>
        <w:lastRenderedPageBreak/>
        <w:t>- уважительного отношения к чужой (иной) культуре через знакомство с детским пластом культуры страны (стран) изучаемого языка;</w:t>
      </w:r>
    </w:p>
    <w:p w:rsidR="0093486F" w:rsidRDefault="0093486F" w:rsidP="0093486F">
      <w:pPr>
        <w:spacing w:line="240" w:lineRule="atLeast"/>
        <w:ind w:firstLine="709"/>
      </w:pPr>
      <w:r>
        <w:t>- более глубокого осознания особенностей культуры своего народа;</w:t>
      </w:r>
    </w:p>
    <w:p w:rsidR="0093486F" w:rsidRDefault="0093486F" w:rsidP="0093486F">
      <w:pPr>
        <w:spacing w:line="240" w:lineRule="atLeast"/>
        <w:ind w:firstLine="709"/>
      </w:pPr>
      <w:r>
        <w:t xml:space="preserve">- способности представлять в элементарной форме на АЯ родную культуру в письменной и устной формах общения; </w:t>
      </w:r>
    </w:p>
    <w:p w:rsidR="0093486F" w:rsidRDefault="0093486F" w:rsidP="0093486F">
      <w:pPr>
        <w:spacing w:line="240" w:lineRule="atLeast"/>
        <w:ind w:firstLine="709"/>
      </w:pPr>
      <w:r>
        <w:t>- положительной мотивации и устойчивого учебно-познавательного интереса к предмету «иностранный язык».</w:t>
      </w:r>
    </w:p>
    <w:p w:rsidR="0093486F" w:rsidRDefault="0093486F" w:rsidP="0093486F">
      <w:pPr>
        <w:spacing w:line="240" w:lineRule="atLeast"/>
        <w:ind w:firstLine="709"/>
        <w:jc w:val="center"/>
        <w:rPr>
          <w:b/>
        </w:rPr>
      </w:pPr>
      <w:r>
        <w:rPr>
          <w:b/>
        </w:rPr>
        <w:t>Содержание иноязычного образования в начальной школе.</w:t>
      </w:r>
    </w:p>
    <w:p w:rsidR="0093486F" w:rsidRDefault="0093486F" w:rsidP="0093486F">
      <w:pPr>
        <w:spacing w:line="240" w:lineRule="atLeast"/>
        <w:ind w:firstLine="709"/>
      </w:pPr>
      <w:r>
        <w:t>Иноязычное образование выступает в качестве средства достижения конечной цели – развитие учащегося как индивидуальности, готовой и сп</w:t>
      </w:r>
      <w:r>
        <w:t>о</w:t>
      </w:r>
      <w:r>
        <w:t>собной вести диалог культур. Начальное общее образование закладывает основы этой готовности и способности. Процесс иноязычного образования включает в себя четыре взаимосвязанных и взаимообусловленных аспекта:</w:t>
      </w:r>
    </w:p>
    <w:p w:rsidR="0093486F" w:rsidRDefault="0093486F" w:rsidP="0093486F">
      <w:pPr>
        <w:spacing w:line="240" w:lineRule="atLeast"/>
        <w:ind w:firstLine="709"/>
      </w:pPr>
      <w:r>
        <w:t xml:space="preserve">- </w:t>
      </w:r>
      <w:r>
        <w:rPr>
          <w:b/>
          <w:i/>
        </w:rPr>
        <w:t>познание</w:t>
      </w:r>
      <w:r>
        <w:t>, которое нацелено на овладение культуроведческим содержанием (знание иностранной культуры и умение использовать ее в диалоге с родной культурой);</w:t>
      </w:r>
    </w:p>
    <w:p w:rsidR="0093486F" w:rsidRDefault="0093486F" w:rsidP="0093486F">
      <w:pPr>
        <w:spacing w:line="240" w:lineRule="atLeast"/>
        <w:ind w:firstLine="709"/>
      </w:pPr>
      <w:r>
        <w:t xml:space="preserve">- </w:t>
      </w:r>
      <w:r>
        <w:rPr>
          <w:b/>
          <w:i/>
        </w:rPr>
        <w:t>развитие</w:t>
      </w:r>
      <w:r>
        <w:t>, которое нацелено на овладение психологическим содержанием (способности к познавательной, преобразовательной, эмоционально-оценочной деятельности, развитие языковых способностей, психических функций и мыслительных операций, развитие мотивационной сферы, форм</w:t>
      </w:r>
      <w:r>
        <w:t>и</w:t>
      </w:r>
      <w:r>
        <w:t>рование специальных учебных умений и универсальных учебных действий);</w:t>
      </w:r>
    </w:p>
    <w:p w:rsidR="0093486F" w:rsidRDefault="0093486F" w:rsidP="0093486F">
      <w:pPr>
        <w:spacing w:line="240" w:lineRule="atLeast"/>
        <w:ind w:firstLine="709"/>
      </w:pPr>
      <w:r>
        <w:t xml:space="preserve">- </w:t>
      </w:r>
      <w:r>
        <w:rPr>
          <w:b/>
          <w:i/>
        </w:rPr>
        <w:t>воспитание</w:t>
      </w:r>
      <w:r>
        <w:t>, которое нацелено на овладение педагогическим содержанием, т.е. духовными ценностями родной и мировой культур);</w:t>
      </w:r>
    </w:p>
    <w:p w:rsidR="0093486F" w:rsidRDefault="0093486F" w:rsidP="0093486F">
      <w:pPr>
        <w:spacing w:line="240" w:lineRule="atLeast"/>
        <w:ind w:firstLine="709"/>
      </w:pPr>
      <w:r>
        <w:t xml:space="preserve">- </w:t>
      </w:r>
      <w:r>
        <w:rPr>
          <w:b/>
          <w:i/>
        </w:rPr>
        <w:t>учение</w:t>
      </w:r>
      <w:r>
        <w:t>, которое нацелено на овладение социальным содержанием, социальным в том смысле, что речевые умения (говорение, чтение, аудир</w:t>
      </w:r>
      <w:r>
        <w:t>о</w:t>
      </w:r>
      <w:r>
        <w:t>вание, письмо) усваиваются как средства общения в социуме.</w:t>
      </w:r>
    </w:p>
    <w:p w:rsidR="0093486F" w:rsidRDefault="0093486F" w:rsidP="0093486F">
      <w:pPr>
        <w:spacing w:line="240" w:lineRule="atLeast"/>
        <w:ind w:firstLine="709"/>
      </w:pPr>
      <w:r>
        <w:rPr>
          <w:lang w:val="en-US"/>
        </w:rPr>
        <w:t>C</w:t>
      </w:r>
      <w:r>
        <w:t>одержание образовательной дисциплины «иностранный язык» составляет иноязычная культура как интегративная духовная сущность, пр</w:t>
      </w:r>
      <w:r>
        <w:t>и</w:t>
      </w:r>
      <w:r>
        <w:t>сваиваемая учащимся в процессе функционирования всех четырех аспектов иноязычного образования – познавательного, развивающего, воспитател</w:t>
      </w:r>
      <w:r>
        <w:t>ь</w:t>
      </w:r>
      <w:r>
        <w:t>ного, учебного.</w:t>
      </w:r>
    </w:p>
    <w:p w:rsidR="0093486F" w:rsidRDefault="0093486F" w:rsidP="0093486F">
      <w:pPr>
        <w:spacing w:line="240" w:lineRule="atLeast"/>
        <w:ind w:firstLine="709"/>
        <w:jc w:val="center"/>
        <w:rPr>
          <w:b/>
        </w:rPr>
      </w:pPr>
      <w:r>
        <w:rPr>
          <w:b/>
        </w:rPr>
        <w:t>Предметное содержание речи</w:t>
      </w:r>
    </w:p>
    <w:p w:rsidR="0093486F" w:rsidRDefault="0093486F" w:rsidP="0093486F">
      <w:pPr>
        <w:spacing w:line="240" w:lineRule="atLeast"/>
        <w:ind w:firstLine="709"/>
      </w:pPr>
      <w:r>
        <w:t>Предметное содержание речи реализуется в воспитательном, развивающем, познавательном (социокультурном) и учебном аспектах иноязычной культуры.</w:t>
      </w:r>
    </w:p>
    <w:p w:rsidR="0093486F" w:rsidRDefault="0093486F" w:rsidP="0093486F">
      <w:pPr>
        <w:spacing w:line="240" w:lineRule="atLeast"/>
        <w:ind w:firstLine="709"/>
      </w:pPr>
      <w:r>
        <w:rPr>
          <w:b/>
        </w:rPr>
        <w:t xml:space="preserve">Я и моя семья. </w:t>
      </w:r>
      <w:r>
        <w:t>Члены семьи, их имена, возраст, профессии, черты характера.</w:t>
      </w:r>
      <w:r>
        <w:rPr>
          <w:b/>
        </w:rPr>
        <w:t xml:space="preserve"> </w:t>
      </w:r>
      <w:r>
        <w:t>Обязанности членов семьи и их взаимоотношения. Любимые зан</w:t>
      </w:r>
      <w:r>
        <w:t>я</w:t>
      </w:r>
      <w:r>
        <w:t xml:space="preserve">тия членов семьи. Семейные праздники и традиции. Подарки. Совместное времяпрепровождение. Отдых с семьей. Работа по дому и в саду. Покупки. Любимая еда. </w:t>
      </w:r>
    </w:p>
    <w:p w:rsidR="0093486F" w:rsidRDefault="0093486F" w:rsidP="0093486F">
      <w:pPr>
        <w:spacing w:line="240" w:lineRule="atLeast"/>
        <w:ind w:firstLine="709"/>
        <w:rPr>
          <w:b/>
        </w:rPr>
      </w:pPr>
      <w:r>
        <w:rPr>
          <w:b/>
        </w:rPr>
        <w:t xml:space="preserve">Мой день. </w:t>
      </w:r>
      <w:r>
        <w:t>Распорядок дня. Занятия в будни и выходные дни.</w:t>
      </w:r>
    </w:p>
    <w:p w:rsidR="0093486F" w:rsidRDefault="0093486F" w:rsidP="0093486F">
      <w:pPr>
        <w:spacing w:line="240" w:lineRule="atLeast"/>
        <w:ind w:firstLine="709"/>
        <w:rPr>
          <w:b/>
        </w:rPr>
      </w:pPr>
      <w:r>
        <w:rPr>
          <w:b/>
        </w:rPr>
        <w:t xml:space="preserve">Мой дом. </w:t>
      </w:r>
      <w:r>
        <w:t>Дом/квартира: комнаты и предметы мебели и интерьера. Моя комната.</w:t>
      </w:r>
    </w:p>
    <w:p w:rsidR="0093486F" w:rsidRDefault="0093486F" w:rsidP="0093486F">
      <w:pPr>
        <w:spacing w:line="240" w:lineRule="atLeast"/>
        <w:ind w:firstLine="709"/>
      </w:pPr>
      <w:r>
        <w:rPr>
          <w:b/>
        </w:rPr>
        <w:t xml:space="preserve">Я и мои друзья. </w:t>
      </w:r>
      <w:r>
        <w:t>Знакомство.</w:t>
      </w:r>
      <w:r>
        <w:rPr>
          <w:b/>
        </w:rPr>
        <w:t xml:space="preserve"> </w:t>
      </w:r>
      <w:r>
        <w:t>Приветствие, прощание. Мои друзья: черты характера, внешность, одежда, что умеют делать, совместные игры, любимые занятия. Письмо зарубежному другу.</w:t>
      </w:r>
    </w:p>
    <w:p w:rsidR="0093486F" w:rsidRDefault="0093486F" w:rsidP="0093486F">
      <w:pPr>
        <w:spacing w:line="240" w:lineRule="atLeast"/>
        <w:ind w:firstLine="709"/>
      </w:pPr>
      <w:r>
        <w:rPr>
          <w:b/>
        </w:rPr>
        <w:t xml:space="preserve">Мир моих увлечений. </w:t>
      </w:r>
      <w:r>
        <w:t>Любимые игры и занятия. Игрушки, песни, книги. Зимние и летние виды спорта, занятия различными видами спорта.</w:t>
      </w:r>
    </w:p>
    <w:p w:rsidR="0093486F" w:rsidRDefault="0093486F" w:rsidP="0093486F">
      <w:pPr>
        <w:spacing w:line="240" w:lineRule="atLeast"/>
        <w:ind w:firstLine="709"/>
      </w:pPr>
      <w:r>
        <w:rPr>
          <w:b/>
        </w:rPr>
        <w:t>Моя школа.</w:t>
      </w:r>
      <w:r>
        <w:t xml:space="preserve"> Классная комната. Школьные принадлежности. Учебные предметы. Распорядок дня в школе. Занятия детей на уроке и на перемене. Школьные ярмарки. Каникулы. Занятия детей на каникулах. Летний лагерь.</w:t>
      </w:r>
    </w:p>
    <w:p w:rsidR="0093486F" w:rsidRDefault="0093486F" w:rsidP="0093486F">
      <w:pPr>
        <w:spacing w:line="240" w:lineRule="atLeast"/>
        <w:ind w:firstLine="709"/>
      </w:pPr>
      <w:r>
        <w:rPr>
          <w:b/>
        </w:rPr>
        <w:t>Мир вокруг меня.</w:t>
      </w:r>
      <w:r>
        <w:t xml:space="preserve"> Домашние питомцы и уход за ними. Любимые животные. Животные в цирке, на ферме и в зоопарке.</w:t>
      </w:r>
    </w:p>
    <w:p w:rsidR="0093486F" w:rsidRDefault="0093486F" w:rsidP="0093486F">
      <w:pPr>
        <w:spacing w:line="240" w:lineRule="atLeast"/>
        <w:ind w:firstLine="709"/>
      </w:pPr>
      <w:r>
        <w:rPr>
          <w:b/>
        </w:rPr>
        <w:t>Погода. Времена года. Путешествия.</w:t>
      </w:r>
      <w:r>
        <w:t xml:space="preserve"> Любимое время года. Погода: занятия в различную погоду. Семейные путешествия. Виды транспорта.</w:t>
      </w:r>
    </w:p>
    <w:p w:rsidR="0093486F" w:rsidRDefault="0093486F" w:rsidP="0093486F">
      <w:pPr>
        <w:spacing w:line="240" w:lineRule="atLeast"/>
        <w:ind w:firstLine="709"/>
      </w:pPr>
      <w:r>
        <w:rPr>
          <w:b/>
        </w:rPr>
        <w:t>Страна/страны изучаемого языка и родная страна.</w:t>
      </w:r>
      <w:r>
        <w:t xml:space="preserve"> Названия континентов, стран и городов. Достопримечательности. Столицы. Национал</w:t>
      </w:r>
      <w:r>
        <w:t>ь</w:t>
      </w:r>
      <w:r>
        <w:t xml:space="preserve">ные праздники и традиции. Мой город/деревня: общественные места, места отдыха. </w:t>
      </w:r>
    </w:p>
    <w:p w:rsidR="0093486F" w:rsidRDefault="0093486F" w:rsidP="0093486F">
      <w:pPr>
        <w:spacing w:line="240" w:lineRule="atLeast"/>
        <w:ind w:firstLine="709"/>
      </w:pPr>
      <w:r>
        <w:rPr>
          <w:b/>
        </w:rPr>
        <w:lastRenderedPageBreak/>
        <w:t>Литературные произведения, анимационные фильмы и телевизионные передачи.</w:t>
      </w:r>
      <w:r>
        <w:t xml:space="preserve"> Сказочные персонажи, герои детских стихов, сказок и рассказов, герои этнических легенд, черты характера, что умеют делать, любимые занятия.</w:t>
      </w:r>
    </w:p>
    <w:p w:rsidR="0093486F" w:rsidRDefault="0093486F" w:rsidP="0093486F">
      <w:pPr>
        <w:spacing w:line="240" w:lineRule="atLeast"/>
        <w:ind w:firstLine="709"/>
      </w:pPr>
      <w:r>
        <w:t>Некоторые формы речевого и неречевого этикета стран изучаемого языка (в школе, на улице, во время совместного времяпрепровождения).</w:t>
      </w:r>
    </w:p>
    <w:p w:rsidR="0093486F" w:rsidRDefault="0093486F" w:rsidP="0093486F">
      <w:pPr>
        <w:spacing w:line="240" w:lineRule="atLeast"/>
      </w:pPr>
    </w:p>
    <w:p w:rsidR="0093486F" w:rsidRDefault="0093486F" w:rsidP="0093486F">
      <w:pPr>
        <w:spacing w:line="240" w:lineRule="atLeast"/>
        <w:ind w:firstLine="709"/>
        <w:jc w:val="center"/>
        <w:rPr>
          <w:b/>
        </w:rPr>
      </w:pPr>
      <w:r>
        <w:rPr>
          <w:b/>
        </w:rPr>
        <w:t>Содержание воспитательного аспекта</w:t>
      </w:r>
    </w:p>
    <w:p w:rsidR="0093486F" w:rsidRDefault="0093486F" w:rsidP="0093486F">
      <w:pPr>
        <w:spacing w:line="240" w:lineRule="atLeast"/>
        <w:ind w:firstLine="709"/>
      </w:pPr>
      <w:r>
        <w:t>Ценностные ориентиры составляют содержание, главным образом, воспитательного аспекта. В предлагаемом курсе воспитание связано с кул</w:t>
      </w:r>
      <w:r>
        <w:t>ь</w:t>
      </w:r>
      <w:r>
        <w:t>турой и понимается как процесс обогащения и совершенствования духовного мира учащегося через познание и понимание новой культуры. Факты культуры становятся для учащегося ценностью, т.е. приобретают социальное, человеческое и культурное значение, становятся ориентирами деятельн</w:t>
      </w:r>
      <w:r>
        <w:t>о</w:t>
      </w:r>
      <w:r>
        <w:t>сти и поведения, связываются с познавательными и волевыми аспектами его индивидуальности, определяют его мотивацию, его мировоззрение и нра</w:t>
      </w:r>
      <w:r>
        <w:t>в</w:t>
      </w:r>
      <w:r>
        <w:t>ственные убеждения, становятся основой формирования его личности, развития его творческих сил и способностей.</w:t>
      </w:r>
    </w:p>
    <w:p w:rsidR="0093486F" w:rsidRDefault="0093486F" w:rsidP="0093486F">
      <w:pPr>
        <w:spacing w:line="240" w:lineRule="atLeast"/>
        <w:ind w:firstLine="709"/>
        <w:jc w:val="center"/>
        <w:rPr>
          <w:b/>
        </w:rPr>
      </w:pPr>
      <w:r>
        <w:rPr>
          <w:b/>
        </w:rPr>
        <w:t>Основные направления и ценностные основы воспитания и социализации учащихся начальной школы.</w:t>
      </w:r>
    </w:p>
    <w:p w:rsidR="0093486F" w:rsidRPr="0093486F" w:rsidRDefault="0093486F" w:rsidP="0093486F">
      <w:pPr>
        <w:pStyle w:val="a6"/>
        <w:widowControl/>
        <w:numPr>
          <w:ilvl w:val="0"/>
          <w:numId w:val="7"/>
        </w:numPr>
        <w:rPr>
          <w:sz w:val="24"/>
          <w:szCs w:val="24"/>
        </w:rPr>
      </w:pPr>
      <w:r w:rsidRPr="0093486F">
        <w:rPr>
          <w:sz w:val="24"/>
          <w:szCs w:val="24"/>
        </w:rPr>
        <w:t>Воспитание гражданственности, патриотизма, уважения к правам, свободам и обязанностям человека.</w:t>
      </w:r>
    </w:p>
    <w:p w:rsidR="0093486F" w:rsidRPr="0093486F" w:rsidRDefault="0093486F" w:rsidP="0093486F">
      <w:pPr>
        <w:pStyle w:val="a6"/>
        <w:widowControl/>
        <w:numPr>
          <w:ilvl w:val="0"/>
          <w:numId w:val="7"/>
        </w:numPr>
        <w:rPr>
          <w:sz w:val="24"/>
          <w:szCs w:val="24"/>
        </w:rPr>
      </w:pPr>
      <w:r w:rsidRPr="0093486F">
        <w:rPr>
          <w:sz w:val="24"/>
          <w:szCs w:val="24"/>
        </w:rPr>
        <w:t>Воспитание нравственных чувств и этического сознания.</w:t>
      </w:r>
    </w:p>
    <w:p w:rsidR="0093486F" w:rsidRPr="0093486F" w:rsidRDefault="0093486F" w:rsidP="0093486F">
      <w:pPr>
        <w:pStyle w:val="a6"/>
        <w:widowControl/>
        <w:numPr>
          <w:ilvl w:val="0"/>
          <w:numId w:val="7"/>
        </w:numPr>
        <w:rPr>
          <w:sz w:val="24"/>
          <w:szCs w:val="24"/>
        </w:rPr>
      </w:pPr>
      <w:r w:rsidRPr="0093486F">
        <w:rPr>
          <w:sz w:val="24"/>
          <w:szCs w:val="24"/>
        </w:rPr>
        <w:t>Воспитание трудолюбия, творческого отношения к учению, труду, жизни.</w:t>
      </w:r>
    </w:p>
    <w:p w:rsidR="0093486F" w:rsidRPr="0093486F" w:rsidRDefault="0093486F" w:rsidP="0093486F">
      <w:pPr>
        <w:pStyle w:val="a6"/>
        <w:widowControl/>
        <w:numPr>
          <w:ilvl w:val="0"/>
          <w:numId w:val="7"/>
        </w:numPr>
        <w:rPr>
          <w:sz w:val="24"/>
          <w:szCs w:val="24"/>
        </w:rPr>
      </w:pPr>
      <w:r w:rsidRPr="0093486F">
        <w:rPr>
          <w:sz w:val="24"/>
          <w:szCs w:val="24"/>
        </w:rPr>
        <w:t>Формирование ценностного отношения к здоровью и здоровому образу жизни.</w:t>
      </w:r>
    </w:p>
    <w:p w:rsidR="0093486F" w:rsidRPr="0093486F" w:rsidRDefault="0093486F" w:rsidP="0093486F">
      <w:pPr>
        <w:pStyle w:val="a6"/>
        <w:widowControl/>
        <w:numPr>
          <w:ilvl w:val="0"/>
          <w:numId w:val="7"/>
        </w:numPr>
        <w:rPr>
          <w:sz w:val="24"/>
          <w:szCs w:val="24"/>
        </w:rPr>
      </w:pPr>
      <w:r w:rsidRPr="0093486F">
        <w:rPr>
          <w:sz w:val="24"/>
          <w:szCs w:val="24"/>
        </w:rPr>
        <w:t>Воспитание ценностного отношения к природе, окружающей среде (экологическое воспитание).</w:t>
      </w:r>
    </w:p>
    <w:p w:rsidR="0093486F" w:rsidRPr="0093486F" w:rsidRDefault="0093486F" w:rsidP="0093486F">
      <w:pPr>
        <w:pStyle w:val="a6"/>
        <w:widowControl/>
        <w:numPr>
          <w:ilvl w:val="0"/>
          <w:numId w:val="7"/>
        </w:numPr>
        <w:rPr>
          <w:sz w:val="24"/>
          <w:szCs w:val="24"/>
        </w:rPr>
      </w:pPr>
      <w:r w:rsidRPr="0093486F">
        <w:rPr>
          <w:sz w:val="24"/>
          <w:szCs w:val="24"/>
        </w:rPr>
        <w:t>Воспитание ценностного отношения к прекрасному, формирование представлений об эстетических идеалах и ценностях (эстетическое во</w:t>
      </w:r>
      <w:r w:rsidRPr="0093486F">
        <w:rPr>
          <w:sz w:val="24"/>
          <w:szCs w:val="24"/>
        </w:rPr>
        <w:t>с</w:t>
      </w:r>
      <w:r w:rsidRPr="0093486F">
        <w:rPr>
          <w:sz w:val="24"/>
          <w:szCs w:val="24"/>
        </w:rPr>
        <w:t>питание).</w:t>
      </w:r>
    </w:p>
    <w:p w:rsidR="0093486F" w:rsidRPr="0093486F" w:rsidRDefault="0093486F" w:rsidP="0093486F">
      <w:pPr>
        <w:pStyle w:val="a6"/>
        <w:widowControl/>
        <w:numPr>
          <w:ilvl w:val="0"/>
          <w:numId w:val="7"/>
        </w:numPr>
        <w:rPr>
          <w:sz w:val="24"/>
          <w:szCs w:val="24"/>
        </w:rPr>
      </w:pPr>
      <w:r w:rsidRPr="0093486F">
        <w:rPr>
          <w:sz w:val="24"/>
          <w:szCs w:val="24"/>
        </w:rPr>
        <w:t xml:space="preserve">Воспитание уважения к культуре народов англоязычных стран. </w:t>
      </w:r>
    </w:p>
    <w:p w:rsidR="0093486F" w:rsidRPr="0093486F" w:rsidRDefault="0093486F" w:rsidP="0093486F">
      <w:pPr>
        <w:spacing w:line="240" w:lineRule="atLeast"/>
        <w:jc w:val="both"/>
      </w:pPr>
    </w:p>
    <w:p w:rsidR="0093486F" w:rsidRDefault="0093486F" w:rsidP="0093486F">
      <w:pPr>
        <w:spacing w:line="240" w:lineRule="atLeast"/>
        <w:ind w:firstLine="709"/>
        <w:jc w:val="center"/>
        <w:rPr>
          <w:b/>
        </w:rPr>
      </w:pPr>
      <w:r>
        <w:rPr>
          <w:b/>
        </w:rPr>
        <w:t>Содержание учебного аспекта</w:t>
      </w:r>
    </w:p>
    <w:p w:rsidR="0093486F" w:rsidRDefault="0093486F" w:rsidP="0093486F">
      <w:pPr>
        <w:spacing w:line="240" w:lineRule="atLeast"/>
        <w:ind w:firstLine="709"/>
        <w:jc w:val="both"/>
      </w:pPr>
      <w:r>
        <w:t>Учебный аспект направлен на достижение предметных результатов общего начального образования. Содержание учебного аспекта составляют коммуникативные умения по видам речевой деятельности и языковые средства и навыки пользования ими.</w:t>
      </w:r>
    </w:p>
    <w:p w:rsidR="0093486F" w:rsidRDefault="0093486F" w:rsidP="0093486F">
      <w:pPr>
        <w:spacing w:line="240" w:lineRule="atLeast"/>
        <w:ind w:firstLine="709"/>
        <w:rPr>
          <w:b/>
          <w:i/>
        </w:rPr>
      </w:pPr>
      <w:r>
        <w:rPr>
          <w:b/>
          <w:i/>
        </w:rPr>
        <w:t>Коммуникативные умения по видам речевой деятельности</w:t>
      </w:r>
    </w:p>
    <w:p w:rsidR="0093486F" w:rsidRDefault="0093486F" w:rsidP="0093486F">
      <w:pPr>
        <w:spacing w:line="240" w:lineRule="atLeast"/>
        <w:ind w:firstLine="709"/>
        <w:jc w:val="both"/>
        <w:rPr>
          <w:b/>
          <w:bCs/>
          <w:i/>
        </w:rPr>
      </w:pPr>
      <w:r>
        <w:rPr>
          <w:b/>
          <w:bCs/>
          <w:i/>
        </w:rPr>
        <w:t>Говорение.</w:t>
      </w:r>
    </w:p>
    <w:p w:rsidR="0093486F" w:rsidRDefault="0093486F" w:rsidP="0093486F">
      <w:pPr>
        <w:spacing w:line="240" w:lineRule="atLeast"/>
        <w:ind w:firstLine="709"/>
        <w:jc w:val="both"/>
      </w:pPr>
      <w:r>
        <w:t xml:space="preserve">Обучение </w:t>
      </w:r>
      <w:r>
        <w:rPr>
          <w:b/>
          <w:i/>
        </w:rPr>
        <w:t>диалогической форме</w:t>
      </w:r>
      <w:r>
        <w:t xml:space="preserve"> </w:t>
      </w:r>
      <w:r>
        <w:rPr>
          <w:b/>
          <w:i/>
        </w:rPr>
        <w:t>речи</w:t>
      </w:r>
      <w:r>
        <w:t xml:space="preserve"> направлено на развитие у учащихся умения вести диалог этикетного характера, диалог-расспрос, диалог-обмен мнениями, диалог-побуждение к действию и овладение для этого различными речевыми функциями; а обучение </w:t>
      </w:r>
      <w:r>
        <w:rPr>
          <w:b/>
          <w:i/>
        </w:rPr>
        <w:t>монологической форме речи</w:t>
      </w:r>
      <w:r>
        <w:rPr>
          <w:i/>
        </w:rPr>
        <w:t xml:space="preserve"> </w:t>
      </w:r>
      <w:r>
        <w:rPr>
          <w:b/>
          <w:i/>
        </w:rPr>
        <w:t xml:space="preserve">– </w:t>
      </w:r>
      <w:r>
        <w:t xml:space="preserve">на развитие умения использовать основные коммуникативные типы речи: описание, сообщение, рассказ, характеристика, </w:t>
      </w:r>
      <w:r>
        <w:rPr>
          <w:strike/>
        </w:rPr>
        <w:t>выражение отношения</w:t>
      </w:r>
      <w:r>
        <w:t>. М</w:t>
      </w:r>
      <w:r>
        <w:t>о</w:t>
      </w:r>
      <w:r>
        <w:t xml:space="preserve">нологической и диалогической формам речи учащиеся обучаются с помощью высказываний по образцам. </w:t>
      </w:r>
    </w:p>
    <w:p w:rsidR="0093486F" w:rsidRDefault="0093486F" w:rsidP="0093486F">
      <w:pPr>
        <w:spacing w:line="240" w:lineRule="atLeast"/>
        <w:ind w:firstLine="709"/>
        <w:jc w:val="both"/>
      </w:pPr>
      <w:r>
        <w:t xml:space="preserve">В </w:t>
      </w:r>
      <w:r>
        <w:rPr>
          <w:b/>
          <w:i/>
        </w:rPr>
        <w:t>аудировании</w:t>
      </w:r>
      <w:r>
        <w:rPr>
          <w:b/>
        </w:rPr>
        <w:t xml:space="preserve"> </w:t>
      </w:r>
      <w:r>
        <w:t>учащиеся учатся воспринимать и понимать на слух речь учителя, одноклассников. Ученики также учатся понимать на слух с</w:t>
      </w:r>
      <w:r>
        <w:t>о</w:t>
      </w:r>
      <w:r>
        <w:t>держание разных типов текстов, соответствующих возрасту и интересам учащихся, начитанных носителями языка с разными стратегиями: полное п</w:t>
      </w:r>
      <w:r>
        <w:t>о</w:t>
      </w:r>
      <w:r>
        <w:t xml:space="preserve">нимание услышанного, понимание основного содержания услышанного; выбор и понимание необходимой информации из аудиотекстов. </w:t>
      </w:r>
    </w:p>
    <w:p w:rsidR="0093486F" w:rsidRDefault="0093486F" w:rsidP="0093486F">
      <w:pPr>
        <w:spacing w:line="240" w:lineRule="atLeast"/>
        <w:ind w:firstLine="709"/>
      </w:pPr>
      <w:r>
        <w:rPr>
          <w:b/>
          <w:i/>
        </w:rPr>
        <w:t>В чтении</w:t>
      </w:r>
      <w:r>
        <w:t xml:space="preserve"> учащиеся овладеют техникой чтения, учатся читать</w:t>
      </w:r>
      <w:r>
        <w:rPr>
          <w:bCs/>
        </w:rPr>
        <w:t xml:space="preserve"> разного типа тексты с целью понимания основного содержания, с целью извлеч</w:t>
      </w:r>
      <w:r>
        <w:rPr>
          <w:bCs/>
        </w:rPr>
        <w:t>е</w:t>
      </w:r>
      <w:r>
        <w:rPr>
          <w:bCs/>
        </w:rPr>
        <w:t>ния конкретной информации</w:t>
      </w:r>
      <w:r>
        <w:t xml:space="preserve"> и с целью </w:t>
      </w:r>
      <w:r>
        <w:rPr>
          <w:bCs/>
        </w:rPr>
        <w:t>полного понимания содержания</w:t>
      </w:r>
      <w:r>
        <w:t xml:space="preserve">. Развитие умения читать осуществляется на специальных уроках </w:t>
      </w:r>
      <w:r>
        <w:rPr>
          <w:i/>
        </w:rPr>
        <w:t>“</w:t>
      </w:r>
      <w:r>
        <w:rPr>
          <w:i/>
          <w:lang w:val="en-US"/>
        </w:rPr>
        <w:t>Reading</w:t>
      </w:r>
      <w:r w:rsidRPr="00D2570A">
        <w:rPr>
          <w:i/>
        </w:rPr>
        <w:t xml:space="preserve"> </w:t>
      </w:r>
      <w:r>
        <w:rPr>
          <w:i/>
          <w:lang w:val="en-US"/>
        </w:rPr>
        <w:t>Le</w:t>
      </w:r>
      <w:r>
        <w:rPr>
          <w:i/>
          <w:lang w:val="en-US"/>
        </w:rPr>
        <w:t>s</w:t>
      </w:r>
      <w:r>
        <w:rPr>
          <w:i/>
          <w:lang w:val="en-US"/>
        </w:rPr>
        <w:t>sons</w:t>
      </w:r>
      <w:r>
        <w:rPr>
          <w:i/>
        </w:rPr>
        <w:t>”</w:t>
      </w:r>
      <w:r>
        <w:t xml:space="preserve">, разработанных в Книге для чтения. </w:t>
      </w:r>
    </w:p>
    <w:p w:rsidR="0093486F" w:rsidRDefault="0093486F" w:rsidP="0093486F">
      <w:pPr>
        <w:shd w:val="clear" w:color="auto" w:fill="FFFFFF"/>
        <w:spacing w:line="240" w:lineRule="atLeast"/>
        <w:ind w:firstLine="709"/>
        <w:jc w:val="both"/>
      </w:pPr>
      <w:r>
        <w:lastRenderedPageBreak/>
        <w:t>В</w:t>
      </w:r>
      <w:r>
        <w:rPr>
          <w:b/>
        </w:rPr>
        <w:t xml:space="preserve"> </w:t>
      </w:r>
      <w:r>
        <w:rPr>
          <w:b/>
          <w:i/>
        </w:rPr>
        <w:t>письме</w:t>
      </w:r>
      <w:r>
        <w:rPr>
          <w:b/>
        </w:rPr>
        <w:t xml:space="preserve"> </w:t>
      </w:r>
      <w:r>
        <w:t>учащиеся овладевают</w:t>
      </w:r>
      <w:r>
        <w:rPr>
          <w:b/>
        </w:rPr>
        <w:t xml:space="preserve"> </w:t>
      </w:r>
      <w:r>
        <w:t>каллиграфией и орфографией, используют письмо как средство овладения другими видами речевой деятельн</w:t>
      </w:r>
      <w:r>
        <w:t>о</w:t>
      </w:r>
      <w:r>
        <w:t>сти; овладевают основами письменной речи (написание с опорой на образец поздравления с праздником, короткого личного письма). Выполняя зан</w:t>
      </w:r>
      <w:r>
        <w:t>и</w:t>
      </w:r>
      <w:r>
        <w:t>мательные развивающие задания в «Прописях» , учащиеся не только учатся правильно писать буквы английского алфавита, но также становятся учас</w:t>
      </w:r>
      <w:r>
        <w:t>т</w:t>
      </w:r>
      <w:r>
        <w:t>никами забавных историй, знакомятся со сказочными героями детской англоязычной литературы.</w:t>
      </w:r>
    </w:p>
    <w:p w:rsidR="0093486F" w:rsidRDefault="0093486F" w:rsidP="0093486F">
      <w:pPr>
        <w:spacing w:line="240" w:lineRule="atLeast"/>
        <w:rPr>
          <w:b/>
          <w:i/>
        </w:rPr>
      </w:pPr>
      <w:r>
        <w:rPr>
          <w:b/>
          <w:i/>
        </w:rPr>
        <w:t>Языковые средства и навыки пользования ими.</w:t>
      </w:r>
    </w:p>
    <w:p w:rsidR="0093486F" w:rsidRDefault="0093486F" w:rsidP="0093486F">
      <w:pPr>
        <w:spacing w:line="240" w:lineRule="atLeast"/>
        <w:ind w:firstLine="709"/>
        <w:jc w:val="both"/>
        <w:rPr>
          <w:b/>
        </w:rPr>
      </w:pPr>
      <w:r>
        <w:rPr>
          <w:b/>
        </w:rPr>
        <w:t>Графика, каллиграфия, орфография.</w:t>
      </w:r>
      <w:r>
        <w:t xml:space="preserve"> Буквы английского алфавита. Основные буквосочетания. Звукобуквенные соответствия. Знаки тран</w:t>
      </w:r>
      <w:r>
        <w:t>с</w:t>
      </w:r>
      <w:r>
        <w:t xml:space="preserve">крипции. Апостроф. Основные правила каллиграфии. Основные правила орфографии. </w:t>
      </w:r>
    </w:p>
    <w:p w:rsidR="0093486F" w:rsidRDefault="0093486F" w:rsidP="0093486F">
      <w:pPr>
        <w:spacing w:line="240" w:lineRule="atLeast"/>
        <w:ind w:firstLine="709"/>
      </w:pPr>
      <w:r>
        <w:rPr>
          <w:b/>
        </w:rPr>
        <w:t>Фонетическая сторона речи</w:t>
      </w:r>
      <w:r>
        <w:rPr>
          <w:i/>
        </w:rPr>
        <w:t>.</w:t>
      </w:r>
      <w:r>
        <w:t xml:space="preserve"> Различение на слух звуков английского языка. Соблюдение норм произношения звуков английского языка: с</w:t>
      </w:r>
      <w:r>
        <w:t>о</w:t>
      </w:r>
      <w:r>
        <w:t>блюдение долготы и краткости гласных, отсутствие оглушения звонких согласных в конце слов, отсутствие смягчения согласных перед гласными, ра</w:t>
      </w:r>
      <w:r>
        <w:t>з</w:t>
      </w:r>
      <w:r>
        <w:t>личение и использование связующего “</w:t>
      </w:r>
      <w:r>
        <w:rPr>
          <w:lang w:val="en-US"/>
        </w:rPr>
        <w:t>r</w:t>
      </w:r>
      <w:r>
        <w:t>” (</w:t>
      </w:r>
      <w:r>
        <w:rPr>
          <w:lang w:val="en-US"/>
        </w:rPr>
        <w:t>there</w:t>
      </w:r>
      <w:r w:rsidRPr="00D2570A">
        <w:t xml:space="preserve"> </w:t>
      </w:r>
      <w:r>
        <w:rPr>
          <w:lang w:val="en-US"/>
        </w:rPr>
        <w:t>is</w:t>
      </w:r>
      <w:r>
        <w:t>/</w:t>
      </w:r>
      <w:r>
        <w:rPr>
          <w:lang w:val="en-US"/>
        </w:rPr>
        <w:t>there</w:t>
      </w:r>
      <w:r w:rsidRPr="00D2570A">
        <w:t xml:space="preserve"> </w:t>
      </w:r>
      <w:r>
        <w:rPr>
          <w:lang w:val="en-US"/>
        </w:rPr>
        <w:t>are</w:t>
      </w:r>
      <w:r>
        <w:t>). Словесное  ударение. Деление предложений на смысловые группы. Логическое и фразовое ударение. Ритмико-интонационное оформление основных коммуникативных типов предложений: повествовательного (утвердительного и отрицател</w:t>
      </w:r>
      <w:r>
        <w:t>ь</w:t>
      </w:r>
      <w:r>
        <w:t>ного), вопросительного (общий и специальный вопрос), побудительного, восклицательного, а также предложений с однородными членами (интонация перечисления).</w:t>
      </w:r>
    </w:p>
    <w:p w:rsidR="0093486F" w:rsidRDefault="0093486F" w:rsidP="0093486F">
      <w:pPr>
        <w:spacing w:line="240" w:lineRule="atLeast"/>
        <w:ind w:firstLine="709"/>
        <w:jc w:val="center"/>
        <w:rPr>
          <w:b/>
        </w:rPr>
      </w:pPr>
      <w:r>
        <w:rPr>
          <w:b/>
        </w:rPr>
        <w:t>Лексическая сторона речи</w:t>
      </w:r>
    </w:p>
    <w:p w:rsidR="0093486F" w:rsidRDefault="0093486F" w:rsidP="0093486F">
      <w:pPr>
        <w:pStyle w:val="21"/>
        <w:spacing w:line="240" w:lineRule="atLeast"/>
      </w:pPr>
      <w:r>
        <w:t>В общий объем лексического материала, подлежащего усвоению, входят:</w:t>
      </w:r>
    </w:p>
    <w:p w:rsidR="0093486F" w:rsidRDefault="0093486F" w:rsidP="0093486F">
      <w:pPr>
        <w:numPr>
          <w:ilvl w:val="0"/>
          <w:numId w:val="8"/>
        </w:numPr>
        <w:spacing w:line="240" w:lineRule="atLeast"/>
        <w:ind w:left="0" w:firstLine="709"/>
        <w:jc w:val="both"/>
      </w:pPr>
      <w:r>
        <w:t>отдельные лексические единицы, обслуживающие ситуации общения в пределах предметного содержания речи;</w:t>
      </w:r>
    </w:p>
    <w:p w:rsidR="0093486F" w:rsidRDefault="0093486F" w:rsidP="0093486F">
      <w:pPr>
        <w:numPr>
          <w:ilvl w:val="0"/>
          <w:numId w:val="8"/>
        </w:numPr>
        <w:spacing w:line="240" w:lineRule="atLeast"/>
        <w:ind w:left="0" w:firstLine="709"/>
        <w:jc w:val="both"/>
        <w:rPr>
          <w:lang w:val="en-US"/>
        </w:rPr>
      </w:pPr>
      <w:r>
        <w:t>устойчивые</w:t>
      </w:r>
      <w:r>
        <w:rPr>
          <w:lang w:val="en-US"/>
        </w:rPr>
        <w:t xml:space="preserve"> </w:t>
      </w:r>
      <w:r>
        <w:t>словосочетания</w:t>
      </w:r>
      <w:r>
        <w:rPr>
          <w:lang w:val="en-US"/>
        </w:rPr>
        <w:t xml:space="preserve"> </w:t>
      </w:r>
      <w:r>
        <w:rPr>
          <w:i/>
          <w:lang w:val="en-US"/>
        </w:rPr>
        <w:t>(to play the piano, to be good at, etc.);</w:t>
      </w:r>
    </w:p>
    <w:p w:rsidR="0093486F" w:rsidRDefault="0093486F" w:rsidP="0093486F">
      <w:pPr>
        <w:pStyle w:val="21"/>
        <w:numPr>
          <w:ilvl w:val="0"/>
          <w:numId w:val="8"/>
        </w:numPr>
        <w:spacing w:after="0" w:line="240" w:lineRule="atLeast"/>
        <w:ind w:left="0" w:firstLine="709"/>
        <w:jc w:val="both"/>
        <w:rPr>
          <w:i/>
        </w:rPr>
      </w:pPr>
      <w:r>
        <w:t xml:space="preserve">интернациональная лексика </w:t>
      </w:r>
      <w:r>
        <w:rPr>
          <w:i/>
        </w:rPr>
        <w:t>(</w:t>
      </w:r>
      <w:r>
        <w:rPr>
          <w:i/>
          <w:lang w:val="en-US"/>
        </w:rPr>
        <w:t>ballerina</w:t>
      </w:r>
      <w:r>
        <w:rPr>
          <w:i/>
        </w:rPr>
        <w:t xml:space="preserve">, </w:t>
      </w:r>
      <w:r>
        <w:rPr>
          <w:i/>
          <w:lang w:val="en-US"/>
        </w:rPr>
        <w:t>computer</w:t>
      </w:r>
      <w:r>
        <w:rPr>
          <w:i/>
        </w:rPr>
        <w:t xml:space="preserve">, </w:t>
      </w:r>
      <w:r>
        <w:rPr>
          <w:i/>
          <w:lang w:val="fr-FR"/>
        </w:rPr>
        <w:t>etc</w:t>
      </w:r>
      <w:r>
        <w:rPr>
          <w:i/>
        </w:rPr>
        <w:t>.);</w:t>
      </w:r>
    </w:p>
    <w:p w:rsidR="0093486F" w:rsidRDefault="0093486F" w:rsidP="0093486F">
      <w:pPr>
        <w:pStyle w:val="21"/>
        <w:numPr>
          <w:ilvl w:val="0"/>
          <w:numId w:val="8"/>
        </w:numPr>
        <w:spacing w:after="0" w:line="240" w:lineRule="atLeast"/>
        <w:ind w:left="0" w:firstLine="709"/>
        <w:jc w:val="both"/>
      </w:pPr>
      <w:r>
        <w:t xml:space="preserve">оценочная лексика </w:t>
      </w:r>
      <w:r>
        <w:rPr>
          <w:i/>
        </w:rPr>
        <w:t>(</w:t>
      </w:r>
      <w:r>
        <w:rPr>
          <w:i/>
          <w:lang w:val="en-US"/>
        </w:rPr>
        <w:t>Great</w:t>
      </w:r>
      <w:r>
        <w:rPr>
          <w:i/>
        </w:rPr>
        <w:t xml:space="preserve">! </w:t>
      </w:r>
      <w:r>
        <w:rPr>
          <w:i/>
          <w:lang w:val="en-US"/>
        </w:rPr>
        <w:t>etc</w:t>
      </w:r>
      <w:r>
        <w:rPr>
          <w:i/>
        </w:rPr>
        <w:t>.);</w:t>
      </w:r>
    </w:p>
    <w:p w:rsidR="0093486F" w:rsidRDefault="0093486F" w:rsidP="0093486F">
      <w:pPr>
        <w:pStyle w:val="21"/>
        <w:numPr>
          <w:ilvl w:val="0"/>
          <w:numId w:val="8"/>
        </w:numPr>
        <w:spacing w:after="0" w:line="240" w:lineRule="atLeast"/>
        <w:ind w:left="0" w:firstLine="709"/>
        <w:jc w:val="both"/>
        <w:rPr>
          <w:lang w:val="en-US"/>
        </w:rPr>
      </w:pPr>
      <w:r>
        <w:t>лексика</w:t>
      </w:r>
      <w:r>
        <w:rPr>
          <w:lang w:val="en-US"/>
        </w:rPr>
        <w:t xml:space="preserve"> </w:t>
      </w:r>
      <w:r>
        <w:t>классного</w:t>
      </w:r>
      <w:r>
        <w:rPr>
          <w:lang w:val="en-US"/>
        </w:rPr>
        <w:t xml:space="preserve"> </w:t>
      </w:r>
      <w:r>
        <w:t>обихода</w:t>
      </w:r>
      <w:r>
        <w:rPr>
          <w:i/>
          <w:lang w:val="en-US"/>
        </w:rPr>
        <w:t xml:space="preserve"> (Read the text., Do exercise 1., etc.);</w:t>
      </w:r>
    </w:p>
    <w:p w:rsidR="0093486F" w:rsidRDefault="0093486F" w:rsidP="0093486F">
      <w:pPr>
        <w:pStyle w:val="21"/>
        <w:numPr>
          <w:ilvl w:val="0"/>
          <w:numId w:val="8"/>
        </w:numPr>
        <w:spacing w:after="0" w:line="240" w:lineRule="atLeast"/>
        <w:ind w:left="0" w:firstLine="709"/>
        <w:jc w:val="both"/>
        <w:rPr>
          <w:lang w:val="en-US"/>
        </w:rPr>
      </w:pPr>
      <w:r>
        <w:t>речевые</w:t>
      </w:r>
      <w:r>
        <w:rPr>
          <w:lang w:val="en-US"/>
        </w:rPr>
        <w:t xml:space="preserve"> </w:t>
      </w:r>
      <w:r>
        <w:t>функции</w:t>
      </w:r>
      <w:r>
        <w:rPr>
          <w:lang w:val="en-US"/>
        </w:rPr>
        <w:t xml:space="preserve">: Greeting </w:t>
      </w:r>
      <w:r>
        <w:rPr>
          <w:i/>
          <w:lang w:val="en-US"/>
        </w:rPr>
        <w:t>(Hi!)</w:t>
      </w:r>
      <w:r>
        <w:rPr>
          <w:lang w:val="en-US"/>
        </w:rPr>
        <w:t xml:space="preserve">, Introducing </w:t>
      </w:r>
      <w:r>
        <w:rPr>
          <w:i/>
          <w:lang w:val="en-US"/>
        </w:rPr>
        <w:t>(I’m … This is…)</w:t>
      </w:r>
      <w:r>
        <w:rPr>
          <w:lang w:val="en-US"/>
        </w:rPr>
        <w:t xml:space="preserve">, Praising (You are nice. You are a nice hen.), Suggesting </w:t>
      </w:r>
      <w:r>
        <w:rPr>
          <w:i/>
          <w:lang w:val="en-US"/>
        </w:rPr>
        <w:t xml:space="preserve">(Let’s …), </w:t>
      </w:r>
      <w:r>
        <w:rPr>
          <w:lang w:val="en-US"/>
        </w:rPr>
        <w:t xml:space="preserve">Responding to a suggestion </w:t>
      </w:r>
      <w:r>
        <w:rPr>
          <w:i/>
          <w:lang w:val="en-US"/>
        </w:rPr>
        <w:t xml:space="preserve">(Why not? Great! OK! Let’s … Oh no.), </w:t>
      </w:r>
      <w:r>
        <w:rPr>
          <w:lang w:val="en-US"/>
        </w:rPr>
        <w:t xml:space="preserve">Expressing likes </w:t>
      </w:r>
      <w:r>
        <w:rPr>
          <w:i/>
          <w:lang w:val="en-US"/>
        </w:rPr>
        <w:t xml:space="preserve">(He / She likes ... We like ...), </w:t>
      </w:r>
      <w:r>
        <w:rPr>
          <w:lang w:val="en-US"/>
        </w:rPr>
        <w:t xml:space="preserve">Expressing agreement / disagreement </w:t>
      </w:r>
      <w:r>
        <w:rPr>
          <w:i/>
          <w:lang w:val="en-US"/>
        </w:rPr>
        <w:t xml:space="preserve">(You are (not) right.), </w:t>
      </w:r>
      <w:r>
        <w:rPr>
          <w:lang w:val="en-US"/>
        </w:rPr>
        <w:t xml:space="preserve">Asking about ability / inability to do sth </w:t>
      </w:r>
      <w:r>
        <w:rPr>
          <w:i/>
          <w:lang w:val="en-US"/>
        </w:rPr>
        <w:t xml:space="preserve">(Can you…?), </w:t>
      </w:r>
      <w:r>
        <w:rPr>
          <w:lang w:val="en-US"/>
        </w:rPr>
        <w:t>Expressing ability / inability to do sth</w:t>
      </w:r>
      <w:r>
        <w:rPr>
          <w:i/>
          <w:lang w:val="en-US"/>
        </w:rPr>
        <w:t xml:space="preserve"> (I can … I can’t …), </w:t>
      </w:r>
      <w:r>
        <w:rPr>
          <w:lang w:val="en-US"/>
        </w:rPr>
        <w:t xml:space="preserve">Giving your opinion </w:t>
      </w:r>
      <w:r>
        <w:rPr>
          <w:i/>
          <w:lang w:val="en-US"/>
        </w:rPr>
        <w:t xml:space="preserve">(I think that ...) </w:t>
      </w:r>
      <w:r>
        <w:t>и</w:t>
      </w:r>
      <w:r>
        <w:rPr>
          <w:lang w:val="en-US"/>
        </w:rPr>
        <w:t xml:space="preserve"> </w:t>
      </w:r>
      <w:r>
        <w:t>т</w:t>
      </w:r>
      <w:r>
        <w:rPr>
          <w:lang w:val="en-US"/>
        </w:rPr>
        <w:t>.</w:t>
      </w:r>
      <w:r>
        <w:t>д</w:t>
      </w:r>
      <w:r>
        <w:rPr>
          <w:lang w:val="en-US"/>
        </w:rPr>
        <w:t>.</w:t>
      </w:r>
    </w:p>
    <w:p w:rsidR="0093486F" w:rsidRDefault="0093486F" w:rsidP="0093486F">
      <w:pPr>
        <w:spacing w:line="240" w:lineRule="atLeast"/>
        <w:jc w:val="center"/>
        <w:rPr>
          <w:b/>
        </w:rPr>
      </w:pPr>
      <w:r>
        <w:rPr>
          <w:b/>
        </w:rPr>
        <w:t>Распределение грамматических явлений</w:t>
      </w:r>
    </w:p>
    <w:p w:rsidR="0093486F" w:rsidRDefault="0093486F" w:rsidP="0093486F">
      <w:pPr>
        <w:spacing w:line="240" w:lineRule="atLeast"/>
        <w:ind w:firstLine="709"/>
        <w:jc w:val="both"/>
      </w:pPr>
      <w:r>
        <w:t xml:space="preserve">1. </w:t>
      </w:r>
      <w:r>
        <w:rPr>
          <w:b/>
        </w:rPr>
        <w:t>Имя существительное</w:t>
      </w:r>
    </w:p>
    <w:p w:rsidR="0093486F" w:rsidRDefault="0093486F" w:rsidP="0093486F">
      <w:pPr>
        <w:numPr>
          <w:ilvl w:val="0"/>
          <w:numId w:val="9"/>
        </w:numPr>
        <w:spacing w:line="240" w:lineRule="atLeast"/>
        <w:ind w:left="0" w:firstLine="709"/>
        <w:jc w:val="both"/>
      </w:pPr>
      <w:r>
        <w:t>имена существительные нарицательные и собственные;</w:t>
      </w:r>
    </w:p>
    <w:p w:rsidR="0093486F" w:rsidRDefault="0093486F" w:rsidP="0093486F">
      <w:pPr>
        <w:spacing w:line="240" w:lineRule="atLeast"/>
        <w:ind w:firstLine="709"/>
        <w:jc w:val="both"/>
      </w:pPr>
      <w:r>
        <w:t>-мужской, женский и средний род имен существительных;</w:t>
      </w:r>
    </w:p>
    <w:p w:rsidR="0093486F" w:rsidRDefault="0093486F" w:rsidP="0093486F">
      <w:pPr>
        <w:numPr>
          <w:ilvl w:val="0"/>
          <w:numId w:val="10"/>
        </w:numPr>
        <w:spacing w:line="240" w:lineRule="atLeast"/>
        <w:ind w:left="0" w:firstLine="709"/>
        <w:jc w:val="both"/>
        <w:rPr>
          <w:i/>
        </w:rPr>
      </w:pPr>
      <w:r>
        <w:t>одушевленные и неодушевленные имена существительные;</w:t>
      </w:r>
    </w:p>
    <w:p w:rsidR="0093486F" w:rsidRDefault="0093486F" w:rsidP="0093486F">
      <w:pPr>
        <w:spacing w:line="240" w:lineRule="atLeast"/>
        <w:ind w:firstLine="709"/>
        <w:jc w:val="both"/>
      </w:pPr>
      <w:r>
        <w:t>-исчисляемые имена существительные;</w:t>
      </w:r>
    </w:p>
    <w:p w:rsidR="0093486F" w:rsidRDefault="0093486F" w:rsidP="0093486F">
      <w:pPr>
        <w:numPr>
          <w:ilvl w:val="0"/>
          <w:numId w:val="10"/>
        </w:numPr>
        <w:spacing w:line="240" w:lineRule="atLeast"/>
        <w:ind w:left="0" w:firstLine="709"/>
        <w:jc w:val="both"/>
        <w:rPr>
          <w:i/>
        </w:rPr>
      </w:pPr>
      <w:r>
        <w:t xml:space="preserve">множественное число имен существительных; образование множественного числа при помощи окончания </w:t>
      </w:r>
      <w:r>
        <w:rPr>
          <w:i/>
        </w:rPr>
        <w:t>-</w:t>
      </w:r>
      <w:r>
        <w:rPr>
          <w:i/>
          <w:lang w:val="en-US"/>
        </w:rPr>
        <w:t>s</w:t>
      </w:r>
      <w:r>
        <w:rPr>
          <w:i/>
        </w:rPr>
        <w:t>/-</w:t>
      </w:r>
      <w:r>
        <w:rPr>
          <w:i/>
          <w:lang w:val="en-US"/>
        </w:rPr>
        <w:t>es</w:t>
      </w:r>
      <w:r>
        <w:t>; особые случаи образов</w:t>
      </w:r>
      <w:r>
        <w:t>а</w:t>
      </w:r>
      <w:r>
        <w:t>ния множественного числа (</w:t>
      </w:r>
      <w:r>
        <w:rPr>
          <w:i/>
          <w:lang w:val="en-US"/>
        </w:rPr>
        <w:t>mouse</w:t>
      </w:r>
      <w:r>
        <w:rPr>
          <w:i/>
        </w:rPr>
        <w:t xml:space="preserve"> – </w:t>
      </w:r>
      <w:r>
        <w:rPr>
          <w:i/>
          <w:lang w:val="en-US"/>
        </w:rPr>
        <w:t>mice</w:t>
      </w:r>
      <w:r>
        <w:rPr>
          <w:i/>
        </w:rPr>
        <w:t xml:space="preserve">, </w:t>
      </w:r>
      <w:r>
        <w:rPr>
          <w:i/>
          <w:lang w:val="en-US"/>
        </w:rPr>
        <w:t>child</w:t>
      </w:r>
      <w:r>
        <w:rPr>
          <w:i/>
        </w:rPr>
        <w:t xml:space="preserve"> – </w:t>
      </w:r>
      <w:r>
        <w:rPr>
          <w:i/>
          <w:lang w:val="en-US"/>
        </w:rPr>
        <w:t>children</w:t>
      </w:r>
      <w:r>
        <w:t>);</w:t>
      </w:r>
    </w:p>
    <w:p w:rsidR="0093486F" w:rsidRDefault="0093486F" w:rsidP="0093486F">
      <w:pPr>
        <w:spacing w:line="240" w:lineRule="atLeast"/>
        <w:ind w:firstLine="709"/>
        <w:jc w:val="both"/>
        <w:rPr>
          <w:i/>
        </w:rPr>
      </w:pPr>
      <w:r>
        <w:t xml:space="preserve">-особенности правописания существительных во множественном числе </w:t>
      </w:r>
      <w:r>
        <w:rPr>
          <w:i/>
        </w:rPr>
        <w:t>(</w:t>
      </w:r>
      <w:r>
        <w:rPr>
          <w:i/>
          <w:lang w:val="en-US"/>
        </w:rPr>
        <w:t>wolf</w:t>
      </w:r>
      <w:r>
        <w:rPr>
          <w:i/>
        </w:rPr>
        <w:t xml:space="preserve"> – </w:t>
      </w:r>
      <w:r>
        <w:rPr>
          <w:i/>
          <w:lang w:val="en-US"/>
        </w:rPr>
        <w:t>wolves</w:t>
      </w:r>
      <w:r>
        <w:rPr>
          <w:i/>
        </w:rPr>
        <w:t>,</w:t>
      </w:r>
      <w:r>
        <w:t>);</w:t>
      </w:r>
    </w:p>
    <w:p w:rsidR="0093486F" w:rsidRDefault="0093486F" w:rsidP="0093486F">
      <w:pPr>
        <w:spacing w:line="240" w:lineRule="atLeast"/>
        <w:ind w:firstLine="709"/>
        <w:jc w:val="both"/>
        <w:rPr>
          <w:b/>
        </w:rPr>
      </w:pPr>
      <w:r>
        <w:t xml:space="preserve">2. </w:t>
      </w:r>
      <w:r>
        <w:rPr>
          <w:b/>
        </w:rPr>
        <w:t>Артикль</w:t>
      </w:r>
    </w:p>
    <w:p w:rsidR="0093486F" w:rsidRDefault="0093486F" w:rsidP="0093486F">
      <w:pPr>
        <w:spacing w:line="240" w:lineRule="atLeast"/>
        <w:ind w:firstLine="709"/>
        <w:jc w:val="both"/>
      </w:pPr>
      <w:r>
        <w:t>основные правила использования артиклей (</w:t>
      </w:r>
      <w:r>
        <w:rPr>
          <w:i/>
          <w:lang w:val="en-US"/>
        </w:rPr>
        <w:t>a</w:t>
      </w:r>
      <w:r>
        <w:rPr>
          <w:i/>
        </w:rPr>
        <w:t>/</w:t>
      </w:r>
      <w:r>
        <w:rPr>
          <w:i/>
          <w:lang w:val="en-US"/>
        </w:rPr>
        <w:t>an</w:t>
      </w:r>
      <w:r>
        <w:rPr>
          <w:i/>
        </w:rPr>
        <w:t xml:space="preserve">, </w:t>
      </w:r>
      <w:r>
        <w:rPr>
          <w:i/>
          <w:lang w:val="en-US"/>
        </w:rPr>
        <w:t>the</w:t>
      </w:r>
      <w:r>
        <w:t>) с именами существительными;</w:t>
      </w:r>
    </w:p>
    <w:p w:rsidR="0093486F" w:rsidRDefault="0093486F" w:rsidP="0093486F">
      <w:pPr>
        <w:spacing w:line="240" w:lineRule="atLeast"/>
        <w:ind w:firstLine="709"/>
        <w:jc w:val="both"/>
      </w:pPr>
      <w:r>
        <w:t xml:space="preserve">3. </w:t>
      </w:r>
      <w:r>
        <w:rPr>
          <w:b/>
        </w:rPr>
        <w:t>Имя прилагательное:</w:t>
      </w:r>
      <w:r>
        <w:t xml:space="preserve"> положительная степень имен прилагательных.</w:t>
      </w:r>
    </w:p>
    <w:p w:rsidR="0093486F" w:rsidRDefault="0093486F" w:rsidP="0093486F">
      <w:pPr>
        <w:tabs>
          <w:tab w:val="left" w:pos="708"/>
          <w:tab w:val="left" w:pos="1416"/>
          <w:tab w:val="left" w:pos="2124"/>
          <w:tab w:val="left" w:pos="2832"/>
        </w:tabs>
        <w:spacing w:line="240" w:lineRule="atLeast"/>
        <w:ind w:firstLine="709"/>
        <w:jc w:val="both"/>
      </w:pPr>
      <w:r>
        <w:t xml:space="preserve">4. </w:t>
      </w:r>
      <w:r>
        <w:rPr>
          <w:b/>
        </w:rPr>
        <w:t>Имя числительное</w:t>
      </w:r>
      <w:r>
        <w:t>: количественные числительные от 1 до 10.</w:t>
      </w:r>
    </w:p>
    <w:p w:rsidR="0093486F" w:rsidRDefault="0093486F" w:rsidP="0093486F">
      <w:pPr>
        <w:spacing w:line="240" w:lineRule="atLeast"/>
        <w:ind w:firstLine="709"/>
      </w:pPr>
      <w:r>
        <w:lastRenderedPageBreak/>
        <w:t xml:space="preserve">5. </w:t>
      </w:r>
      <w:r>
        <w:rPr>
          <w:b/>
        </w:rPr>
        <w:t>Местоимение</w:t>
      </w:r>
      <w:r>
        <w:t>: личные местоимения в именительном падеже; притяжательные местоимения;указательные местоимения в единственном и множественном числе (</w:t>
      </w:r>
      <w:r>
        <w:rPr>
          <w:i/>
          <w:lang w:val="en-US"/>
        </w:rPr>
        <w:t>this</w:t>
      </w:r>
      <w:r>
        <w:rPr>
          <w:i/>
        </w:rPr>
        <w:t xml:space="preserve"> – </w:t>
      </w:r>
      <w:r>
        <w:rPr>
          <w:i/>
          <w:lang w:val="en-US"/>
        </w:rPr>
        <w:t>these</w:t>
      </w:r>
      <w:r>
        <w:rPr>
          <w:i/>
        </w:rPr>
        <w:t xml:space="preserve">, </w:t>
      </w:r>
      <w:r>
        <w:rPr>
          <w:i/>
          <w:lang w:val="en-US"/>
        </w:rPr>
        <w:t>that</w:t>
      </w:r>
      <w:r>
        <w:rPr>
          <w:i/>
        </w:rPr>
        <w:t xml:space="preserve"> – </w:t>
      </w:r>
      <w:r>
        <w:rPr>
          <w:i/>
          <w:lang w:val="en-US"/>
        </w:rPr>
        <w:t>those</w:t>
      </w:r>
      <w:r>
        <w:t>);неопределенные местоимения (</w:t>
      </w:r>
      <w:r>
        <w:rPr>
          <w:i/>
          <w:lang w:val="en-US"/>
        </w:rPr>
        <w:t>some</w:t>
      </w:r>
      <w:r>
        <w:rPr>
          <w:i/>
        </w:rPr>
        <w:t>,</w:t>
      </w:r>
      <w:r>
        <w:t xml:space="preserve"> </w:t>
      </w:r>
      <w:r>
        <w:rPr>
          <w:i/>
          <w:lang w:val="en-US"/>
        </w:rPr>
        <w:t>any</w:t>
      </w:r>
      <w:r>
        <w:t>).</w:t>
      </w:r>
    </w:p>
    <w:p w:rsidR="0093486F" w:rsidRDefault="0093486F" w:rsidP="0093486F">
      <w:pPr>
        <w:spacing w:line="240" w:lineRule="atLeast"/>
        <w:ind w:firstLine="709"/>
      </w:pPr>
      <w:r>
        <w:t xml:space="preserve">6. </w:t>
      </w:r>
      <w:r>
        <w:rPr>
          <w:b/>
        </w:rPr>
        <w:t>Глагол</w:t>
      </w:r>
      <w:r>
        <w:t xml:space="preserve">  </w:t>
      </w:r>
      <w:r>
        <w:rPr>
          <w:i/>
        </w:rPr>
        <w:t>to be</w:t>
      </w:r>
      <w:r>
        <w:t xml:space="preserve"> в настоящем простом времени;глагол </w:t>
      </w:r>
      <w:r>
        <w:rPr>
          <w:i/>
          <w:lang w:val="en-US"/>
        </w:rPr>
        <w:t>have</w:t>
      </w:r>
      <w:r w:rsidRPr="00D2570A">
        <w:rPr>
          <w:i/>
        </w:rPr>
        <w:t xml:space="preserve"> </w:t>
      </w:r>
      <w:r>
        <w:rPr>
          <w:i/>
          <w:lang w:val="en-US"/>
        </w:rPr>
        <w:t>got</w:t>
      </w:r>
      <w:r>
        <w:t xml:space="preserve">; оборот </w:t>
      </w:r>
      <w:r>
        <w:rPr>
          <w:i/>
          <w:lang w:val="en-US"/>
        </w:rPr>
        <w:t>there</w:t>
      </w:r>
      <w:r w:rsidRPr="00D2570A">
        <w:rPr>
          <w:i/>
        </w:rPr>
        <w:t xml:space="preserve"> </w:t>
      </w:r>
      <w:r>
        <w:rPr>
          <w:i/>
          <w:lang w:val="en-US"/>
        </w:rPr>
        <w:t>is</w:t>
      </w:r>
      <w:r>
        <w:rPr>
          <w:i/>
        </w:rPr>
        <w:t>/</w:t>
      </w:r>
      <w:r>
        <w:rPr>
          <w:i/>
          <w:lang w:val="en-US"/>
        </w:rPr>
        <w:t>there</w:t>
      </w:r>
      <w:r w:rsidRPr="00D2570A">
        <w:rPr>
          <w:i/>
        </w:rPr>
        <w:t xml:space="preserve"> </w:t>
      </w:r>
      <w:r>
        <w:rPr>
          <w:i/>
          <w:lang w:val="en-US"/>
        </w:rPr>
        <w:t>are</w:t>
      </w:r>
      <w:r>
        <w:t xml:space="preserve"> в утвердительных, отрицательных и вопросительных предложениях (общий вопрос) видо-временная форма </w:t>
      </w:r>
      <w:r>
        <w:rPr>
          <w:i/>
        </w:rPr>
        <w:t>P</w:t>
      </w:r>
      <w:r>
        <w:rPr>
          <w:i/>
          <w:lang w:val="en-US"/>
        </w:rPr>
        <w:t>resent</w:t>
      </w:r>
      <w:r w:rsidRPr="00D2570A">
        <w:rPr>
          <w:i/>
        </w:rPr>
        <w:t xml:space="preserve"> </w:t>
      </w:r>
      <w:r>
        <w:rPr>
          <w:i/>
          <w:lang w:val="en-US"/>
        </w:rPr>
        <w:t>Simple</w:t>
      </w:r>
      <w:r>
        <w:t xml:space="preserve"> в утвердительных, отрицательных и вопросительных предложениях (общий в</w:t>
      </w:r>
      <w:r>
        <w:t>о</w:t>
      </w:r>
      <w:r>
        <w:t xml:space="preserve">прос); модальный глагол </w:t>
      </w:r>
      <w:r>
        <w:rPr>
          <w:i/>
          <w:lang w:val="en-US"/>
        </w:rPr>
        <w:t>can</w:t>
      </w:r>
      <w:r>
        <w:t xml:space="preserve"> в утвердительных, отрицательных и вопросительных предложениях (общий вопрос);</w:t>
      </w:r>
    </w:p>
    <w:p w:rsidR="0093486F" w:rsidRDefault="0093486F" w:rsidP="0093486F">
      <w:pPr>
        <w:spacing w:line="240" w:lineRule="atLeast"/>
        <w:jc w:val="both"/>
      </w:pPr>
      <w:r>
        <w:t>глагольные конструкции (</w:t>
      </w:r>
      <w:r>
        <w:rPr>
          <w:i/>
          <w:lang w:val="en-US"/>
        </w:rPr>
        <w:t>I</w:t>
      </w:r>
      <w:r w:rsidRPr="00D2570A">
        <w:rPr>
          <w:i/>
        </w:rPr>
        <w:t xml:space="preserve"> </w:t>
      </w:r>
      <w:r>
        <w:rPr>
          <w:i/>
          <w:lang w:val="en-US"/>
        </w:rPr>
        <w:t>like</w:t>
      </w:r>
      <w:r w:rsidRPr="00D2570A">
        <w:rPr>
          <w:i/>
        </w:rPr>
        <w:t xml:space="preserve"> </w:t>
      </w:r>
      <w:r>
        <w:rPr>
          <w:i/>
          <w:lang w:val="en-US"/>
        </w:rPr>
        <w:t>doing</w:t>
      </w:r>
      <w:r>
        <w:rPr>
          <w:i/>
        </w:rPr>
        <w:t>…)</w:t>
      </w:r>
      <w:r>
        <w:t>;</w:t>
      </w:r>
    </w:p>
    <w:p w:rsidR="0093486F" w:rsidRDefault="0093486F" w:rsidP="0093486F">
      <w:pPr>
        <w:spacing w:line="240" w:lineRule="atLeast"/>
        <w:ind w:firstLine="709"/>
        <w:jc w:val="both"/>
        <w:rPr>
          <w:b/>
        </w:rPr>
      </w:pPr>
      <w:r>
        <w:t xml:space="preserve">7. </w:t>
      </w:r>
      <w:r>
        <w:rPr>
          <w:b/>
        </w:rPr>
        <w:t>Наречие</w:t>
      </w:r>
      <w:r>
        <w:t xml:space="preserve"> степени (</w:t>
      </w:r>
      <w:r>
        <w:rPr>
          <w:i/>
          <w:lang w:val="en-US"/>
        </w:rPr>
        <w:t>very</w:t>
      </w:r>
      <w:r>
        <w:t>) наречие места (</w:t>
      </w:r>
      <w:r>
        <w:rPr>
          <w:i/>
          <w:lang w:val="en-US"/>
        </w:rPr>
        <w:t>there</w:t>
      </w:r>
      <w:r>
        <w:rPr>
          <w:i/>
        </w:rPr>
        <w:t>)</w:t>
      </w:r>
      <w:r>
        <w:t xml:space="preserve"> наречие образа действия (</w:t>
      </w:r>
      <w:r>
        <w:rPr>
          <w:i/>
          <w:lang w:val="en-US"/>
        </w:rPr>
        <w:t>well</w:t>
      </w:r>
      <w:r>
        <w:rPr>
          <w:i/>
        </w:rPr>
        <w:t>)</w:t>
      </w:r>
      <w:r>
        <w:t>;</w:t>
      </w:r>
    </w:p>
    <w:p w:rsidR="0093486F" w:rsidRDefault="0093486F" w:rsidP="0093486F">
      <w:pPr>
        <w:spacing w:line="240" w:lineRule="atLeast"/>
        <w:ind w:firstLine="709"/>
        <w:jc w:val="both"/>
      </w:pPr>
      <w:r>
        <w:t xml:space="preserve">8. </w:t>
      </w:r>
      <w:r>
        <w:rPr>
          <w:b/>
        </w:rPr>
        <w:t>Предлог</w:t>
      </w:r>
      <w:r>
        <w:t xml:space="preserve"> Наиболее употребительные предлоги: </w:t>
      </w:r>
      <w:r>
        <w:rPr>
          <w:i/>
          <w:lang w:val="en-US"/>
        </w:rPr>
        <w:t>in</w:t>
      </w:r>
      <w:r>
        <w:rPr>
          <w:i/>
        </w:rPr>
        <w:t xml:space="preserve">, </w:t>
      </w:r>
      <w:r>
        <w:rPr>
          <w:i/>
          <w:lang w:val="en-US"/>
        </w:rPr>
        <w:t>on</w:t>
      </w:r>
      <w:r>
        <w:rPr>
          <w:i/>
        </w:rPr>
        <w:t xml:space="preserve">, </w:t>
      </w:r>
      <w:r>
        <w:rPr>
          <w:i/>
          <w:lang w:val="en-US"/>
        </w:rPr>
        <w:t>from</w:t>
      </w:r>
      <w:r>
        <w:rPr>
          <w:i/>
        </w:rPr>
        <w:t xml:space="preserve">,  </w:t>
      </w:r>
      <w:r>
        <w:rPr>
          <w:i/>
          <w:lang w:val="en-US"/>
        </w:rPr>
        <w:t>with</w:t>
      </w:r>
      <w:r>
        <w:t>.</w:t>
      </w:r>
    </w:p>
    <w:p w:rsidR="0093486F" w:rsidRDefault="0093486F" w:rsidP="0093486F">
      <w:pPr>
        <w:spacing w:line="240" w:lineRule="atLeast"/>
        <w:ind w:firstLine="709"/>
        <w:jc w:val="both"/>
      </w:pPr>
      <w:r>
        <w:t xml:space="preserve">9. </w:t>
      </w:r>
      <w:r>
        <w:rPr>
          <w:b/>
        </w:rPr>
        <w:t>Простое предложение</w:t>
      </w:r>
    </w:p>
    <w:p w:rsidR="0093486F" w:rsidRDefault="0093486F" w:rsidP="0093486F">
      <w:pPr>
        <w:spacing w:line="240" w:lineRule="atLeast"/>
        <w:ind w:firstLine="709"/>
        <w:jc w:val="both"/>
      </w:pPr>
      <w:r>
        <w:t>-Простые распространенные предложения, предложения с однородными членами.</w:t>
      </w:r>
    </w:p>
    <w:p w:rsidR="0093486F" w:rsidRDefault="0093486F" w:rsidP="0093486F">
      <w:pPr>
        <w:spacing w:line="240" w:lineRule="atLeast"/>
        <w:ind w:firstLine="709"/>
        <w:jc w:val="both"/>
      </w:pPr>
      <w:r>
        <w:t>- Повествовательные утвердительные и отрицательные предложения;</w:t>
      </w:r>
    </w:p>
    <w:p w:rsidR="0093486F" w:rsidRDefault="0093486F" w:rsidP="0093486F">
      <w:pPr>
        <w:spacing w:line="240" w:lineRule="atLeast"/>
        <w:ind w:firstLine="709"/>
        <w:jc w:val="both"/>
      </w:pPr>
      <w:r>
        <w:t>- Вопросительные предложения (общие вопросы, краткие ответы на общие вопросы);</w:t>
      </w:r>
    </w:p>
    <w:p w:rsidR="0093486F" w:rsidRDefault="0093486F" w:rsidP="0093486F">
      <w:pPr>
        <w:spacing w:line="240" w:lineRule="atLeast"/>
        <w:ind w:firstLine="709"/>
        <w:jc w:val="both"/>
      </w:pPr>
      <w:r>
        <w:t xml:space="preserve">- Предложения с </w:t>
      </w:r>
      <w:r>
        <w:rPr>
          <w:i/>
        </w:rPr>
        <w:t>Let’s</w:t>
      </w:r>
      <w:r>
        <w:t xml:space="preserve"> в утвердительной форме (</w:t>
      </w:r>
      <w:r>
        <w:rPr>
          <w:i/>
        </w:rPr>
        <w:t>Let’s go there.</w:t>
      </w:r>
      <w:r>
        <w:t>).</w:t>
      </w:r>
    </w:p>
    <w:p w:rsidR="0093486F" w:rsidRDefault="0093486F" w:rsidP="0093486F">
      <w:pPr>
        <w:spacing w:line="240" w:lineRule="atLeast"/>
        <w:ind w:firstLine="709"/>
        <w:jc w:val="both"/>
      </w:pPr>
      <w:r>
        <w:t xml:space="preserve">10. </w:t>
      </w:r>
      <w:r>
        <w:rPr>
          <w:b/>
        </w:rPr>
        <w:t>Сложное предложение</w:t>
      </w:r>
    </w:p>
    <w:p w:rsidR="0093486F" w:rsidRDefault="0093486F" w:rsidP="0093486F">
      <w:pPr>
        <w:spacing w:line="240" w:lineRule="atLeast"/>
        <w:ind w:firstLine="709"/>
        <w:jc w:val="both"/>
      </w:pPr>
      <w:r>
        <w:t xml:space="preserve">-Сложносочиненные предложения с союзами </w:t>
      </w:r>
      <w:r>
        <w:rPr>
          <w:i/>
          <w:lang w:val="en-US"/>
        </w:rPr>
        <w:t>and</w:t>
      </w:r>
      <w:r>
        <w:t xml:space="preserve"> и </w:t>
      </w:r>
      <w:r>
        <w:rPr>
          <w:i/>
          <w:lang w:val="en-US"/>
        </w:rPr>
        <w:t>but</w:t>
      </w:r>
      <w:r>
        <w:t>.</w:t>
      </w:r>
    </w:p>
    <w:p w:rsidR="0093486F" w:rsidRDefault="0093486F" w:rsidP="0093486F">
      <w:pPr>
        <w:spacing w:line="240" w:lineRule="atLeast"/>
        <w:ind w:firstLine="709"/>
        <w:jc w:val="both"/>
        <w:rPr>
          <w:bCs/>
        </w:rPr>
      </w:pPr>
      <w:r>
        <w:rPr>
          <w:bCs/>
        </w:rPr>
        <w:t>11. Основные правила пунктуации. Точка.  Вопросительный знак.</w:t>
      </w:r>
    </w:p>
    <w:p w:rsidR="0093486F" w:rsidRDefault="0093486F" w:rsidP="0093486F">
      <w:pPr>
        <w:spacing w:line="240" w:lineRule="atLeast"/>
        <w:ind w:firstLine="709"/>
        <w:jc w:val="center"/>
        <w:rPr>
          <w:b/>
        </w:rPr>
      </w:pPr>
    </w:p>
    <w:p w:rsidR="0093486F" w:rsidRDefault="0093486F" w:rsidP="0093486F">
      <w:pPr>
        <w:spacing w:line="240" w:lineRule="atLeast"/>
        <w:ind w:firstLine="709"/>
        <w:jc w:val="center"/>
        <w:rPr>
          <w:b/>
        </w:rPr>
      </w:pPr>
      <w:r>
        <w:rPr>
          <w:b/>
        </w:rPr>
        <w:t>Результаты освоения программы начального образования по английскому языку</w:t>
      </w:r>
    </w:p>
    <w:p w:rsidR="0093486F" w:rsidRDefault="0093486F" w:rsidP="0093486F">
      <w:pPr>
        <w:spacing w:line="240" w:lineRule="atLeast"/>
        <w:ind w:firstLine="709"/>
        <w:jc w:val="both"/>
      </w:pPr>
      <w:r>
        <w:t>Общим результатом освоения основной образовательной программы является осознание предмета «иностранный язык» как возможности личн</w:t>
      </w:r>
      <w:r>
        <w:t>о</w:t>
      </w:r>
      <w:r>
        <w:t>стного, социального, познавательного и коммуникативного развития:</w:t>
      </w:r>
    </w:p>
    <w:p w:rsidR="0093486F" w:rsidRDefault="0093486F" w:rsidP="0093486F">
      <w:pPr>
        <w:spacing w:line="240" w:lineRule="atLeast"/>
        <w:ind w:firstLine="709"/>
        <w:jc w:val="both"/>
        <w:rPr>
          <w:b/>
        </w:rPr>
      </w:pPr>
      <w:r>
        <w:rPr>
          <w:b/>
        </w:rPr>
        <w:t>1. Воспитание гражданственности, патриотизма, уважения к правам, свободам и обязанностям человека.</w:t>
      </w:r>
    </w:p>
    <w:p w:rsidR="0093486F" w:rsidRDefault="0093486F" w:rsidP="0093486F">
      <w:pPr>
        <w:widowControl w:val="0"/>
        <w:numPr>
          <w:ilvl w:val="0"/>
          <w:numId w:val="11"/>
        </w:numPr>
        <w:tabs>
          <w:tab w:val="num" w:pos="531"/>
        </w:tabs>
        <w:spacing w:line="240" w:lineRule="atLeast"/>
        <w:ind w:left="0" w:firstLine="709"/>
        <w:jc w:val="both"/>
      </w:pPr>
      <w:r>
        <w:t>ценностное отношение к своей малой родине, семейным традициям; государственной символике, родному языку, к России</w:t>
      </w:r>
    </w:p>
    <w:p w:rsidR="0093486F" w:rsidRDefault="0093486F" w:rsidP="0093486F">
      <w:pPr>
        <w:widowControl w:val="0"/>
        <w:numPr>
          <w:ilvl w:val="0"/>
          <w:numId w:val="11"/>
        </w:numPr>
        <w:spacing w:line="240" w:lineRule="atLeast"/>
        <w:ind w:left="0" w:firstLine="709"/>
        <w:jc w:val="both"/>
      </w:pPr>
      <w:r>
        <w:t>элементарные представления о культурном достоянии малой Родины;</w:t>
      </w:r>
    </w:p>
    <w:p w:rsidR="0093486F" w:rsidRDefault="0093486F" w:rsidP="0093486F">
      <w:pPr>
        <w:widowControl w:val="0"/>
        <w:numPr>
          <w:ilvl w:val="0"/>
          <w:numId w:val="11"/>
        </w:numPr>
        <w:spacing w:line="240" w:lineRule="atLeast"/>
        <w:ind w:left="0" w:firstLine="709"/>
        <w:jc w:val="both"/>
      </w:pPr>
      <w:r>
        <w:t>первоначальный опыт постижения ценностей национальной культуры;</w:t>
      </w:r>
    </w:p>
    <w:p w:rsidR="0093486F" w:rsidRDefault="0093486F" w:rsidP="0093486F">
      <w:pPr>
        <w:numPr>
          <w:ilvl w:val="0"/>
          <w:numId w:val="11"/>
        </w:numPr>
        <w:spacing w:line="240" w:lineRule="atLeast"/>
        <w:ind w:left="0" w:firstLine="709"/>
        <w:jc w:val="both"/>
      </w:pPr>
      <w:r>
        <w:t>первоначальный опыт участия в межкультурной коммуникации и умение представлять родную культуру;</w:t>
      </w:r>
    </w:p>
    <w:p w:rsidR="0093486F" w:rsidRDefault="0093486F" w:rsidP="0093486F">
      <w:pPr>
        <w:widowControl w:val="0"/>
        <w:numPr>
          <w:ilvl w:val="0"/>
          <w:numId w:val="11"/>
        </w:numPr>
        <w:spacing w:line="240" w:lineRule="atLeast"/>
        <w:ind w:left="0" w:firstLine="709"/>
        <w:jc w:val="both"/>
        <w:rPr>
          <w:b/>
        </w:rPr>
      </w:pPr>
      <w:r>
        <w:t>начальные представления о правах и обязанностях человека и товарища;</w:t>
      </w:r>
    </w:p>
    <w:p w:rsidR="0093486F" w:rsidRDefault="0093486F" w:rsidP="0093486F">
      <w:pPr>
        <w:spacing w:line="240" w:lineRule="atLeast"/>
        <w:ind w:firstLine="709"/>
        <w:jc w:val="both"/>
        <w:rPr>
          <w:b/>
        </w:rPr>
      </w:pPr>
      <w:r>
        <w:rPr>
          <w:b/>
        </w:rPr>
        <w:t>2. Воспитание нравственных чувств и этического сознания.</w:t>
      </w:r>
    </w:p>
    <w:p w:rsidR="0093486F" w:rsidRDefault="0093486F" w:rsidP="0093486F">
      <w:pPr>
        <w:numPr>
          <w:ilvl w:val="0"/>
          <w:numId w:val="12"/>
        </w:numPr>
        <w:spacing w:line="240" w:lineRule="atLeast"/>
        <w:ind w:left="0" w:firstLine="709"/>
        <w:jc w:val="both"/>
      </w:pPr>
      <w:r>
        <w:t>элементарные представления о моральных нормах и правилах нравственного поведения, в том числе об этических нормах взаимоотнош</w:t>
      </w:r>
      <w:r>
        <w:t>е</w:t>
      </w:r>
      <w:r>
        <w:t>ний в семье, классе, школе, а также между носителями разных культур;</w:t>
      </w:r>
    </w:p>
    <w:p w:rsidR="0093486F" w:rsidRDefault="0093486F" w:rsidP="0093486F">
      <w:pPr>
        <w:numPr>
          <w:ilvl w:val="0"/>
          <w:numId w:val="12"/>
        </w:numPr>
        <w:spacing w:line="240" w:lineRule="atLeast"/>
        <w:ind w:left="0" w:firstLine="709"/>
        <w:jc w:val="both"/>
      </w:pPr>
      <w:r>
        <w:t>первоначальные представления о гуманистическом мировоззрении: доброта, желание доставить радость людям; бережное, гуманное о</w:t>
      </w:r>
      <w:r>
        <w:t>т</w:t>
      </w:r>
      <w:r>
        <w:t>ношение ко всему живому; великодушие, сочувствие; товарищество и взаимопомощь;</w:t>
      </w:r>
    </w:p>
    <w:p w:rsidR="0093486F" w:rsidRDefault="0093486F" w:rsidP="0093486F">
      <w:pPr>
        <w:numPr>
          <w:ilvl w:val="0"/>
          <w:numId w:val="12"/>
        </w:numPr>
        <w:spacing w:line="240" w:lineRule="atLeast"/>
        <w:ind w:left="0" w:firstLine="709"/>
        <w:jc w:val="both"/>
      </w:pPr>
      <w:r>
        <w:t>стремление делать правильный нравственный выбор: способность анализировать нравственную сторону своих поступков и поступков других людей;</w:t>
      </w:r>
    </w:p>
    <w:p w:rsidR="0093486F" w:rsidRDefault="0093486F" w:rsidP="0093486F">
      <w:pPr>
        <w:numPr>
          <w:ilvl w:val="0"/>
          <w:numId w:val="12"/>
        </w:numPr>
        <w:spacing w:line="240" w:lineRule="atLeast"/>
        <w:ind w:left="0" w:firstLine="709"/>
        <w:jc w:val="both"/>
      </w:pPr>
      <w:r>
        <w:t>почтительное отношение к родителям, уважительное отношение к старшим, заботливое отношение к младшим;</w:t>
      </w:r>
    </w:p>
    <w:p w:rsidR="0093486F" w:rsidRDefault="0093486F" w:rsidP="0093486F">
      <w:pPr>
        <w:numPr>
          <w:ilvl w:val="0"/>
          <w:numId w:val="13"/>
        </w:numPr>
        <w:spacing w:line="240" w:lineRule="atLeast"/>
        <w:ind w:left="0" w:firstLine="709"/>
        <w:jc w:val="both"/>
      </w:pPr>
      <w:r>
        <w:t>нравственно-этический опыт взаимодействия со сверстниками, старшими и младшими детьми, взрослыми в соответствии с общеприн</w:t>
      </w:r>
      <w:r>
        <w:t>я</w:t>
      </w:r>
      <w:r>
        <w:t xml:space="preserve">тыми нравственными этическими нормами; </w:t>
      </w:r>
    </w:p>
    <w:p w:rsidR="0093486F" w:rsidRDefault="0093486F" w:rsidP="0093486F">
      <w:pPr>
        <w:numPr>
          <w:ilvl w:val="0"/>
          <w:numId w:val="13"/>
        </w:numPr>
        <w:spacing w:line="240" w:lineRule="atLeast"/>
        <w:ind w:left="0" w:firstLine="709"/>
        <w:jc w:val="both"/>
      </w:pPr>
      <w:r>
        <w:lastRenderedPageBreak/>
        <w:t>доброжелательное отношение к другим участникам учебной и игровой деятельности на основе этических норм;</w:t>
      </w:r>
    </w:p>
    <w:p w:rsidR="0093486F" w:rsidRDefault="0093486F" w:rsidP="0093486F">
      <w:pPr>
        <w:spacing w:line="240" w:lineRule="atLeast"/>
        <w:ind w:firstLine="709"/>
        <w:jc w:val="both"/>
        <w:rPr>
          <w:b/>
        </w:rPr>
      </w:pPr>
      <w:r>
        <w:rPr>
          <w:b/>
        </w:rPr>
        <w:t xml:space="preserve">3. Воспитание уважения к культуре народов англоязычных стран. </w:t>
      </w:r>
    </w:p>
    <w:p w:rsidR="0093486F" w:rsidRDefault="0093486F" w:rsidP="0093486F">
      <w:pPr>
        <w:widowControl w:val="0"/>
        <w:numPr>
          <w:ilvl w:val="0"/>
          <w:numId w:val="14"/>
        </w:numPr>
        <w:spacing w:line="240" w:lineRule="atLeast"/>
        <w:ind w:left="0" w:firstLine="709"/>
        <w:jc w:val="both"/>
      </w:pPr>
      <w:r>
        <w:t>элементарные представления о культурном достоянии англоязычных стран;</w:t>
      </w:r>
    </w:p>
    <w:p w:rsidR="0093486F" w:rsidRDefault="0093486F" w:rsidP="0093486F">
      <w:pPr>
        <w:widowControl w:val="0"/>
        <w:numPr>
          <w:ilvl w:val="0"/>
          <w:numId w:val="14"/>
        </w:numPr>
        <w:spacing w:line="240" w:lineRule="atLeast"/>
        <w:ind w:left="0" w:firstLine="709"/>
        <w:jc w:val="both"/>
        <w:rPr>
          <w:b/>
        </w:rPr>
      </w:pPr>
      <w:r>
        <w:t>первоначальный опыт межкультурной  коммуникации;</w:t>
      </w:r>
    </w:p>
    <w:p w:rsidR="0093486F" w:rsidRDefault="0093486F" w:rsidP="0093486F">
      <w:pPr>
        <w:spacing w:line="240" w:lineRule="atLeast"/>
        <w:ind w:firstLine="709"/>
        <w:jc w:val="both"/>
      </w:pPr>
      <w:r>
        <w:t>уважение к иному мнению и культуре других народов;</w:t>
      </w:r>
    </w:p>
    <w:p w:rsidR="0093486F" w:rsidRDefault="0093486F" w:rsidP="0093486F">
      <w:pPr>
        <w:widowControl w:val="0"/>
        <w:spacing w:line="240" w:lineRule="atLeast"/>
        <w:ind w:firstLine="709"/>
        <w:jc w:val="both"/>
        <w:rPr>
          <w:b/>
        </w:rPr>
      </w:pPr>
      <w:r>
        <w:rPr>
          <w:b/>
        </w:rPr>
        <w:t>4. Воспитание ценностного отношения к прекрасному, формирование представлений об эстетических идеалах и ценностях (эстетическое воспитание)</w:t>
      </w:r>
    </w:p>
    <w:p w:rsidR="0093486F" w:rsidRDefault="0093486F" w:rsidP="0093486F">
      <w:pPr>
        <w:pStyle w:val="210"/>
        <w:widowControl w:val="0"/>
        <w:numPr>
          <w:ilvl w:val="0"/>
          <w:numId w:val="15"/>
        </w:numPr>
        <w:spacing w:line="240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элементарные представления об эстетических и художественных ценностях родной культуры и  культуры англоязычных стран;</w:t>
      </w:r>
    </w:p>
    <w:p w:rsidR="0093486F" w:rsidRDefault="0093486F" w:rsidP="0093486F">
      <w:pPr>
        <w:pStyle w:val="210"/>
        <w:widowControl w:val="0"/>
        <w:numPr>
          <w:ilvl w:val="0"/>
          <w:numId w:val="15"/>
        </w:numPr>
        <w:spacing w:line="240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первоначальный опыт эмоционального постижения народного творчества, детского фольклора, памятников культуры;</w:t>
      </w:r>
    </w:p>
    <w:p w:rsidR="0093486F" w:rsidRDefault="0093486F" w:rsidP="0093486F">
      <w:pPr>
        <w:pStyle w:val="210"/>
        <w:widowControl w:val="0"/>
        <w:numPr>
          <w:ilvl w:val="0"/>
          <w:numId w:val="15"/>
        </w:numPr>
        <w:spacing w:line="240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первоначальный опыт самореализации в различных видах творческой деятельности, формирования потребности и умения выражать себя в доступных видах творчества;</w:t>
      </w:r>
    </w:p>
    <w:p w:rsidR="0093486F" w:rsidRDefault="0093486F" w:rsidP="0093486F">
      <w:pPr>
        <w:numPr>
          <w:ilvl w:val="0"/>
          <w:numId w:val="15"/>
        </w:numPr>
        <w:spacing w:line="240" w:lineRule="atLeast"/>
        <w:ind w:left="0" w:firstLine="709"/>
        <w:jc w:val="both"/>
      </w:pPr>
      <w:r>
        <w:t>мотивация к реализации эстетических ценностей в пространстве школы и семьи;</w:t>
      </w:r>
    </w:p>
    <w:p w:rsidR="0093486F" w:rsidRDefault="0093486F" w:rsidP="0093486F">
      <w:pPr>
        <w:numPr>
          <w:ilvl w:val="0"/>
          <w:numId w:val="15"/>
        </w:numPr>
        <w:spacing w:line="240" w:lineRule="atLeast"/>
        <w:ind w:left="0" w:firstLine="709"/>
        <w:jc w:val="both"/>
      </w:pPr>
      <w:r>
        <w:t>отношение к учебе как творческой деятельности;</w:t>
      </w:r>
    </w:p>
    <w:p w:rsidR="0093486F" w:rsidRDefault="0093486F" w:rsidP="0093486F">
      <w:pPr>
        <w:spacing w:line="240" w:lineRule="atLeast"/>
        <w:ind w:firstLine="709"/>
        <w:jc w:val="both"/>
        <w:rPr>
          <w:b/>
        </w:rPr>
      </w:pPr>
      <w:r>
        <w:rPr>
          <w:b/>
        </w:rPr>
        <w:t>5.</w:t>
      </w:r>
      <w:r>
        <w:t xml:space="preserve"> </w:t>
      </w:r>
      <w:r>
        <w:rPr>
          <w:b/>
        </w:rPr>
        <w:t>Воспитание трудолюбия, творческого отношения к учению, труду, жизни.</w:t>
      </w:r>
    </w:p>
    <w:p w:rsidR="0093486F" w:rsidRDefault="0093486F" w:rsidP="0093486F">
      <w:pPr>
        <w:widowControl w:val="0"/>
        <w:numPr>
          <w:ilvl w:val="0"/>
          <w:numId w:val="16"/>
        </w:numPr>
        <w:spacing w:line="240" w:lineRule="atLeast"/>
        <w:ind w:left="0" w:firstLine="709"/>
        <w:jc w:val="both"/>
      </w:pPr>
      <w:r>
        <w:t>ценностное отношение к труду, учебе и творчеству, трудолюбие;</w:t>
      </w:r>
    </w:p>
    <w:p w:rsidR="0093486F" w:rsidRDefault="0093486F" w:rsidP="0093486F">
      <w:pPr>
        <w:widowControl w:val="0"/>
        <w:numPr>
          <w:ilvl w:val="0"/>
          <w:numId w:val="16"/>
        </w:numPr>
        <w:spacing w:line="240" w:lineRule="atLeast"/>
        <w:ind w:left="0" w:firstLine="709"/>
        <w:jc w:val="both"/>
      </w:pPr>
      <w:r>
        <w:t>потребности и начальные умения выражать себя в различных доступных и наиболее привлекательных для ребенка видах творческой де</w:t>
      </w:r>
      <w:r>
        <w:t>я</w:t>
      </w:r>
      <w:r>
        <w:t>тельности;</w:t>
      </w:r>
    </w:p>
    <w:p w:rsidR="0093486F" w:rsidRDefault="0093486F" w:rsidP="0093486F">
      <w:pPr>
        <w:widowControl w:val="0"/>
        <w:numPr>
          <w:ilvl w:val="0"/>
          <w:numId w:val="16"/>
        </w:numPr>
        <w:spacing w:line="240" w:lineRule="atLeast"/>
        <w:ind w:left="0" w:firstLine="709"/>
        <w:jc w:val="both"/>
      </w:pPr>
      <w:r>
        <w:t>дисциплинированность, последовательность, настойчивость и самостоятельность;</w:t>
      </w:r>
    </w:p>
    <w:p w:rsidR="0093486F" w:rsidRDefault="0093486F" w:rsidP="0093486F">
      <w:pPr>
        <w:widowControl w:val="0"/>
        <w:numPr>
          <w:ilvl w:val="0"/>
          <w:numId w:val="16"/>
        </w:numPr>
        <w:spacing w:line="240" w:lineRule="atLeast"/>
        <w:ind w:left="0" w:firstLine="709"/>
        <w:jc w:val="both"/>
      </w:pPr>
      <w:r>
        <w:t>первоначальный опыт участия в учебной деятельности по овладению иностранным языком и осознание ее значимости для личности уч</w:t>
      </w:r>
      <w:r>
        <w:t>а</w:t>
      </w:r>
      <w:r>
        <w:t>щегося;</w:t>
      </w:r>
    </w:p>
    <w:p w:rsidR="0093486F" w:rsidRDefault="0093486F" w:rsidP="0093486F">
      <w:pPr>
        <w:pStyle w:val="23"/>
        <w:widowControl w:val="0"/>
        <w:numPr>
          <w:ilvl w:val="0"/>
          <w:numId w:val="16"/>
        </w:numPr>
        <w:spacing w:after="0" w:line="240" w:lineRule="atLeast"/>
        <w:ind w:left="0" w:firstLine="709"/>
        <w:jc w:val="both"/>
      </w:pPr>
      <w:r>
        <w:t>первоначальные навыки сотрудничества в процессе учебной и игровой деятельности со сверстниками и взрослыми;</w:t>
      </w:r>
    </w:p>
    <w:p w:rsidR="0093486F" w:rsidRDefault="0093486F" w:rsidP="0093486F">
      <w:pPr>
        <w:widowControl w:val="0"/>
        <w:numPr>
          <w:ilvl w:val="0"/>
          <w:numId w:val="16"/>
        </w:numPr>
        <w:spacing w:line="240" w:lineRule="atLeast"/>
        <w:ind w:left="0" w:firstLine="709"/>
        <w:jc w:val="both"/>
      </w:pPr>
      <w:r>
        <w:t>бережное отношение к результатам своего труда, труда других людей, к школьному имуществу, учебникам, личным вещам,</w:t>
      </w:r>
    </w:p>
    <w:p w:rsidR="0093486F" w:rsidRDefault="0093486F" w:rsidP="0093486F">
      <w:pPr>
        <w:widowControl w:val="0"/>
        <w:numPr>
          <w:ilvl w:val="0"/>
          <w:numId w:val="16"/>
        </w:numPr>
        <w:spacing w:line="240" w:lineRule="atLeast"/>
        <w:ind w:left="0" w:firstLine="709"/>
        <w:jc w:val="both"/>
      </w:pPr>
      <w:r>
        <w:t>мотивация к самореализации в познавательной и учебной деятельности;</w:t>
      </w:r>
    </w:p>
    <w:p w:rsidR="0093486F" w:rsidRDefault="0093486F" w:rsidP="0093486F">
      <w:pPr>
        <w:widowControl w:val="0"/>
        <w:numPr>
          <w:ilvl w:val="0"/>
          <w:numId w:val="16"/>
        </w:numPr>
        <w:spacing w:line="240" w:lineRule="atLeast"/>
        <w:ind w:left="0" w:firstLine="709"/>
        <w:jc w:val="both"/>
      </w:pPr>
      <w:r>
        <w:t>любознательность и стремление расширять кругозор</w:t>
      </w:r>
    </w:p>
    <w:p w:rsidR="0093486F" w:rsidRDefault="0093486F" w:rsidP="0093486F">
      <w:pPr>
        <w:spacing w:line="240" w:lineRule="atLeast"/>
        <w:ind w:firstLine="709"/>
        <w:jc w:val="both"/>
        <w:rPr>
          <w:b/>
        </w:rPr>
      </w:pPr>
      <w:r>
        <w:rPr>
          <w:b/>
        </w:rPr>
        <w:t>6.</w:t>
      </w:r>
      <w:r>
        <w:t xml:space="preserve"> </w:t>
      </w:r>
      <w:r>
        <w:rPr>
          <w:b/>
        </w:rPr>
        <w:t>Формирование ценностного отношения к здоровью и здоровому образу жизни.</w:t>
      </w:r>
    </w:p>
    <w:p w:rsidR="0093486F" w:rsidRDefault="0093486F" w:rsidP="0093486F">
      <w:pPr>
        <w:widowControl w:val="0"/>
        <w:numPr>
          <w:ilvl w:val="0"/>
          <w:numId w:val="17"/>
        </w:numPr>
        <w:spacing w:line="240" w:lineRule="atLeast"/>
        <w:ind w:left="0" w:firstLine="709"/>
        <w:jc w:val="both"/>
      </w:pPr>
      <w:r>
        <w:t>ценностное отношение к своему здоровью, здоровью близких и окружающих людей;</w:t>
      </w:r>
    </w:p>
    <w:p w:rsidR="0093486F" w:rsidRDefault="0093486F" w:rsidP="0093486F">
      <w:pPr>
        <w:widowControl w:val="0"/>
        <w:numPr>
          <w:ilvl w:val="0"/>
          <w:numId w:val="17"/>
        </w:numPr>
        <w:spacing w:line="240" w:lineRule="atLeast"/>
        <w:ind w:left="0" w:firstLine="709"/>
        <w:jc w:val="both"/>
      </w:pPr>
      <w:r>
        <w:t>первоначальные представления о роли физической культуры и спорта для здоровья человека;</w:t>
      </w:r>
    </w:p>
    <w:p w:rsidR="0093486F" w:rsidRDefault="0093486F" w:rsidP="0093486F">
      <w:pPr>
        <w:widowControl w:val="0"/>
        <w:numPr>
          <w:ilvl w:val="0"/>
          <w:numId w:val="17"/>
        </w:numPr>
        <w:spacing w:line="240" w:lineRule="atLeast"/>
        <w:ind w:left="0" w:firstLine="709"/>
        <w:jc w:val="both"/>
      </w:pPr>
      <w:r>
        <w:t>первоначальный личный опыт здоровьесберегающей деятельности;</w:t>
      </w:r>
    </w:p>
    <w:p w:rsidR="0093486F" w:rsidRDefault="0093486F" w:rsidP="0093486F">
      <w:pPr>
        <w:spacing w:line="240" w:lineRule="atLeast"/>
        <w:ind w:firstLine="709"/>
        <w:jc w:val="both"/>
        <w:rPr>
          <w:b/>
        </w:rPr>
      </w:pPr>
      <w:r>
        <w:rPr>
          <w:b/>
        </w:rPr>
        <w:t>7.</w:t>
      </w:r>
      <w:r>
        <w:t xml:space="preserve"> </w:t>
      </w:r>
      <w:r>
        <w:rPr>
          <w:b/>
        </w:rPr>
        <w:t>Воспитание ценностного отношения к природе, окружающей среде (экологическое воспитание).</w:t>
      </w:r>
    </w:p>
    <w:p w:rsidR="0093486F" w:rsidRDefault="0093486F" w:rsidP="0093486F">
      <w:pPr>
        <w:widowControl w:val="0"/>
        <w:numPr>
          <w:ilvl w:val="0"/>
          <w:numId w:val="11"/>
        </w:numPr>
        <w:spacing w:line="240" w:lineRule="atLeast"/>
        <w:ind w:left="0" w:firstLine="709"/>
        <w:jc w:val="both"/>
      </w:pPr>
      <w:r>
        <w:t>ценностное отношение к природе;</w:t>
      </w:r>
    </w:p>
    <w:p w:rsidR="0093486F" w:rsidRDefault="0093486F" w:rsidP="0093486F">
      <w:pPr>
        <w:widowControl w:val="0"/>
        <w:numPr>
          <w:ilvl w:val="0"/>
          <w:numId w:val="11"/>
        </w:numPr>
        <w:spacing w:line="240" w:lineRule="atLeast"/>
        <w:ind w:left="0" w:firstLine="709"/>
        <w:jc w:val="both"/>
      </w:pPr>
      <w:r>
        <w:t>первоначальный опыт эстетического, эмоционально-нравственного отношения к природе.</w:t>
      </w:r>
    </w:p>
    <w:p w:rsidR="0093486F" w:rsidRDefault="0093486F" w:rsidP="0093486F">
      <w:pPr>
        <w:spacing w:line="240" w:lineRule="atLeast"/>
        <w:ind w:firstLine="709"/>
        <w:jc w:val="center"/>
        <w:rPr>
          <w:b/>
          <w:i/>
        </w:rPr>
      </w:pPr>
      <w:r>
        <w:rPr>
          <w:b/>
          <w:i/>
        </w:rPr>
        <w:t>Предметные результаты</w:t>
      </w:r>
    </w:p>
    <w:p w:rsidR="0093486F" w:rsidRDefault="0093486F" w:rsidP="0093486F">
      <w:pPr>
        <w:pStyle w:val="ad"/>
        <w:spacing w:line="240" w:lineRule="atLeast"/>
        <w:rPr>
          <w:b/>
          <w:i/>
          <w:sz w:val="24"/>
        </w:rPr>
      </w:pPr>
      <w:r>
        <w:rPr>
          <w:b/>
          <w:i/>
          <w:sz w:val="24"/>
        </w:rPr>
        <w:t>В говорении</w:t>
      </w:r>
      <w:r>
        <w:rPr>
          <w:sz w:val="24"/>
        </w:rPr>
        <w:t>:</w:t>
      </w:r>
    </w:p>
    <w:p w:rsidR="0093486F" w:rsidRDefault="0093486F" w:rsidP="0093486F">
      <w:pPr>
        <w:pStyle w:val="ad"/>
        <w:spacing w:line="240" w:lineRule="atLeast"/>
        <w:rPr>
          <w:sz w:val="24"/>
        </w:rPr>
      </w:pPr>
      <w:r>
        <w:rPr>
          <w:sz w:val="24"/>
        </w:rPr>
        <w:t>вести и поддерживать элементарный диалог: этикетный, диалог-расспрос, диалог-побуждение, диалог-обмен мнениями;</w:t>
      </w:r>
    </w:p>
    <w:p w:rsidR="0093486F" w:rsidRDefault="0093486F" w:rsidP="0093486F">
      <w:pPr>
        <w:pStyle w:val="ad"/>
        <w:spacing w:line="240" w:lineRule="atLeast"/>
        <w:ind w:firstLine="0"/>
        <w:rPr>
          <w:sz w:val="24"/>
        </w:rPr>
      </w:pPr>
      <w:r>
        <w:rPr>
          <w:sz w:val="24"/>
        </w:rPr>
        <w:lastRenderedPageBreak/>
        <w:t>кратко описывать и характеризовать предмет, картинку, персонаж; рассказывать о себе, своей семье, друге, школе, родном крае, стране и т.п. (в пред</w:t>
      </w:r>
      <w:r>
        <w:rPr>
          <w:sz w:val="24"/>
        </w:rPr>
        <w:t>е</w:t>
      </w:r>
      <w:r>
        <w:rPr>
          <w:sz w:val="24"/>
        </w:rPr>
        <w:t>лах тематики начальной школы), воспроизводить наизусть небольшие произведения детского фольклора: рифмовки, стихотворения, песни; кратко п</w:t>
      </w:r>
      <w:r>
        <w:rPr>
          <w:sz w:val="24"/>
        </w:rPr>
        <w:t>е</w:t>
      </w:r>
      <w:r>
        <w:rPr>
          <w:sz w:val="24"/>
        </w:rPr>
        <w:t>редавать содержание прочитанного/услышанного  текста; выражать отношение к прочитанному/услышанному.</w:t>
      </w:r>
    </w:p>
    <w:p w:rsidR="0093486F" w:rsidRDefault="0093486F" w:rsidP="0093486F">
      <w:pPr>
        <w:spacing w:line="240" w:lineRule="atLeast"/>
        <w:jc w:val="both"/>
        <w:rPr>
          <w:b/>
          <w:i/>
        </w:rPr>
      </w:pPr>
      <w:r>
        <w:rPr>
          <w:b/>
          <w:i/>
        </w:rPr>
        <w:t>В аудировании</w:t>
      </w:r>
      <w:r>
        <w:t>:</w:t>
      </w:r>
    </w:p>
    <w:p w:rsidR="0093486F" w:rsidRDefault="0093486F" w:rsidP="0093486F">
      <w:pPr>
        <w:spacing w:line="240" w:lineRule="atLeast"/>
      </w:pPr>
      <w:r>
        <w:t>понимать на слух речь учителя по ведению урока; связные высказывания учителя, построенные на знакомом материале</w:t>
      </w:r>
    </w:p>
    <w:p w:rsidR="0093486F" w:rsidRDefault="0093486F" w:rsidP="0093486F">
      <w:pPr>
        <w:spacing w:line="240" w:lineRule="atLeast"/>
      </w:pPr>
      <w:r>
        <w:t>и\или содержащие некоторые незнакомые слова;выказывания одноклассников; небольшие тексты и сообщения, построенные на изученном речевом м</w:t>
      </w:r>
      <w:r>
        <w:t>а</w:t>
      </w:r>
      <w:r>
        <w:t>териале как при непосредственном общении, так и при восприятии аудиозаписи;содержание текста на уровне значения (уметь отвечать на вопросы по содержанию текста);понимать основную информацию услышанного;извлекать конкретную информацию из услышанного; понимать детали текста; вербально или невербально реагировать на услышанное;</w:t>
      </w:r>
    </w:p>
    <w:p w:rsidR="0093486F" w:rsidRDefault="0093486F" w:rsidP="0093486F">
      <w:pPr>
        <w:autoSpaceDE w:val="0"/>
        <w:autoSpaceDN w:val="0"/>
        <w:adjustRightInd w:val="0"/>
        <w:spacing w:line="240" w:lineRule="atLeast"/>
        <w:jc w:val="both"/>
      </w:pPr>
      <w:r>
        <w:rPr>
          <w:b/>
          <w:bCs/>
          <w:i/>
          <w:iCs/>
        </w:rPr>
        <w:t>В чтении</w:t>
      </w:r>
      <w:r>
        <w:t>:</w:t>
      </w:r>
    </w:p>
    <w:p w:rsidR="0093486F" w:rsidRDefault="0093486F" w:rsidP="0093486F">
      <w:pPr>
        <w:autoSpaceDE w:val="0"/>
        <w:autoSpaceDN w:val="0"/>
        <w:adjustRightInd w:val="0"/>
        <w:spacing w:line="240" w:lineRule="atLeast"/>
        <w:jc w:val="both"/>
        <w:rPr>
          <w:bCs/>
        </w:rPr>
      </w:pPr>
      <w:r>
        <w:t>ч</w:t>
      </w:r>
      <w:r>
        <w:rPr>
          <w:bCs/>
        </w:rPr>
        <w:t xml:space="preserve">итать небольшие различных типов тексты с разными стратегиями, обеспечивающими </w:t>
      </w:r>
      <w:r>
        <w:t>понимание основной идеи текста, полное понимание текста и понимание необходимой (запрашиваемой) информации;по транскрипции;</w:t>
      </w:r>
      <w:r>
        <w:rPr>
          <w:bCs/>
        </w:rPr>
        <w:t xml:space="preserve"> </w:t>
      </w:r>
      <w:r>
        <w:t>с помощью (изученных) правил чтения и с правильным словесным ударен</w:t>
      </w:r>
      <w:r>
        <w:t>и</w:t>
      </w:r>
      <w:r>
        <w:t>ем;</w:t>
      </w:r>
      <w:r>
        <w:rPr>
          <w:bCs/>
        </w:rPr>
        <w:t xml:space="preserve"> </w:t>
      </w:r>
      <w:r>
        <w:t xml:space="preserve">редуцированные формы вспомогательных глаголов, используемые для образования изучаемых видовременных форм; </w:t>
      </w:r>
    </w:p>
    <w:p w:rsidR="0093486F" w:rsidRDefault="0093486F" w:rsidP="0093486F">
      <w:pPr>
        <w:autoSpaceDE w:val="0"/>
        <w:autoSpaceDN w:val="0"/>
        <w:adjustRightInd w:val="0"/>
        <w:spacing w:line="240" w:lineRule="atLeast"/>
        <w:jc w:val="both"/>
      </w:pPr>
      <w:r>
        <w:t>редуцированные отрицательные формы модальных глаголов; написанные цифрами время, количественные и порядковые числительные и даты; с пр</w:t>
      </w:r>
      <w:r>
        <w:t>а</w:t>
      </w:r>
      <w:r>
        <w:t>вильным логическим и фразовым ударением простые нераспространенные предложения;</w:t>
      </w:r>
    </w:p>
    <w:p w:rsidR="0093486F" w:rsidRDefault="0093486F" w:rsidP="0093486F">
      <w:pPr>
        <w:autoSpaceDE w:val="0"/>
        <w:autoSpaceDN w:val="0"/>
        <w:adjustRightInd w:val="0"/>
        <w:spacing w:line="240" w:lineRule="atLeast"/>
        <w:jc w:val="both"/>
      </w:pPr>
      <w:r>
        <w:t xml:space="preserve">основные коммуникативные типы предложений (повествовательные, вопросительные, побудительные, восклицательные); </w:t>
      </w:r>
      <w:r>
        <w:rPr>
          <w:bCs/>
        </w:rPr>
        <w:t>с определенной скоростью, обеспечивающей понимание читаемого.</w:t>
      </w:r>
    </w:p>
    <w:p w:rsidR="0093486F" w:rsidRDefault="0093486F" w:rsidP="0093486F">
      <w:pPr>
        <w:spacing w:line="240" w:lineRule="atLeast"/>
        <w:jc w:val="both"/>
        <w:rPr>
          <w:b/>
          <w:i/>
        </w:rPr>
      </w:pPr>
      <w:r>
        <w:rPr>
          <w:b/>
          <w:i/>
        </w:rPr>
        <w:t>В письме</w:t>
      </w:r>
      <w:r>
        <w:t>:</w:t>
      </w:r>
    </w:p>
    <w:p w:rsidR="0093486F" w:rsidRDefault="0093486F" w:rsidP="0093486F">
      <w:pPr>
        <w:spacing w:line="240" w:lineRule="atLeast"/>
        <w:jc w:val="both"/>
      </w:pPr>
      <w:r>
        <w:t xml:space="preserve"> правильно списывать, выполнять лексико-грамматические упражнения, делать записи (выписки из текста), делать подписи к рисункам,</w:t>
      </w:r>
    </w:p>
    <w:p w:rsidR="0093486F" w:rsidRDefault="0093486F" w:rsidP="0093486F">
      <w:pPr>
        <w:spacing w:line="240" w:lineRule="atLeast"/>
        <w:jc w:val="both"/>
      </w:pPr>
      <w:r>
        <w:t>отвечать письменно на вопросы, писать открытки - поздравления с праздником и днем рождения (объём 15-20 слов), писать личные письма в рамках изучаемой тематики (объём 30-40 слов) с опорой на образец;</w:t>
      </w:r>
    </w:p>
    <w:p w:rsidR="0093486F" w:rsidRDefault="0093486F" w:rsidP="0093486F">
      <w:pPr>
        <w:spacing w:line="240" w:lineRule="atLeast"/>
        <w:rPr>
          <w:b/>
          <w:i/>
        </w:rPr>
      </w:pPr>
      <w:r>
        <w:rPr>
          <w:b/>
          <w:i/>
        </w:rPr>
        <w:t xml:space="preserve">Графика, каллиграфия и орфография. </w:t>
      </w:r>
      <w:r>
        <w:t xml:space="preserve">распознавать слова, написанные разными </w:t>
      </w:r>
      <w:r>
        <w:rPr>
          <w:spacing w:val="2"/>
        </w:rPr>
        <w:t>шрифтами; отличать буквы от транскрипционных знаков;</w:t>
      </w:r>
    </w:p>
    <w:p w:rsidR="0093486F" w:rsidRDefault="0093486F" w:rsidP="0093486F">
      <w:pPr>
        <w:spacing w:line="240" w:lineRule="atLeast"/>
        <w:jc w:val="both"/>
      </w:pPr>
      <w:r>
        <w:t>читать слова по транскрипции;</w:t>
      </w:r>
      <w:r>
        <w:rPr>
          <w:spacing w:val="2"/>
        </w:rPr>
        <w:t>пользоваться английским алфавитом;</w:t>
      </w:r>
      <w:r>
        <w:t xml:space="preserve"> </w:t>
      </w:r>
      <w:r>
        <w:rPr>
          <w:spacing w:val="8"/>
        </w:rPr>
        <w:t>писать все буквы английского алфавита и</w:t>
      </w:r>
      <w:r>
        <w:rPr>
          <w:iCs/>
          <w:spacing w:val="-7"/>
        </w:rPr>
        <w:t xml:space="preserve"> основные буквосочетания (полупеча</w:t>
      </w:r>
      <w:r>
        <w:rPr>
          <w:iCs/>
          <w:spacing w:val="-7"/>
        </w:rPr>
        <w:t>т</w:t>
      </w:r>
      <w:r>
        <w:rPr>
          <w:iCs/>
          <w:spacing w:val="-7"/>
        </w:rPr>
        <w:t>ным шрифтом);</w:t>
      </w:r>
      <w:r>
        <w:t xml:space="preserve"> </w:t>
      </w:r>
      <w:r>
        <w:rPr>
          <w:spacing w:val="2"/>
        </w:rPr>
        <w:t>сравнивать и анализировать буквы/буквосочетания и соответствующие транскрипционные знаки;</w:t>
      </w:r>
      <w:r>
        <w:rPr>
          <w:iCs/>
        </w:rPr>
        <w:t>писать красиво (овладеет навыками английской каллиграфии);</w:t>
      </w:r>
      <w:r>
        <w:t xml:space="preserve"> писать правильно (овладеет основными правилами орфографии).</w:t>
      </w:r>
    </w:p>
    <w:p w:rsidR="0093486F" w:rsidRDefault="0093486F" w:rsidP="0093486F">
      <w:pPr>
        <w:spacing w:line="240" w:lineRule="atLeast"/>
        <w:rPr>
          <w:b/>
        </w:rPr>
      </w:pPr>
      <w:r>
        <w:rPr>
          <w:b/>
          <w:i/>
        </w:rPr>
        <w:t>Фонетическая сторона речи</w:t>
      </w:r>
    </w:p>
    <w:p w:rsidR="0093486F" w:rsidRDefault="0093486F" w:rsidP="0093486F">
      <w:pPr>
        <w:spacing w:line="240" w:lineRule="atLeast"/>
        <w:jc w:val="both"/>
      </w:pPr>
      <w:r>
        <w:t>различать на слух и адекватно произносить все звуки английского языка;</w:t>
      </w:r>
    </w:p>
    <w:p w:rsidR="0093486F" w:rsidRDefault="0093486F" w:rsidP="0093486F">
      <w:pPr>
        <w:spacing w:line="240" w:lineRule="atLeast"/>
        <w:jc w:val="both"/>
      </w:pPr>
      <w:r>
        <w:t>соблюдать нормы произношения звуков английского языка в чтении вслух и устной речи (долгота и краткость гласных, отсутствие оглушения звонких согласных в конце слов, отсутствие смягчения согласных перед гласными); соблюдать правильное ударение в изолированном слове, фразе; понимать и использовать логическое ударение во фразе, предложении; различать коммуникативный тип предложения по его интонации;правильно произносить предложения с точки зрения их ритмико-интонационных особенностей (повествовательное (утвердительное и отрицательное), вопросительное (общий и специальный вопрос), побудительное, восклицательное предложения;</w:t>
      </w:r>
    </w:p>
    <w:p w:rsidR="0093486F" w:rsidRDefault="0093486F" w:rsidP="0093486F">
      <w:pPr>
        <w:spacing w:line="240" w:lineRule="atLeast"/>
        <w:rPr>
          <w:b/>
          <w:i/>
        </w:rPr>
      </w:pPr>
      <w:r>
        <w:rPr>
          <w:b/>
          <w:i/>
        </w:rPr>
        <w:t>Лексическая сторона речи</w:t>
      </w:r>
    </w:p>
    <w:p w:rsidR="0093486F" w:rsidRDefault="0093486F" w:rsidP="0093486F">
      <w:pPr>
        <w:spacing w:line="240" w:lineRule="atLeast"/>
      </w:pPr>
      <w:r>
        <w:t>понимать значение лексических единиц в письменном и устном тексте в пределах тематики начальной школы; использовать в речи лексические един</w:t>
      </w:r>
      <w:r>
        <w:t>и</w:t>
      </w:r>
      <w:r>
        <w:t>цы, обслуживающие ситуации общения в пределах тематики начальной школы в соответствии с коммуникативной задачей;</w:t>
      </w:r>
    </w:p>
    <w:p w:rsidR="0093486F" w:rsidRDefault="0093486F" w:rsidP="0093486F">
      <w:pPr>
        <w:pStyle w:val="ad"/>
        <w:spacing w:line="240" w:lineRule="atLeast"/>
        <w:ind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Грамматическая сторона речи</w:t>
      </w:r>
    </w:p>
    <w:p w:rsidR="0093486F" w:rsidRDefault="0093486F" w:rsidP="0093486F">
      <w:pPr>
        <w:spacing w:line="240" w:lineRule="atLeast"/>
        <w:jc w:val="both"/>
      </w:pPr>
      <w:r>
        <w:lastRenderedPageBreak/>
        <w:t xml:space="preserve">понимать и употреблять в речи изученные существительные с определенным /неопределенным/ нулевым артиклем,  прилагательные в положительной, сравнительной и превосходной степенях,  количественные (до 100) и порядковые (до 30) числительные,  личные, притяжательные и вопросительные местоимения,  глагол </w:t>
      </w:r>
      <w:r>
        <w:rPr>
          <w:i/>
          <w:lang w:val="en-US"/>
        </w:rPr>
        <w:t>have</w:t>
      </w:r>
      <w:r w:rsidRPr="00D2570A">
        <w:rPr>
          <w:i/>
        </w:rPr>
        <w:t xml:space="preserve"> </w:t>
      </w:r>
      <w:r>
        <w:rPr>
          <w:i/>
          <w:lang w:val="en-US"/>
        </w:rPr>
        <w:t>got</w:t>
      </w:r>
      <w:r>
        <w:rPr>
          <w:i/>
        </w:rPr>
        <w:t>,</w:t>
      </w:r>
      <w:r>
        <w:t xml:space="preserve">  глагол-связку </w:t>
      </w:r>
      <w:r>
        <w:rPr>
          <w:i/>
          <w:lang w:val="en-US"/>
        </w:rPr>
        <w:t>to</w:t>
      </w:r>
      <w:r w:rsidRPr="00D2570A">
        <w:rPr>
          <w:i/>
        </w:rPr>
        <w:t xml:space="preserve"> </w:t>
      </w:r>
      <w:r>
        <w:rPr>
          <w:i/>
          <w:lang w:val="en-US"/>
        </w:rPr>
        <w:t>be</w:t>
      </w:r>
      <w:r>
        <w:rPr>
          <w:i/>
        </w:rPr>
        <w:t>,</w:t>
      </w:r>
      <w:r>
        <w:t xml:space="preserve">  модальные глаголы </w:t>
      </w:r>
      <w:r>
        <w:rPr>
          <w:i/>
          <w:lang w:val="en-US"/>
        </w:rPr>
        <w:t>can</w:t>
      </w:r>
      <w:r>
        <w:rPr>
          <w:i/>
        </w:rPr>
        <w:t xml:space="preserve">, </w:t>
      </w:r>
      <w:r>
        <w:rPr>
          <w:i/>
          <w:lang w:val="en-US"/>
        </w:rPr>
        <w:t>may</w:t>
      </w:r>
      <w:r>
        <w:rPr>
          <w:i/>
        </w:rPr>
        <w:t xml:space="preserve">, </w:t>
      </w:r>
      <w:r>
        <w:rPr>
          <w:i/>
          <w:lang w:val="en-US"/>
        </w:rPr>
        <w:t>must</w:t>
      </w:r>
      <w:r>
        <w:rPr>
          <w:i/>
        </w:rPr>
        <w:t xml:space="preserve">, </w:t>
      </w:r>
      <w:r>
        <w:rPr>
          <w:i/>
          <w:lang w:val="en-US"/>
        </w:rPr>
        <w:t>should</w:t>
      </w:r>
      <w:r>
        <w:rPr>
          <w:i/>
        </w:rPr>
        <w:t>,</w:t>
      </w:r>
      <w:r>
        <w:t xml:space="preserve">  видовременные формы </w:t>
      </w:r>
      <w:r>
        <w:rPr>
          <w:i/>
        </w:rPr>
        <w:t xml:space="preserve">Present/Past/Future Simple, </w:t>
      </w:r>
      <w:r>
        <w:rPr>
          <w:i/>
          <w:lang w:val="en-US"/>
        </w:rPr>
        <w:t>Present</w:t>
      </w:r>
      <w:r w:rsidRPr="00D2570A">
        <w:rPr>
          <w:i/>
        </w:rPr>
        <w:t xml:space="preserve"> </w:t>
      </w:r>
      <w:r>
        <w:rPr>
          <w:i/>
          <w:lang w:val="en-US"/>
        </w:rPr>
        <w:t>Perfect</w:t>
      </w:r>
      <w:r>
        <w:rPr>
          <w:i/>
        </w:rPr>
        <w:t xml:space="preserve">, </w:t>
      </w:r>
      <w:r>
        <w:rPr>
          <w:i/>
          <w:lang w:val="en-US"/>
        </w:rPr>
        <w:t>Present</w:t>
      </w:r>
      <w:r w:rsidRPr="00D2570A">
        <w:rPr>
          <w:i/>
        </w:rPr>
        <w:t xml:space="preserve"> </w:t>
      </w:r>
      <w:r>
        <w:rPr>
          <w:i/>
          <w:lang w:val="en-US"/>
        </w:rPr>
        <w:t>Progressive</w:t>
      </w:r>
      <w:r>
        <w:rPr>
          <w:i/>
        </w:rPr>
        <w:t>,</w:t>
      </w:r>
      <w:r>
        <w:t xml:space="preserve">  конструкцию </w:t>
      </w:r>
      <w:r>
        <w:rPr>
          <w:i/>
          <w:lang w:val="en-US"/>
        </w:rPr>
        <w:t>to</w:t>
      </w:r>
      <w:r w:rsidRPr="00D2570A">
        <w:rPr>
          <w:i/>
        </w:rPr>
        <w:t xml:space="preserve"> </w:t>
      </w:r>
      <w:r>
        <w:rPr>
          <w:i/>
          <w:lang w:val="en-US"/>
        </w:rPr>
        <w:t>be</w:t>
      </w:r>
      <w:r w:rsidRPr="00D2570A">
        <w:rPr>
          <w:i/>
        </w:rPr>
        <w:t xml:space="preserve"> </w:t>
      </w:r>
      <w:r>
        <w:rPr>
          <w:i/>
          <w:lang w:val="en-US"/>
        </w:rPr>
        <w:t>going</w:t>
      </w:r>
      <w:r w:rsidRPr="00D2570A">
        <w:rPr>
          <w:i/>
        </w:rPr>
        <w:t xml:space="preserve"> </w:t>
      </w:r>
      <w:r>
        <w:rPr>
          <w:i/>
          <w:lang w:val="en-US"/>
        </w:rPr>
        <w:t>to</w:t>
      </w:r>
      <w:r>
        <w:t xml:space="preserve"> для выражения будущих действий,  наречия времени, места и образа действия,  наиболее употребительные предлоги для выражения временных и пространственных отношений;основные коммуникативные типы предложений, безличные предложения, предложения с оборотом </w:t>
      </w:r>
      <w:r>
        <w:rPr>
          <w:lang w:val="en-US"/>
        </w:rPr>
        <w:t>there</w:t>
      </w:r>
      <w:r w:rsidRPr="00D2570A">
        <w:t xml:space="preserve"> </w:t>
      </w:r>
      <w:r>
        <w:rPr>
          <w:lang w:val="en-US"/>
        </w:rPr>
        <w:t>is</w:t>
      </w:r>
      <w:r>
        <w:t>/</w:t>
      </w:r>
      <w:r>
        <w:rPr>
          <w:lang w:val="en-US"/>
        </w:rPr>
        <w:t>there</w:t>
      </w:r>
      <w:r w:rsidRPr="00D2570A">
        <w:t xml:space="preserve"> </w:t>
      </w:r>
      <w:r>
        <w:rPr>
          <w:lang w:val="en-US"/>
        </w:rPr>
        <w:t>are</w:t>
      </w:r>
      <w:r>
        <w:t>, побудительные предложения в утвердительной и отрицательной</w:t>
      </w:r>
      <w:r>
        <w:rPr>
          <w:i/>
        </w:rPr>
        <w:t xml:space="preserve"> </w:t>
      </w:r>
      <w:r>
        <w:t xml:space="preserve"> формах; </w:t>
      </w:r>
    </w:p>
    <w:p w:rsidR="0093486F" w:rsidRDefault="0093486F" w:rsidP="0093486F">
      <w:pPr>
        <w:spacing w:line="240" w:lineRule="atLeast"/>
        <w:jc w:val="both"/>
      </w:pPr>
    </w:p>
    <w:p w:rsidR="0093486F" w:rsidRDefault="0093486F" w:rsidP="0093486F">
      <w:pPr>
        <w:spacing w:line="240" w:lineRule="atLeast"/>
        <w:jc w:val="both"/>
      </w:pPr>
    </w:p>
    <w:p w:rsidR="0093486F" w:rsidRDefault="0093486F" w:rsidP="0093486F">
      <w:pPr>
        <w:spacing w:line="240" w:lineRule="atLeast"/>
        <w:jc w:val="both"/>
      </w:pPr>
    </w:p>
    <w:p w:rsidR="006C7583" w:rsidRDefault="006C7583" w:rsidP="0093486F">
      <w:pPr>
        <w:pStyle w:val="a5"/>
        <w:spacing w:line="276" w:lineRule="auto"/>
        <w:jc w:val="both"/>
        <w:rPr>
          <w:b/>
          <w:bCs/>
          <w:spacing w:val="-7"/>
          <w:sz w:val="32"/>
        </w:rPr>
      </w:pPr>
    </w:p>
    <w:p w:rsidR="006C7583" w:rsidRDefault="006C7583" w:rsidP="000F64F0">
      <w:pPr>
        <w:shd w:val="clear" w:color="auto" w:fill="FFFFFF"/>
        <w:spacing w:before="166" w:line="276" w:lineRule="auto"/>
        <w:ind w:left="14"/>
        <w:jc w:val="center"/>
        <w:rPr>
          <w:b/>
          <w:bCs/>
          <w:spacing w:val="-7"/>
          <w:sz w:val="32"/>
        </w:rPr>
      </w:pPr>
    </w:p>
    <w:p w:rsidR="006C7583" w:rsidRDefault="006C7583" w:rsidP="000F64F0">
      <w:pPr>
        <w:shd w:val="clear" w:color="auto" w:fill="FFFFFF"/>
        <w:spacing w:before="166" w:line="276" w:lineRule="auto"/>
        <w:ind w:left="14"/>
        <w:jc w:val="center"/>
        <w:rPr>
          <w:b/>
          <w:bCs/>
          <w:spacing w:val="-7"/>
          <w:sz w:val="32"/>
        </w:rPr>
      </w:pPr>
    </w:p>
    <w:p w:rsidR="006C7583" w:rsidRDefault="006C7583" w:rsidP="000F64F0">
      <w:pPr>
        <w:shd w:val="clear" w:color="auto" w:fill="FFFFFF"/>
        <w:spacing w:before="166" w:line="276" w:lineRule="auto"/>
        <w:ind w:left="14"/>
        <w:jc w:val="center"/>
        <w:rPr>
          <w:b/>
          <w:bCs/>
          <w:spacing w:val="-7"/>
          <w:sz w:val="32"/>
        </w:rPr>
      </w:pPr>
    </w:p>
    <w:p w:rsidR="006C7583" w:rsidRDefault="006C7583" w:rsidP="000F64F0">
      <w:pPr>
        <w:shd w:val="clear" w:color="auto" w:fill="FFFFFF"/>
        <w:spacing w:before="166" w:line="276" w:lineRule="auto"/>
        <w:ind w:left="14"/>
        <w:jc w:val="center"/>
        <w:rPr>
          <w:b/>
          <w:bCs/>
          <w:spacing w:val="-7"/>
          <w:sz w:val="32"/>
        </w:rPr>
      </w:pPr>
    </w:p>
    <w:p w:rsidR="006C7583" w:rsidRDefault="006C7583" w:rsidP="000F64F0">
      <w:pPr>
        <w:shd w:val="clear" w:color="auto" w:fill="FFFFFF"/>
        <w:spacing w:before="166" w:line="276" w:lineRule="auto"/>
        <w:ind w:left="14"/>
        <w:jc w:val="center"/>
        <w:rPr>
          <w:b/>
          <w:bCs/>
          <w:spacing w:val="-7"/>
          <w:sz w:val="32"/>
        </w:rPr>
      </w:pPr>
    </w:p>
    <w:p w:rsidR="006D3C3A" w:rsidRDefault="006D3C3A" w:rsidP="000F64F0">
      <w:pPr>
        <w:shd w:val="clear" w:color="auto" w:fill="FFFFFF"/>
        <w:spacing w:before="166" w:line="276" w:lineRule="auto"/>
        <w:ind w:left="14"/>
        <w:jc w:val="center"/>
        <w:rPr>
          <w:b/>
          <w:bCs/>
          <w:spacing w:val="-7"/>
          <w:sz w:val="32"/>
        </w:rPr>
      </w:pPr>
    </w:p>
    <w:p w:rsidR="006C7583" w:rsidRDefault="006C7583" w:rsidP="000F64F0">
      <w:pPr>
        <w:shd w:val="clear" w:color="auto" w:fill="FFFFFF"/>
        <w:spacing w:before="166" w:line="276" w:lineRule="auto"/>
        <w:ind w:left="14"/>
        <w:jc w:val="center"/>
        <w:rPr>
          <w:b/>
          <w:bCs/>
          <w:spacing w:val="-7"/>
          <w:sz w:val="32"/>
        </w:rPr>
      </w:pPr>
    </w:p>
    <w:p w:rsidR="006C7583" w:rsidRDefault="006C7583" w:rsidP="000F64F0">
      <w:pPr>
        <w:shd w:val="clear" w:color="auto" w:fill="FFFFFF"/>
        <w:spacing w:before="166" w:line="276" w:lineRule="auto"/>
        <w:ind w:left="14"/>
        <w:jc w:val="center"/>
        <w:rPr>
          <w:b/>
          <w:bCs/>
          <w:spacing w:val="-7"/>
          <w:sz w:val="32"/>
        </w:rPr>
      </w:pPr>
    </w:p>
    <w:p w:rsidR="006D3C3A" w:rsidRDefault="006D3C3A" w:rsidP="000F64F0">
      <w:pPr>
        <w:shd w:val="clear" w:color="auto" w:fill="FFFFFF"/>
        <w:spacing w:before="166" w:line="276" w:lineRule="auto"/>
        <w:ind w:left="14"/>
        <w:jc w:val="center"/>
        <w:rPr>
          <w:b/>
          <w:bCs/>
          <w:spacing w:val="-7"/>
          <w:sz w:val="32"/>
        </w:rPr>
      </w:pPr>
    </w:p>
    <w:p w:rsidR="006D3C3A" w:rsidRDefault="006D3C3A" w:rsidP="000F64F0">
      <w:pPr>
        <w:shd w:val="clear" w:color="auto" w:fill="FFFFFF"/>
        <w:spacing w:before="166" w:line="276" w:lineRule="auto"/>
        <w:ind w:left="14"/>
        <w:jc w:val="center"/>
        <w:rPr>
          <w:b/>
          <w:bCs/>
          <w:spacing w:val="-7"/>
          <w:sz w:val="32"/>
        </w:rPr>
      </w:pPr>
    </w:p>
    <w:p w:rsidR="0093486F" w:rsidRDefault="0093486F" w:rsidP="000F64F0">
      <w:pPr>
        <w:shd w:val="clear" w:color="auto" w:fill="FFFFFF"/>
        <w:spacing w:before="166" w:line="276" w:lineRule="auto"/>
        <w:ind w:left="14"/>
        <w:jc w:val="center"/>
        <w:rPr>
          <w:b/>
          <w:bCs/>
          <w:spacing w:val="-7"/>
          <w:sz w:val="32"/>
        </w:rPr>
      </w:pPr>
    </w:p>
    <w:p w:rsidR="0093486F" w:rsidRDefault="0093486F" w:rsidP="000F64F0">
      <w:pPr>
        <w:shd w:val="clear" w:color="auto" w:fill="FFFFFF"/>
        <w:spacing w:before="166" w:line="276" w:lineRule="auto"/>
        <w:ind w:left="14"/>
        <w:jc w:val="center"/>
        <w:rPr>
          <w:b/>
          <w:bCs/>
          <w:spacing w:val="-7"/>
          <w:sz w:val="32"/>
        </w:rPr>
      </w:pPr>
    </w:p>
    <w:p w:rsidR="000F64F0" w:rsidRPr="00427117" w:rsidRDefault="006C7583" w:rsidP="000F64F0">
      <w:pPr>
        <w:shd w:val="clear" w:color="auto" w:fill="FFFFFF"/>
        <w:spacing w:before="166" w:line="276" w:lineRule="auto"/>
        <w:ind w:left="14"/>
        <w:jc w:val="center"/>
        <w:rPr>
          <w:b/>
          <w:bCs/>
          <w:spacing w:val="-7"/>
          <w:sz w:val="32"/>
        </w:rPr>
      </w:pPr>
      <w:r w:rsidRPr="00427117">
        <w:rPr>
          <w:b/>
          <w:bCs/>
          <w:spacing w:val="-7"/>
          <w:sz w:val="32"/>
        </w:rPr>
        <w:lastRenderedPageBreak/>
        <w:t>Учебно-тематический</w:t>
      </w:r>
      <w:r w:rsidR="000F64F0" w:rsidRPr="00427117">
        <w:rPr>
          <w:b/>
          <w:bCs/>
          <w:spacing w:val="-7"/>
          <w:sz w:val="32"/>
        </w:rPr>
        <w:t xml:space="preserve"> план</w:t>
      </w:r>
    </w:p>
    <w:p w:rsidR="00427117" w:rsidRPr="00427117" w:rsidRDefault="00427117" w:rsidP="000F64F0">
      <w:pPr>
        <w:shd w:val="clear" w:color="auto" w:fill="FFFFFF"/>
        <w:spacing w:before="166" w:line="276" w:lineRule="auto"/>
        <w:ind w:left="14"/>
        <w:jc w:val="center"/>
        <w:rPr>
          <w:b/>
          <w:bCs/>
          <w:spacing w:val="-7"/>
          <w:sz w:val="28"/>
        </w:rPr>
      </w:pPr>
    </w:p>
    <w:tbl>
      <w:tblPr>
        <w:tblStyle w:val="ab"/>
        <w:tblW w:w="0" w:type="auto"/>
        <w:tblInd w:w="4644" w:type="dxa"/>
        <w:tblLayout w:type="fixed"/>
        <w:tblLook w:val="04A0"/>
      </w:tblPr>
      <w:tblGrid>
        <w:gridCol w:w="851"/>
        <w:gridCol w:w="2126"/>
        <w:gridCol w:w="1701"/>
      </w:tblGrid>
      <w:tr w:rsidR="00427117" w:rsidTr="00D27EF6">
        <w:tc>
          <w:tcPr>
            <w:tcW w:w="851" w:type="dxa"/>
          </w:tcPr>
          <w:p w:rsidR="00427117" w:rsidRPr="00427117" w:rsidRDefault="00427117" w:rsidP="000F64F0">
            <w:pPr>
              <w:spacing w:before="166" w:line="276" w:lineRule="auto"/>
              <w:jc w:val="center"/>
              <w:rPr>
                <w:b/>
                <w:bCs/>
                <w:spacing w:val="-7"/>
                <w:sz w:val="28"/>
              </w:rPr>
            </w:pPr>
            <w:r w:rsidRPr="00427117">
              <w:rPr>
                <w:b/>
                <w:bCs/>
                <w:spacing w:val="-7"/>
                <w:sz w:val="28"/>
              </w:rPr>
              <w:t>№</w:t>
            </w:r>
          </w:p>
        </w:tc>
        <w:tc>
          <w:tcPr>
            <w:tcW w:w="2126" w:type="dxa"/>
          </w:tcPr>
          <w:p w:rsidR="00427117" w:rsidRPr="00427117" w:rsidRDefault="00427117" w:rsidP="000F64F0">
            <w:pPr>
              <w:spacing w:before="166" w:line="276" w:lineRule="auto"/>
              <w:jc w:val="center"/>
              <w:rPr>
                <w:b/>
                <w:bCs/>
                <w:spacing w:val="-7"/>
                <w:sz w:val="28"/>
              </w:rPr>
            </w:pPr>
            <w:r w:rsidRPr="00427117">
              <w:rPr>
                <w:b/>
                <w:bCs/>
                <w:spacing w:val="-7"/>
                <w:sz w:val="28"/>
              </w:rPr>
              <w:t>Разделы</w:t>
            </w:r>
          </w:p>
        </w:tc>
        <w:tc>
          <w:tcPr>
            <w:tcW w:w="1701" w:type="dxa"/>
          </w:tcPr>
          <w:p w:rsidR="00427117" w:rsidRPr="00427117" w:rsidRDefault="00427117" w:rsidP="000F64F0">
            <w:pPr>
              <w:spacing w:before="166" w:line="276" w:lineRule="auto"/>
              <w:jc w:val="center"/>
              <w:rPr>
                <w:b/>
                <w:bCs/>
                <w:spacing w:val="-7"/>
                <w:sz w:val="28"/>
              </w:rPr>
            </w:pPr>
            <w:r w:rsidRPr="00427117">
              <w:rPr>
                <w:b/>
                <w:bCs/>
                <w:spacing w:val="-7"/>
                <w:sz w:val="28"/>
              </w:rPr>
              <w:t>Количество часов</w:t>
            </w:r>
          </w:p>
        </w:tc>
      </w:tr>
      <w:tr w:rsidR="00427117" w:rsidTr="00D27EF6">
        <w:tc>
          <w:tcPr>
            <w:tcW w:w="851" w:type="dxa"/>
          </w:tcPr>
          <w:p w:rsidR="00427117" w:rsidRPr="00D27EF6" w:rsidRDefault="00D27EF6" w:rsidP="000F64F0">
            <w:pPr>
              <w:spacing w:before="166" w:line="276" w:lineRule="auto"/>
              <w:jc w:val="center"/>
              <w:rPr>
                <w:bCs/>
                <w:spacing w:val="-7"/>
              </w:rPr>
            </w:pPr>
            <w:r w:rsidRPr="00D27EF6">
              <w:rPr>
                <w:bCs/>
                <w:spacing w:val="-7"/>
              </w:rPr>
              <w:t>1</w:t>
            </w:r>
          </w:p>
        </w:tc>
        <w:tc>
          <w:tcPr>
            <w:tcW w:w="2126" w:type="dxa"/>
          </w:tcPr>
          <w:p w:rsidR="00427117" w:rsidRPr="00D27EF6" w:rsidRDefault="00D27EF6" w:rsidP="00D27EF6">
            <w:pPr>
              <w:spacing w:before="166" w:line="276" w:lineRule="auto"/>
              <w:rPr>
                <w:bCs/>
                <w:spacing w:val="-7"/>
                <w:sz w:val="24"/>
                <w:lang w:val="en-US"/>
              </w:rPr>
            </w:pPr>
            <w:r w:rsidRPr="00D27EF6">
              <w:rPr>
                <w:sz w:val="24"/>
                <w:szCs w:val="18"/>
              </w:rPr>
              <w:t>Откуда ты?</w:t>
            </w:r>
          </w:p>
        </w:tc>
        <w:tc>
          <w:tcPr>
            <w:tcW w:w="1701" w:type="dxa"/>
          </w:tcPr>
          <w:p w:rsidR="00427117" w:rsidRPr="00D27EF6" w:rsidRDefault="00D27EF6" w:rsidP="00D27EF6">
            <w:pPr>
              <w:spacing w:before="166" w:line="276" w:lineRule="auto"/>
              <w:jc w:val="center"/>
              <w:rPr>
                <w:bCs/>
                <w:spacing w:val="-7"/>
              </w:rPr>
            </w:pPr>
            <w:r w:rsidRPr="00D27EF6">
              <w:rPr>
                <w:bCs/>
                <w:spacing w:val="-7"/>
              </w:rPr>
              <w:t>8</w:t>
            </w:r>
          </w:p>
        </w:tc>
      </w:tr>
      <w:tr w:rsidR="00427117" w:rsidTr="00D27EF6">
        <w:tc>
          <w:tcPr>
            <w:tcW w:w="851" w:type="dxa"/>
          </w:tcPr>
          <w:p w:rsidR="00427117" w:rsidRPr="00D27EF6" w:rsidRDefault="00D27EF6" w:rsidP="000F64F0">
            <w:pPr>
              <w:spacing w:before="166" w:line="276" w:lineRule="auto"/>
              <w:jc w:val="center"/>
              <w:rPr>
                <w:bCs/>
                <w:spacing w:val="-7"/>
              </w:rPr>
            </w:pPr>
            <w:r w:rsidRPr="00D27EF6">
              <w:rPr>
                <w:bCs/>
                <w:spacing w:val="-7"/>
              </w:rPr>
              <w:t>2</w:t>
            </w:r>
          </w:p>
        </w:tc>
        <w:tc>
          <w:tcPr>
            <w:tcW w:w="2126" w:type="dxa"/>
          </w:tcPr>
          <w:p w:rsidR="00427117" w:rsidRPr="00D27EF6" w:rsidRDefault="00D27EF6" w:rsidP="00D27EF6">
            <w:pPr>
              <w:spacing w:before="166" w:line="276" w:lineRule="auto"/>
              <w:rPr>
                <w:bCs/>
                <w:spacing w:val="-7"/>
                <w:sz w:val="24"/>
                <w:lang w:val="en-US"/>
              </w:rPr>
            </w:pPr>
            <w:r w:rsidRPr="00D27EF6">
              <w:rPr>
                <w:bCs/>
                <w:sz w:val="24"/>
              </w:rPr>
              <w:t>Твоя семья бол</w:t>
            </w:r>
            <w:r w:rsidRPr="00D27EF6">
              <w:rPr>
                <w:bCs/>
                <w:sz w:val="24"/>
              </w:rPr>
              <w:t>ь</w:t>
            </w:r>
            <w:r w:rsidRPr="00D27EF6">
              <w:rPr>
                <w:bCs/>
                <w:sz w:val="24"/>
              </w:rPr>
              <w:t>шая?</w:t>
            </w:r>
          </w:p>
        </w:tc>
        <w:tc>
          <w:tcPr>
            <w:tcW w:w="1701" w:type="dxa"/>
          </w:tcPr>
          <w:p w:rsidR="00427117" w:rsidRPr="00864377" w:rsidRDefault="00C93599" w:rsidP="00D27EF6">
            <w:pPr>
              <w:spacing w:before="166" w:line="276" w:lineRule="auto"/>
              <w:jc w:val="center"/>
              <w:rPr>
                <w:bCs/>
                <w:spacing w:val="-7"/>
              </w:rPr>
            </w:pPr>
            <w:r>
              <w:rPr>
                <w:bCs/>
                <w:spacing w:val="-7"/>
              </w:rPr>
              <w:t>10</w:t>
            </w:r>
          </w:p>
        </w:tc>
      </w:tr>
      <w:tr w:rsidR="00427117" w:rsidTr="00D27EF6">
        <w:tc>
          <w:tcPr>
            <w:tcW w:w="851" w:type="dxa"/>
          </w:tcPr>
          <w:p w:rsidR="00427117" w:rsidRPr="00D27EF6" w:rsidRDefault="00D27EF6" w:rsidP="000F64F0">
            <w:pPr>
              <w:spacing w:before="166" w:line="276" w:lineRule="auto"/>
              <w:jc w:val="center"/>
              <w:rPr>
                <w:bCs/>
                <w:spacing w:val="-7"/>
              </w:rPr>
            </w:pPr>
            <w:r w:rsidRPr="00D27EF6">
              <w:rPr>
                <w:bCs/>
                <w:spacing w:val="-7"/>
              </w:rPr>
              <w:t>3</w:t>
            </w:r>
          </w:p>
        </w:tc>
        <w:tc>
          <w:tcPr>
            <w:tcW w:w="2126" w:type="dxa"/>
          </w:tcPr>
          <w:p w:rsidR="00427117" w:rsidRPr="00D27EF6" w:rsidRDefault="00D27EF6" w:rsidP="00D27EF6">
            <w:pPr>
              <w:spacing w:before="166" w:line="276" w:lineRule="auto"/>
              <w:rPr>
                <w:bCs/>
                <w:spacing w:val="-7"/>
                <w:sz w:val="24"/>
                <w:lang w:val="en-US"/>
              </w:rPr>
            </w:pPr>
            <w:r w:rsidRPr="00D27EF6">
              <w:rPr>
                <w:bCs/>
                <w:sz w:val="24"/>
              </w:rPr>
              <w:t>Ты хороший п</w:t>
            </w:r>
            <w:r w:rsidRPr="00D27EF6">
              <w:rPr>
                <w:bCs/>
                <w:sz w:val="24"/>
              </w:rPr>
              <w:t>о</w:t>
            </w:r>
            <w:r w:rsidRPr="00D27EF6">
              <w:rPr>
                <w:bCs/>
                <w:sz w:val="24"/>
              </w:rPr>
              <w:t>мощник?</w:t>
            </w:r>
          </w:p>
        </w:tc>
        <w:tc>
          <w:tcPr>
            <w:tcW w:w="1701" w:type="dxa"/>
          </w:tcPr>
          <w:p w:rsidR="00427117" w:rsidRPr="00864377" w:rsidRDefault="00C93599" w:rsidP="00D27EF6">
            <w:pPr>
              <w:spacing w:before="166" w:line="276" w:lineRule="auto"/>
              <w:jc w:val="center"/>
              <w:rPr>
                <w:bCs/>
                <w:spacing w:val="-7"/>
              </w:rPr>
            </w:pPr>
            <w:r>
              <w:rPr>
                <w:bCs/>
                <w:spacing w:val="-7"/>
              </w:rPr>
              <w:t>7</w:t>
            </w:r>
          </w:p>
        </w:tc>
      </w:tr>
      <w:tr w:rsidR="00427117" w:rsidTr="00D27EF6">
        <w:tc>
          <w:tcPr>
            <w:tcW w:w="851" w:type="dxa"/>
          </w:tcPr>
          <w:p w:rsidR="00427117" w:rsidRPr="00D27EF6" w:rsidRDefault="00D27EF6" w:rsidP="000F64F0">
            <w:pPr>
              <w:spacing w:before="166" w:line="276" w:lineRule="auto"/>
              <w:jc w:val="center"/>
              <w:rPr>
                <w:bCs/>
                <w:spacing w:val="-7"/>
              </w:rPr>
            </w:pPr>
            <w:r w:rsidRPr="00D27EF6">
              <w:rPr>
                <w:bCs/>
                <w:spacing w:val="-7"/>
              </w:rPr>
              <w:t>4</w:t>
            </w:r>
          </w:p>
        </w:tc>
        <w:tc>
          <w:tcPr>
            <w:tcW w:w="2126" w:type="dxa"/>
          </w:tcPr>
          <w:p w:rsidR="00427117" w:rsidRPr="00D27EF6" w:rsidRDefault="00D27EF6" w:rsidP="00D27EF6">
            <w:pPr>
              <w:spacing w:before="166" w:line="276" w:lineRule="auto"/>
              <w:rPr>
                <w:bCs/>
                <w:spacing w:val="-7"/>
                <w:sz w:val="24"/>
                <w:lang w:val="en-US"/>
              </w:rPr>
            </w:pPr>
            <w:r w:rsidRPr="00D27EF6">
              <w:rPr>
                <w:bCs/>
                <w:sz w:val="24"/>
              </w:rPr>
              <w:t>Что</w:t>
            </w:r>
            <w:r w:rsidRPr="00D27EF6">
              <w:rPr>
                <w:bCs/>
                <w:sz w:val="24"/>
                <w:lang w:val="en-US"/>
              </w:rPr>
              <w:t xml:space="preserve"> </w:t>
            </w:r>
            <w:r w:rsidRPr="00D27EF6">
              <w:rPr>
                <w:bCs/>
                <w:sz w:val="24"/>
              </w:rPr>
              <w:t>ты</w:t>
            </w:r>
            <w:r w:rsidRPr="00D27EF6">
              <w:rPr>
                <w:bCs/>
                <w:sz w:val="24"/>
                <w:lang w:val="en-US"/>
              </w:rPr>
              <w:t xml:space="preserve"> </w:t>
            </w:r>
            <w:r w:rsidRPr="00D27EF6">
              <w:rPr>
                <w:bCs/>
                <w:sz w:val="24"/>
              </w:rPr>
              <w:t>праздн</w:t>
            </w:r>
            <w:r w:rsidRPr="00D27EF6">
              <w:rPr>
                <w:bCs/>
                <w:sz w:val="24"/>
              </w:rPr>
              <w:t>у</w:t>
            </w:r>
            <w:r w:rsidRPr="00D27EF6">
              <w:rPr>
                <w:bCs/>
                <w:sz w:val="24"/>
              </w:rPr>
              <w:t>ешь</w:t>
            </w:r>
            <w:r w:rsidRPr="00D27EF6">
              <w:rPr>
                <w:bCs/>
                <w:sz w:val="24"/>
                <w:lang w:val="en-US"/>
              </w:rPr>
              <w:t>?</w:t>
            </w:r>
          </w:p>
        </w:tc>
        <w:tc>
          <w:tcPr>
            <w:tcW w:w="1701" w:type="dxa"/>
          </w:tcPr>
          <w:p w:rsidR="00427117" w:rsidRPr="00864377" w:rsidRDefault="00C93599" w:rsidP="00D27EF6">
            <w:pPr>
              <w:spacing w:before="166" w:line="276" w:lineRule="auto"/>
              <w:jc w:val="center"/>
              <w:rPr>
                <w:bCs/>
                <w:spacing w:val="-7"/>
              </w:rPr>
            </w:pPr>
            <w:r>
              <w:rPr>
                <w:bCs/>
                <w:spacing w:val="-7"/>
              </w:rPr>
              <w:t>8</w:t>
            </w:r>
          </w:p>
        </w:tc>
      </w:tr>
      <w:tr w:rsidR="00427117" w:rsidTr="00D27EF6">
        <w:tc>
          <w:tcPr>
            <w:tcW w:w="851" w:type="dxa"/>
          </w:tcPr>
          <w:p w:rsidR="00427117" w:rsidRPr="00D27EF6" w:rsidRDefault="00D27EF6" w:rsidP="000F64F0">
            <w:pPr>
              <w:spacing w:before="166" w:line="276" w:lineRule="auto"/>
              <w:jc w:val="center"/>
              <w:rPr>
                <w:bCs/>
                <w:spacing w:val="-7"/>
              </w:rPr>
            </w:pPr>
            <w:r w:rsidRPr="00D27EF6">
              <w:rPr>
                <w:bCs/>
                <w:spacing w:val="-7"/>
              </w:rPr>
              <w:t>5</w:t>
            </w:r>
          </w:p>
        </w:tc>
        <w:tc>
          <w:tcPr>
            <w:tcW w:w="2126" w:type="dxa"/>
          </w:tcPr>
          <w:p w:rsidR="00427117" w:rsidRPr="00D27EF6" w:rsidRDefault="00D27EF6" w:rsidP="00D27EF6">
            <w:pPr>
              <w:spacing w:before="166" w:line="276" w:lineRule="auto"/>
              <w:rPr>
                <w:bCs/>
                <w:spacing w:val="-7"/>
                <w:sz w:val="24"/>
                <w:lang w:val="en-US"/>
              </w:rPr>
            </w:pPr>
            <w:r w:rsidRPr="00D27EF6">
              <w:rPr>
                <w:bCs/>
                <w:sz w:val="24"/>
              </w:rPr>
              <w:t>Я очень хороший!</w:t>
            </w:r>
          </w:p>
        </w:tc>
        <w:tc>
          <w:tcPr>
            <w:tcW w:w="1701" w:type="dxa"/>
          </w:tcPr>
          <w:p w:rsidR="00427117" w:rsidRPr="00864377" w:rsidRDefault="00C93599" w:rsidP="00D27EF6">
            <w:pPr>
              <w:spacing w:before="166" w:line="276" w:lineRule="auto"/>
              <w:jc w:val="center"/>
              <w:rPr>
                <w:bCs/>
                <w:spacing w:val="-7"/>
              </w:rPr>
            </w:pPr>
            <w:r>
              <w:rPr>
                <w:bCs/>
                <w:spacing w:val="-7"/>
              </w:rPr>
              <w:t>6</w:t>
            </w:r>
          </w:p>
        </w:tc>
      </w:tr>
      <w:tr w:rsidR="00427117" w:rsidTr="00D27EF6">
        <w:tc>
          <w:tcPr>
            <w:tcW w:w="851" w:type="dxa"/>
          </w:tcPr>
          <w:p w:rsidR="00427117" w:rsidRPr="00D27EF6" w:rsidRDefault="00D27EF6" w:rsidP="000F64F0">
            <w:pPr>
              <w:spacing w:before="166" w:line="276" w:lineRule="auto"/>
              <w:jc w:val="center"/>
              <w:rPr>
                <w:bCs/>
                <w:spacing w:val="-7"/>
              </w:rPr>
            </w:pPr>
            <w:r w:rsidRPr="00D27EF6">
              <w:rPr>
                <w:bCs/>
                <w:spacing w:val="-7"/>
              </w:rPr>
              <w:t>6</w:t>
            </w:r>
          </w:p>
        </w:tc>
        <w:tc>
          <w:tcPr>
            <w:tcW w:w="2126" w:type="dxa"/>
          </w:tcPr>
          <w:p w:rsidR="00427117" w:rsidRPr="00D27EF6" w:rsidRDefault="00D27EF6" w:rsidP="00D27EF6">
            <w:pPr>
              <w:spacing w:before="166" w:line="276" w:lineRule="auto"/>
              <w:rPr>
                <w:bCs/>
                <w:spacing w:val="-7"/>
                <w:sz w:val="24"/>
                <w:lang w:val="en-US"/>
              </w:rPr>
            </w:pPr>
            <w:r w:rsidRPr="00D27EF6">
              <w:rPr>
                <w:bCs/>
                <w:sz w:val="24"/>
              </w:rPr>
              <w:t>Какой твой л</w:t>
            </w:r>
            <w:r w:rsidRPr="00D27EF6">
              <w:rPr>
                <w:bCs/>
                <w:sz w:val="24"/>
              </w:rPr>
              <w:t>ю</w:t>
            </w:r>
            <w:r w:rsidRPr="00D27EF6">
              <w:rPr>
                <w:bCs/>
                <w:sz w:val="24"/>
              </w:rPr>
              <w:t>бимый сезон?</w:t>
            </w:r>
          </w:p>
        </w:tc>
        <w:tc>
          <w:tcPr>
            <w:tcW w:w="1701" w:type="dxa"/>
          </w:tcPr>
          <w:p w:rsidR="00427117" w:rsidRPr="00864377" w:rsidRDefault="00C93599" w:rsidP="00D27EF6">
            <w:pPr>
              <w:spacing w:before="166" w:line="276" w:lineRule="auto"/>
              <w:jc w:val="center"/>
              <w:rPr>
                <w:bCs/>
                <w:spacing w:val="-7"/>
              </w:rPr>
            </w:pPr>
            <w:r>
              <w:rPr>
                <w:bCs/>
                <w:spacing w:val="-7"/>
              </w:rPr>
              <w:t>7</w:t>
            </w:r>
          </w:p>
        </w:tc>
      </w:tr>
      <w:tr w:rsidR="00427117" w:rsidTr="00D27EF6">
        <w:tc>
          <w:tcPr>
            <w:tcW w:w="851" w:type="dxa"/>
          </w:tcPr>
          <w:p w:rsidR="00427117" w:rsidRPr="00D27EF6" w:rsidRDefault="00D27EF6" w:rsidP="000F64F0">
            <w:pPr>
              <w:spacing w:before="166" w:line="276" w:lineRule="auto"/>
              <w:jc w:val="center"/>
              <w:rPr>
                <w:bCs/>
                <w:spacing w:val="-7"/>
              </w:rPr>
            </w:pPr>
            <w:r w:rsidRPr="00D27EF6">
              <w:rPr>
                <w:bCs/>
                <w:spacing w:val="-7"/>
              </w:rPr>
              <w:t>7</w:t>
            </w:r>
          </w:p>
        </w:tc>
        <w:tc>
          <w:tcPr>
            <w:tcW w:w="2126" w:type="dxa"/>
          </w:tcPr>
          <w:p w:rsidR="00427117" w:rsidRPr="00D27EF6" w:rsidRDefault="00D27EF6" w:rsidP="00D27EF6">
            <w:pPr>
              <w:spacing w:before="166" w:line="276" w:lineRule="auto"/>
              <w:rPr>
                <w:bCs/>
                <w:spacing w:val="-7"/>
                <w:sz w:val="24"/>
              </w:rPr>
            </w:pPr>
            <w:r w:rsidRPr="00D27EF6">
              <w:rPr>
                <w:bCs/>
                <w:sz w:val="24"/>
              </w:rPr>
              <w:t>У тебя есть д</w:t>
            </w:r>
            <w:r w:rsidRPr="00D27EF6">
              <w:rPr>
                <w:bCs/>
                <w:sz w:val="24"/>
              </w:rPr>
              <w:t>о</w:t>
            </w:r>
            <w:r w:rsidRPr="00D27EF6">
              <w:rPr>
                <w:bCs/>
                <w:sz w:val="24"/>
              </w:rPr>
              <w:t>машний питомец?</w:t>
            </w:r>
          </w:p>
        </w:tc>
        <w:tc>
          <w:tcPr>
            <w:tcW w:w="1701" w:type="dxa"/>
          </w:tcPr>
          <w:p w:rsidR="00427117" w:rsidRPr="00D27EF6" w:rsidRDefault="00C93599" w:rsidP="00D27EF6">
            <w:pPr>
              <w:spacing w:before="166" w:line="276" w:lineRule="auto"/>
              <w:jc w:val="center"/>
              <w:rPr>
                <w:bCs/>
                <w:spacing w:val="-7"/>
              </w:rPr>
            </w:pPr>
            <w:r>
              <w:rPr>
                <w:bCs/>
                <w:spacing w:val="-7"/>
              </w:rPr>
              <w:t>7</w:t>
            </w:r>
          </w:p>
        </w:tc>
      </w:tr>
      <w:tr w:rsidR="00427117" w:rsidTr="00D27EF6">
        <w:tc>
          <w:tcPr>
            <w:tcW w:w="851" w:type="dxa"/>
          </w:tcPr>
          <w:p w:rsidR="00427117" w:rsidRPr="00D27EF6" w:rsidRDefault="00D27EF6" w:rsidP="000F64F0">
            <w:pPr>
              <w:spacing w:before="166" w:line="276" w:lineRule="auto"/>
              <w:jc w:val="center"/>
              <w:rPr>
                <w:bCs/>
                <w:spacing w:val="-7"/>
              </w:rPr>
            </w:pPr>
            <w:r w:rsidRPr="00D27EF6">
              <w:rPr>
                <w:bCs/>
                <w:spacing w:val="-7"/>
              </w:rPr>
              <w:t>8</w:t>
            </w:r>
          </w:p>
        </w:tc>
        <w:tc>
          <w:tcPr>
            <w:tcW w:w="2126" w:type="dxa"/>
          </w:tcPr>
          <w:p w:rsidR="00427117" w:rsidRPr="00D27EF6" w:rsidRDefault="00D27EF6" w:rsidP="00D27EF6">
            <w:pPr>
              <w:spacing w:before="166" w:line="276" w:lineRule="auto"/>
              <w:rPr>
                <w:bCs/>
                <w:spacing w:val="-7"/>
                <w:sz w:val="24"/>
                <w:lang w:val="en-US"/>
              </w:rPr>
            </w:pPr>
            <w:r w:rsidRPr="00D27EF6">
              <w:rPr>
                <w:bCs/>
                <w:sz w:val="24"/>
              </w:rPr>
              <w:t>Какие хорошие друзья?</w:t>
            </w:r>
          </w:p>
        </w:tc>
        <w:tc>
          <w:tcPr>
            <w:tcW w:w="1701" w:type="dxa"/>
          </w:tcPr>
          <w:p w:rsidR="00427117" w:rsidRPr="00864377" w:rsidRDefault="00864377" w:rsidP="00D27EF6">
            <w:pPr>
              <w:spacing w:before="166" w:line="276" w:lineRule="auto"/>
              <w:jc w:val="center"/>
              <w:rPr>
                <w:bCs/>
                <w:spacing w:val="-7"/>
              </w:rPr>
            </w:pPr>
            <w:r>
              <w:rPr>
                <w:bCs/>
                <w:spacing w:val="-7"/>
              </w:rPr>
              <w:t>1</w:t>
            </w:r>
            <w:r w:rsidR="00C93599">
              <w:rPr>
                <w:bCs/>
                <w:spacing w:val="-7"/>
              </w:rPr>
              <w:t>6</w:t>
            </w:r>
          </w:p>
        </w:tc>
      </w:tr>
    </w:tbl>
    <w:p w:rsidR="00427117" w:rsidRPr="00427117" w:rsidRDefault="00427117" w:rsidP="000F64F0">
      <w:pPr>
        <w:shd w:val="clear" w:color="auto" w:fill="FFFFFF"/>
        <w:spacing w:before="166" w:line="276" w:lineRule="auto"/>
        <w:ind w:left="14"/>
        <w:jc w:val="center"/>
        <w:rPr>
          <w:b/>
          <w:bCs/>
          <w:spacing w:val="-7"/>
          <w:lang w:val="en-US"/>
        </w:rPr>
      </w:pPr>
    </w:p>
    <w:p w:rsidR="000F64F0" w:rsidRPr="00427117" w:rsidRDefault="000F64F0"/>
    <w:p w:rsidR="000F64F0" w:rsidRPr="00427117" w:rsidRDefault="000F64F0"/>
    <w:p w:rsidR="000F64F0" w:rsidRPr="00427117" w:rsidRDefault="000F64F0"/>
    <w:p w:rsidR="000F64F0" w:rsidRDefault="000F64F0"/>
    <w:p w:rsidR="006D3C3A" w:rsidRDefault="006D3C3A"/>
    <w:p w:rsidR="006D3C3A" w:rsidRDefault="006D3C3A"/>
    <w:p w:rsidR="006D3C3A" w:rsidRDefault="006D3C3A"/>
    <w:p w:rsidR="00476539" w:rsidRDefault="00476539" w:rsidP="00476539">
      <w:pPr>
        <w:jc w:val="center"/>
        <w:rPr>
          <w:b/>
          <w:sz w:val="28"/>
        </w:rPr>
      </w:pPr>
      <w:r w:rsidRPr="00B43810">
        <w:rPr>
          <w:b/>
          <w:sz w:val="28"/>
        </w:rPr>
        <w:lastRenderedPageBreak/>
        <w:t xml:space="preserve">Тематическое планирование </w:t>
      </w:r>
    </w:p>
    <w:p w:rsidR="00476539" w:rsidRDefault="00476539" w:rsidP="00476539">
      <w:pPr>
        <w:jc w:val="center"/>
        <w:rPr>
          <w:b/>
          <w:sz w:val="28"/>
        </w:rPr>
      </w:pPr>
    </w:p>
    <w:p w:rsidR="00476539" w:rsidRPr="00B43810" w:rsidRDefault="00476539" w:rsidP="00476539">
      <w:pPr>
        <w:jc w:val="center"/>
        <w:rPr>
          <w:b/>
          <w:sz w:val="28"/>
        </w:rPr>
      </w:pPr>
    </w:p>
    <w:tbl>
      <w:tblPr>
        <w:tblStyle w:val="ab"/>
        <w:tblW w:w="15069" w:type="dxa"/>
        <w:tblLayout w:type="fixed"/>
        <w:tblLook w:val="04A0"/>
      </w:tblPr>
      <w:tblGrid>
        <w:gridCol w:w="673"/>
        <w:gridCol w:w="2526"/>
        <w:gridCol w:w="1020"/>
        <w:gridCol w:w="3084"/>
        <w:gridCol w:w="2586"/>
        <w:gridCol w:w="2497"/>
        <w:gridCol w:w="55"/>
        <w:gridCol w:w="2628"/>
      </w:tblGrid>
      <w:tr w:rsidR="00476539" w:rsidTr="00476539">
        <w:tc>
          <w:tcPr>
            <w:tcW w:w="673" w:type="dxa"/>
            <w:vMerge w:val="restart"/>
          </w:tcPr>
          <w:p w:rsidR="00476539" w:rsidRPr="00B36301" w:rsidRDefault="00476539" w:rsidP="00476539">
            <w:pPr>
              <w:jc w:val="center"/>
              <w:rPr>
                <w:b/>
              </w:rPr>
            </w:pPr>
            <w:r w:rsidRPr="00B43810">
              <w:rPr>
                <w:b/>
                <w:sz w:val="28"/>
              </w:rPr>
              <w:t>№</w:t>
            </w:r>
          </w:p>
        </w:tc>
        <w:tc>
          <w:tcPr>
            <w:tcW w:w="2526" w:type="dxa"/>
            <w:vMerge w:val="restart"/>
          </w:tcPr>
          <w:p w:rsidR="00476539" w:rsidRPr="00B43810" w:rsidRDefault="00476539" w:rsidP="00476539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B43810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020" w:type="dxa"/>
            <w:vMerge w:val="restart"/>
          </w:tcPr>
          <w:p w:rsidR="00476539" w:rsidRPr="00B43810" w:rsidRDefault="00476539" w:rsidP="00476539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B43810">
              <w:rPr>
                <w:b/>
                <w:sz w:val="28"/>
                <w:szCs w:val="28"/>
              </w:rPr>
              <w:t>К</w:t>
            </w:r>
            <w:r w:rsidRPr="00B43810">
              <w:rPr>
                <w:b/>
                <w:sz w:val="28"/>
                <w:szCs w:val="28"/>
              </w:rPr>
              <w:t>о</w:t>
            </w:r>
            <w:r w:rsidRPr="00B43810">
              <w:rPr>
                <w:b/>
                <w:sz w:val="28"/>
                <w:szCs w:val="28"/>
              </w:rPr>
              <w:t>лич</w:t>
            </w:r>
            <w:r w:rsidRPr="00B43810">
              <w:rPr>
                <w:b/>
                <w:sz w:val="28"/>
                <w:szCs w:val="28"/>
              </w:rPr>
              <w:t>е</w:t>
            </w:r>
            <w:r w:rsidRPr="00B43810">
              <w:rPr>
                <w:b/>
                <w:sz w:val="28"/>
                <w:szCs w:val="28"/>
              </w:rPr>
              <w:t>ство часов</w:t>
            </w:r>
          </w:p>
        </w:tc>
        <w:tc>
          <w:tcPr>
            <w:tcW w:w="10850" w:type="dxa"/>
            <w:gridSpan w:val="5"/>
          </w:tcPr>
          <w:p w:rsidR="00476539" w:rsidRPr="00B43810" w:rsidRDefault="00476539" w:rsidP="00476539">
            <w:pPr>
              <w:pStyle w:val="a5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4381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Планируемый результат. Личностный и метапредметный.</w:t>
            </w:r>
          </w:p>
          <w:p w:rsidR="00476539" w:rsidRPr="00B43810" w:rsidRDefault="00476539" w:rsidP="00476539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</w:tc>
      </w:tr>
      <w:tr w:rsidR="00476539" w:rsidTr="00476539">
        <w:tc>
          <w:tcPr>
            <w:tcW w:w="673" w:type="dxa"/>
            <w:vMerge/>
          </w:tcPr>
          <w:p w:rsidR="00476539" w:rsidRDefault="00476539" w:rsidP="00476539">
            <w:pPr>
              <w:jc w:val="both"/>
            </w:pPr>
          </w:p>
        </w:tc>
        <w:tc>
          <w:tcPr>
            <w:tcW w:w="2526" w:type="dxa"/>
            <w:vMerge/>
          </w:tcPr>
          <w:p w:rsidR="00476539" w:rsidRDefault="00476539" w:rsidP="00476539">
            <w:pPr>
              <w:jc w:val="both"/>
            </w:pPr>
          </w:p>
        </w:tc>
        <w:tc>
          <w:tcPr>
            <w:tcW w:w="1020" w:type="dxa"/>
            <w:vMerge/>
          </w:tcPr>
          <w:p w:rsidR="00476539" w:rsidRDefault="00476539" w:rsidP="00476539">
            <w:pPr>
              <w:jc w:val="both"/>
            </w:pP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476539" w:rsidRPr="00B43810" w:rsidRDefault="00476539" w:rsidP="00476539">
            <w:pPr>
              <w:pStyle w:val="a5"/>
              <w:rPr>
                <w:rFonts w:eastAsiaTheme="minorHAnsi"/>
                <w:b/>
                <w:sz w:val="28"/>
                <w:lang w:eastAsia="en-US"/>
              </w:rPr>
            </w:pPr>
            <w:r w:rsidRPr="00B43810">
              <w:rPr>
                <w:rFonts w:eastAsiaTheme="minorHAnsi"/>
                <w:b/>
                <w:sz w:val="28"/>
                <w:lang w:eastAsia="en-US"/>
              </w:rPr>
              <w:t>личностные</w:t>
            </w:r>
          </w:p>
          <w:p w:rsidR="00476539" w:rsidRPr="00B43810" w:rsidRDefault="00476539" w:rsidP="00476539">
            <w:pPr>
              <w:pStyle w:val="a5"/>
              <w:rPr>
                <w:rFonts w:eastAsiaTheme="minorHAnsi"/>
                <w:b/>
                <w:sz w:val="28"/>
                <w:lang w:eastAsia="en-US"/>
              </w:rPr>
            </w:pPr>
            <w:r w:rsidRPr="00B43810">
              <w:rPr>
                <w:rFonts w:eastAsiaTheme="minorHAnsi"/>
                <w:b/>
                <w:sz w:val="28"/>
                <w:lang w:eastAsia="en-US"/>
              </w:rPr>
              <w:t>УУД</w:t>
            </w:r>
          </w:p>
          <w:p w:rsidR="00476539" w:rsidRPr="00B43810" w:rsidRDefault="00476539" w:rsidP="00476539">
            <w:pPr>
              <w:pStyle w:val="a5"/>
              <w:rPr>
                <w:b/>
                <w:color w:val="000000"/>
                <w:sz w:val="28"/>
              </w:rPr>
            </w:pP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476539" w:rsidRPr="00B43810" w:rsidRDefault="00476539" w:rsidP="00476539">
            <w:pPr>
              <w:pStyle w:val="a5"/>
              <w:rPr>
                <w:rFonts w:eastAsiaTheme="minorHAnsi"/>
                <w:b/>
                <w:sz w:val="28"/>
                <w:lang w:eastAsia="en-US"/>
              </w:rPr>
            </w:pPr>
            <w:r w:rsidRPr="00B43810">
              <w:rPr>
                <w:rFonts w:eastAsiaTheme="minorHAnsi"/>
                <w:b/>
                <w:sz w:val="28"/>
                <w:lang w:eastAsia="en-US"/>
              </w:rPr>
              <w:t>познавательные УУД</w:t>
            </w:r>
          </w:p>
          <w:p w:rsidR="00476539" w:rsidRPr="00B43810" w:rsidRDefault="00476539" w:rsidP="00476539">
            <w:pPr>
              <w:pStyle w:val="a5"/>
              <w:rPr>
                <w:b/>
                <w:color w:val="000000"/>
                <w:sz w:val="28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6539" w:rsidRPr="00B43810" w:rsidRDefault="00476539" w:rsidP="00476539">
            <w:pPr>
              <w:pStyle w:val="a5"/>
              <w:rPr>
                <w:rFonts w:eastAsiaTheme="minorHAnsi"/>
                <w:b/>
                <w:sz w:val="28"/>
                <w:lang w:eastAsia="en-US"/>
              </w:rPr>
            </w:pPr>
            <w:r w:rsidRPr="00B43810">
              <w:rPr>
                <w:rFonts w:eastAsiaTheme="minorHAnsi"/>
                <w:b/>
                <w:sz w:val="28"/>
                <w:lang w:eastAsia="en-US"/>
              </w:rPr>
              <w:t>коммуникати</w:t>
            </w:r>
            <w:r w:rsidRPr="00B43810">
              <w:rPr>
                <w:rFonts w:eastAsiaTheme="minorHAnsi"/>
                <w:b/>
                <w:sz w:val="28"/>
                <w:lang w:eastAsia="en-US"/>
              </w:rPr>
              <w:t>в</w:t>
            </w:r>
            <w:r w:rsidRPr="00B43810">
              <w:rPr>
                <w:rFonts w:eastAsiaTheme="minorHAnsi"/>
                <w:b/>
                <w:sz w:val="28"/>
                <w:lang w:eastAsia="en-US"/>
              </w:rPr>
              <w:t>ные</w:t>
            </w:r>
            <w:r>
              <w:rPr>
                <w:rFonts w:eastAsiaTheme="minorHAnsi"/>
                <w:b/>
                <w:sz w:val="28"/>
                <w:lang w:eastAsia="en-US"/>
              </w:rPr>
              <w:t xml:space="preserve"> </w:t>
            </w:r>
            <w:r w:rsidRPr="00B43810">
              <w:rPr>
                <w:rFonts w:eastAsiaTheme="minorHAnsi"/>
                <w:b/>
                <w:sz w:val="28"/>
                <w:lang w:eastAsia="en-US"/>
              </w:rPr>
              <w:t>УУД</w:t>
            </w:r>
          </w:p>
          <w:p w:rsidR="00476539" w:rsidRPr="00B43810" w:rsidRDefault="00476539" w:rsidP="00476539">
            <w:pPr>
              <w:pStyle w:val="a5"/>
              <w:rPr>
                <w:b/>
                <w:color w:val="000000"/>
                <w:sz w:val="28"/>
              </w:rPr>
            </w:pPr>
          </w:p>
        </w:tc>
        <w:tc>
          <w:tcPr>
            <w:tcW w:w="2628" w:type="dxa"/>
            <w:tcBorders>
              <w:left w:val="single" w:sz="4" w:space="0" w:color="auto"/>
            </w:tcBorders>
          </w:tcPr>
          <w:p w:rsidR="00476539" w:rsidRPr="00B43810" w:rsidRDefault="00476539" w:rsidP="00476539">
            <w:pPr>
              <w:pStyle w:val="a5"/>
              <w:rPr>
                <w:rFonts w:eastAsiaTheme="minorHAnsi"/>
                <w:b/>
                <w:sz w:val="28"/>
                <w:lang w:eastAsia="en-US"/>
              </w:rPr>
            </w:pPr>
            <w:r w:rsidRPr="00B43810">
              <w:rPr>
                <w:rFonts w:eastAsiaTheme="minorHAnsi"/>
                <w:b/>
                <w:sz w:val="28"/>
                <w:lang w:eastAsia="en-US"/>
              </w:rPr>
              <w:t>Регулятивные</w:t>
            </w:r>
            <w:r>
              <w:rPr>
                <w:rFonts w:eastAsiaTheme="minorHAnsi"/>
                <w:b/>
                <w:sz w:val="28"/>
                <w:lang w:eastAsia="en-US"/>
              </w:rPr>
              <w:t xml:space="preserve"> </w:t>
            </w:r>
            <w:r w:rsidRPr="00B43810">
              <w:rPr>
                <w:rFonts w:eastAsiaTheme="minorHAnsi"/>
                <w:b/>
                <w:sz w:val="28"/>
                <w:lang w:eastAsia="en-US"/>
              </w:rPr>
              <w:t>УУД</w:t>
            </w:r>
          </w:p>
          <w:p w:rsidR="00476539" w:rsidRPr="00B43810" w:rsidRDefault="00476539" w:rsidP="00476539">
            <w:pPr>
              <w:pStyle w:val="a5"/>
              <w:rPr>
                <w:b/>
                <w:color w:val="000000"/>
                <w:sz w:val="28"/>
              </w:rPr>
            </w:pPr>
          </w:p>
        </w:tc>
      </w:tr>
      <w:tr w:rsidR="00476539" w:rsidTr="00476539">
        <w:tc>
          <w:tcPr>
            <w:tcW w:w="15069" w:type="dxa"/>
            <w:gridSpan w:val="8"/>
          </w:tcPr>
          <w:p w:rsidR="00476539" w:rsidRPr="00CF5C9C" w:rsidRDefault="00476539" w:rsidP="00476539">
            <w:pPr>
              <w:jc w:val="both"/>
              <w:rPr>
                <w:lang w:val="en-US"/>
              </w:rPr>
            </w:pPr>
          </w:p>
          <w:p w:rsidR="00476539" w:rsidRPr="002602B4" w:rsidRDefault="00476539" w:rsidP="00476539">
            <w:pPr>
              <w:pStyle w:val="a5"/>
              <w:jc w:val="center"/>
              <w:rPr>
                <w:b/>
                <w:sz w:val="28"/>
                <w:lang w:val="en-US"/>
              </w:rPr>
            </w:pPr>
            <w:r w:rsidRPr="002602B4">
              <w:rPr>
                <w:b/>
                <w:sz w:val="28"/>
                <w:lang w:val="en-US"/>
              </w:rPr>
              <w:t xml:space="preserve">I </w:t>
            </w:r>
            <w:r w:rsidRPr="002602B4">
              <w:rPr>
                <w:b/>
                <w:sz w:val="28"/>
              </w:rPr>
              <w:t>Четверть</w:t>
            </w:r>
          </w:p>
          <w:p w:rsidR="00476539" w:rsidRPr="002602B4" w:rsidRDefault="00476539" w:rsidP="00476539">
            <w:pPr>
              <w:pStyle w:val="a5"/>
              <w:jc w:val="center"/>
              <w:rPr>
                <w:b/>
                <w:sz w:val="28"/>
                <w:lang w:val="en-US"/>
              </w:rPr>
            </w:pPr>
          </w:p>
          <w:p w:rsidR="00476539" w:rsidRPr="002602B4" w:rsidRDefault="00476539" w:rsidP="00476539">
            <w:pPr>
              <w:pStyle w:val="a5"/>
              <w:jc w:val="center"/>
              <w:rPr>
                <w:b/>
                <w:color w:val="000000"/>
                <w:sz w:val="28"/>
                <w:lang w:val="en-US"/>
              </w:rPr>
            </w:pPr>
            <w:r w:rsidRPr="002602B4">
              <w:rPr>
                <w:b/>
                <w:color w:val="000000"/>
                <w:sz w:val="28"/>
              </w:rPr>
              <w:t>Цикл</w:t>
            </w:r>
            <w:r w:rsidRPr="002602B4">
              <w:rPr>
                <w:b/>
                <w:color w:val="000000"/>
                <w:sz w:val="28"/>
                <w:lang w:val="en-US"/>
              </w:rPr>
              <w:t xml:space="preserve"> 1 “Let's have a parade!”</w:t>
            </w:r>
          </w:p>
          <w:p w:rsidR="00476539" w:rsidRPr="002602B4" w:rsidRDefault="00476539" w:rsidP="00476539">
            <w:pPr>
              <w:pStyle w:val="a5"/>
              <w:jc w:val="center"/>
              <w:rPr>
                <w:b/>
                <w:sz w:val="28"/>
              </w:rPr>
            </w:pPr>
            <w:r w:rsidRPr="002602B4">
              <w:rPr>
                <w:b/>
                <w:sz w:val="28"/>
              </w:rPr>
              <w:t>«Давайте пойдем на парад»</w:t>
            </w:r>
          </w:p>
          <w:p w:rsidR="00476539" w:rsidRDefault="00476539" w:rsidP="00476539">
            <w:pPr>
              <w:jc w:val="both"/>
            </w:pPr>
          </w:p>
        </w:tc>
      </w:tr>
      <w:tr w:rsidR="00632864" w:rsidTr="00476539">
        <w:tc>
          <w:tcPr>
            <w:tcW w:w="673" w:type="dxa"/>
          </w:tcPr>
          <w:p w:rsidR="00632864" w:rsidRPr="00427117" w:rsidRDefault="00632864" w:rsidP="00476539">
            <w:r w:rsidRPr="00427117">
              <w:t>1</w:t>
            </w:r>
          </w:p>
        </w:tc>
        <w:tc>
          <w:tcPr>
            <w:tcW w:w="2526" w:type="dxa"/>
          </w:tcPr>
          <w:p w:rsidR="00632864" w:rsidRPr="008F380E" w:rsidRDefault="00632864" w:rsidP="00476539">
            <w:pPr>
              <w:pStyle w:val="a5"/>
              <w:jc w:val="both"/>
              <w:rPr>
                <w:b/>
                <w:lang w:val="en-US"/>
              </w:rPr>
            </w:pPr>
            <w:r w:rsidRPr="008F380E">
              <w:rPr>
                <w:b/>
              </w:rPr>
              <w:t>Урок</w:t>
            </w:r>
            <w:r w:rsidRPr="008F380E">
              <w:rPr>
                <w:b/>
                <w:lang w:val="en-US"/>
              </w:rPr>
              <w:t xml:space="preserve"> 1</w:t>
            </w:r>
          </w:p>
          <w:p w:rsidR="00632864" w:rsidRPr="008F380E" w:rsidRDefault="00632864" w:rsidP="00476539">
            <w:pPr>
              <w:pStyle w:val="a5"/>
              <w:jc w:val="both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 xml:space="preserve">What country </w:t>
            </w:r>
          </w:p>
          <w:p w:rsidR="00632864" w:rsidRPr="008F380E" w:rsidRDefault="00632864" w:rsidP="00476539">
            <w:pPr>
              <w:pStyle w:val="a5"/>
              <w:jc w:val="both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are you from?</w:t>
            </w:r>
          </w:p>
          <w:p w:rsidR="00632864" w:rsidRPr="00D27EF6" w:rsidRDefault="00632864" w:rsidP="00476539">
            <w:pPr>
              <w:pStyle w:val="a5"/>
              <w:jc w:val="both"/>
              <w:rPr>
                <w:lang w:val="en-US"/>
              </w:rPr>
            </w:pPr>
          </w:p>
          <w:p w:rsidR="00632864" w:rsidRPr="00D27EF6" w:rsidRDefault="00632864" w:rsidP="00476539">
            <w:pPr>
              <w:pStyle w:val="a5"/>
              <w:jc w:val="both"/>
              <w:rPr>
                <w:lang w:val="en-US"/>
              </w:rPr>
            </w:pPr>
            <w:r w:rsidRPr="00427117">
              <w:t>Из</w:t>
            </w:r>
            <w:r w:rsidRPr="00D27EF6">
              <w:rPr>
                <w:lang w:val="en-US"/>
              </w:rPr>
              <w:t xml:space="preserve"> </w:t>
            </w:r>
            <w:r w:rsidRPr="00427117">
              <w:t>какой</w:t>
            </w:r>
            <w:r w:rsidRPr="00D27EF6">
              <w:rPr>
                <w:lang w:val="en-US"/>
              </w:rPr>
              <w:t xml:space="preserve"> </w:t>
            </w:r>
            <w:r>
              <w:t>ты</w:t>
            </w:r>
            <w:r w:rsidRPr="00A048AD">
              <w:rPr>
                <w:lang w:val="en-US"/>
              </w:rPr>
              <w:t xml:space="preserve"> </w:t>
            </w:r>
            <w:r w:rsidRPr="00427117">
              <w:t>страны</w:t>
            </w:r>
            <w:r w:rsidRPr="00D27EF6">
              <w:rPr>
                <w:lang w:val="en-US"/>
              </w:rPr>
              <w:t>?</w:t>
            </w:r>
          </w:p>
        </w:tc>
        <w:tc>
          <w:tcPr>
            <w:tcW w:w="1020" w:type="dxa"/>
          </w:tcPr>
          <w:p w:rsidR="00632864" w:rsidRPr="00B36301" w:rsidRDefault="00632864" w:rsidP="00476539">
            <w:pPr>
              <w:jc w:val="center"/>
            </w:pPr>
            <w:r>
              <w:t>1</w:t>
            </w:r>
          </w:p>
          <w:p w:rsidR="00632864" w:rsidRPr="00B36301" w:rsidRDefault="00632864" w:rsidP="00632864">
            <w:pPr>
              <w:jc w:val="center"/>
            </w:pP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632864" w:rsidRPr="005969A6" w:rsidRDefault="00632864" w:rsidP="0060047F">
            <w:pPr>
              <w:pStyle w:val="a5"/>
              <w:jc w:val="both"/>
            </w:pPr>
            <w:r>
              <w:rPr>
                <w:lang w:val="uk-UA"/>
              </w:rPr>
              <w:t>Фор</w:t>
            </w:r>
            <w:r>
              <w:t>мирование потребн</w:t>
            </w:r>
            <w:r>
              <w:t>о</w:t>
            </w:r>
            <w:r>
              <w:t>сти в дружбе с одноклас</w:t>
            </w:r>
            <w:r>
              <w:t>с</w:t>
            </w:r>
            <w:r>
              <w:t>никами и ребятами других стран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632864" w:rsidRDefault="00632864" w:rsidP="0060047F">
            <w:pPr>
              <w:pStyle w:val="a5"/>
              <w:jc w:val="both"/>
            </w:pPr>
            <w:r>
              <w:t>Умение работать с н</w:t>
            </w:r>
            <w:r>
              <w:t>о</w:t>
            </w:r>
            <w:r>
              <w:t>вым учебником и р</w:t>
            </w:r>
            <w:r>
              <w:t>а</w:t>
            </w:r>
            <w:r>
              <w:t>бочей тетрадью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632864" w:rsidRDefault="00632864" w:rsidP="0060047F">
            <w:pPr>
              <w:pStyle w:val="a5"/>
              <w:jc w:val="both"/>
            </w:pPr>
            <w:r>
              <w:t>Формирование жел</w:t>
            </w:r>
            <w:r>
              <w:t>а</w:t>
            </w:r>
            <w:r>
              <w:t>ния общаться и ум</w:t>
            </w:r>
            <w:r>
              <w:t>е</w:t>
            </w:r>
            <w:r>
              <w:t>ния знакомиться с другими ребятами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632864" w:rsidRDefault="00632864" w:rsidP="0060047F">
            <w:pPr>
              <w:pStyle w:val="a5"/>
              <w:jc w:val="both"/>
            </w:pPr>
            <w:r>
              <w:t>Целеполагание как п</w:t>
            </w:r>
            <w:r>
              <w:t>о</w:t>
            </w:r>
            <w:r>
              <w:t>становка учебной зад</w:t>
            </w:r>
            <w:r>
              <w:t>а</w:t>
            </w:r>
            <w:r>
              <w:t>чи</w:t>
            </w:r>
          </w:p>
        </w:tc>
      </w:tr>
      <w:tr w:rsidR="00632864" w:rsidTr="00476539">
        <w:tc>
          <w:tcPr>
            <w:tcW w:w="673" w:type="dxa"/>
          </w:tcPr>
          <w:p w:rsidR="00632864" w:rsidRPr="006C7583" w:rsidRDefault="00632864" w:rsidP="00476539">
            <w:r>
              <w:t>2</w:t>
            </w:r>
          </w:p>
        </w:tc>
        <w:tc>
          <w:tcPr>
            <w:tcW w:w="2526" w:type="dxa"/>
          </w:tcPr>
          <w:p w:rsidR="00632864" w:rsidRPr="00A048AD" w:rsidRDefault="00632864" w:rsidP="0047653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</w:rPr>
              <w:t>Урок</w:t>
            </w:r>
            <w:r w:rsidRPr="00A048AD">
              <w:rPr>
                <w:b/>
                <w:lang w:val="en-US"/>
              </w:rPr>
              <w:t xml:space="preserve"> 2</w:t>
            </w:r>
          </w:p>
          <w:p w:rsidR="00632864" w:rsidRPr="00A048AD" w:rsidRDefault="00632864" w:rsidP="0047653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What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are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the</w:t>
            </w:r>
            <w:r w:rsidRPr="00A048AD">
              <w:rPr>
                <w:b/>
                <w:lang w:val="en-US"/>
              </w:rPr>
              <w:t xml:space="preserve"> </w:t>
            </w:r>
          </w:p>
          <w:p w:rsidR="00632864" w:rsidRPr="00A048AD" w:rsidRDefault="00632864" w:rsidP="0047653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colours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of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your</w:t>
            </w:r>
            <w:r w:rsidRPr="00A048AD">
              <w:rPr>
                <w:b/>
                <w:lang w:val="en-US"/>
              </w:rPr>
              <w:t xml:space="preserve"> </w:t>
            </w:r>
          </w:p>
          <w:p w:rsidR="00632864" w:rsidRDefault="00632864" w:rsidP="00476539">
            <w:pPr>
              <w:pStyle w:val="a5"/>
              <w:rPr>
                <w:b/>
              </w:rPr>
            </w:pPr>
            <w:r w:rsidRPr="008F380E">
              <w:rPr>
                <w:b/>
              </w:rPr>
              <w:t>city?</w:t>
            </w:r>
          </w:p>
          <w:p w:rsidR="00632864" w:rsidRPr="008F380E" w:rsidRDefault="00632864" w:rsidP="00476539">
            <w:pPr>
              <w:pStyle w:val="a5"/>
              <w:rPr>
                <w:b/>
              </w:rPr>
            </w:pPr>
          </w:p>
          <w:p w:rsidR="00632864" w:rsidRPr="00D27EF6" w:rsidRDefault="00632864" w:rsidP="00476539">
            <w:pPr>
              <w:pStyle w:val="a5"/>
            </w:pPr>
            <w:r>
              <w:t>Какого</w:t>
            </w:r>
            <w:r w:rsidRPr="00427117">
              <w:t xml:space="preserve"> цвета </w:t>
            </w:r>
            <w:r>
              <w:t xml:space="preserve">твой </w:t>
            </w:r>
            <w:r w:rsidRPr="00427117">
              <w:t>г</w:t>
            </w:r>
            <w:r w:rsidRPr="00427117">
              <w:t>о</w:t>
            </w:r>
            <w:r>
              <w:t>род</w:t>
            </w:r>
            <w:r w:rsidRPr="00427117">
              <w:t>?</w:t>
            </w:r>
          </w:p>
        </w:tc>
        <w:tc>
          <w:tcPr>
            <w:tcW w:w="1020" w:type="dxa"/>
          </w:tcPr>
          <w:p w:rsidR="00632864" w:rsidRPr="00B36301" w:rsidRDefault="00632864" w:rsidP="00476539">
            <w:pPr>
              <w:jc w:val="center"/>
            </w:pPr>
            <w:r>
              <w:t>1</w:t>
            </w:r>
          </w:p>
          <w:p w:rsidR="00632864" w:rsidRPr="001D1C48" w:rsidRDefault="00632864" w:rsidP="00632864">
            <w:pPr>
              <w:jc w:val="center"/>
            </w:pP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632864" w:rsidRDefault="00632864" w:rsidP="0060047F">
            <w:pPr>
              <w:pStyle w:val="a5"/>
              <w:jc w:val="both"/>
            </w:pPr>
            <w:r>
              <w:t>Умение выбрать оптимал</w:t>
            </w:r>
            <w:r>
              <w:t>ь</w:t>
            </w:r>
            <w:r>
              <w:t>ные формы во взаимоо</w:t>
            </w:r>
            <w:r>
              <w:t>т</w:t>
            </w:r>
            <w:r>
              <w:t>ношениях с одноклассн</w:t>
            </w:r>
            <w:r>
              <w:t>и</w:t>
            </w:r>
            <w:r>
              <w:t>ками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632864" w:rsidRDefault="00632864" w:rsidP="0060047F">
            <w:pPr>
              <w:pStyle w:val="a5"/>
              <w:jc w:val="both"/>
            </w:pPr>
            <w:r>
              <w:t>Умение осознанно строить речевое в</w:t>
            </w:r>
            <w:r>
              <w:t>ы</w:t>
            </w:r>
            <w:r>
              <w:t>сказывание по образцу (вопросы при знако</w:t>
            </w:r>
            <w:r>
              <w:t>м</w:t>
            </w:r>
            <w:r>
              <w:t>стве)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632864" w:rsidRDefault="00632864" w:rsidP="0060047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Умение правильно задать вопрос при знакомстве для пол</w:t>
            </w:r>
            <w:r>
              <w:rPr>
                <w:lang w:val="uk-UA"/>
              </w:rPr>
              <w:t>у</w:t>
            </w:r>
            <w:r>
              <w:rPr>
                <w:lang w:val="uk-UA"/>
              </w:rPr>
              <w:t>чения информации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632864" w:rsidRDefault="00632864" w:rsidP="0060047F">
            <w:pPr>
              <w:pStyle w:val="a5"/>
              <w:jc w:val="both"/>
            </w:pPr>
            <w:r>
              <w:t>Моделирование ситу</w:t>
            </w:r>
            <w:r>
              <w:t>а</w:t>
            </w:r>
            <w:r>
              <w:t>ции поведения в классе</w:t>
            </w:r>
          </w:p>
        </w:tc>
      </w:tr>
      <w:tr w:rsidR="00632864" w:rsidTr="00476539">
        <w:tc>
          <w:tcPr>
            <w:tcW w:w="673" w:type="dxa"/>
          </w:tcPr>
          <w:p w:rsidR="00632864" w:rsidRPr="006C7583" w:rsidRDefault="00632864" w:rsidP="00476539">
            <w:r>
              <w:t>3</w:t>
            </w:r>
          </w:p>
        </w:tc>
        <w:tc>
          <w:tcPr>
            <w:tcW w:w="2526" w:type="dxa"/>
          </w:tcPr>
          <w:p w:rsidR="00632864" w:rsidRPr="00A048AD" w:rsidRDefault="00632864" w:rsidP="0047653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</w:rPr>
              <w:t>Урок</w:t>
            </w:r>
            <w:r w:rsidRPr="00A048AD">
              <w:rPr>
                <w:b/>
                <w:lang w:val="en-US"/>
              </w:rPr>
              <w:t xml:space="preserve"> 3</w:t>
            </w:r>
          </w:p>
          <w:p w:rsidR="00632864" w:rsidRPr="00A048AD" w:rsidRDefault="00632864" w:rsidP="0047653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What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do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you</w:t>
            </w:r>
            <w:r w:rsidRPr="00A048AD">
              <w:rPr>
                <w:b/>
                <w:lang w:val="en-US"/>
              </w:rPr>
              <w:t xml:space="preserve"> </w:t>
            </w:r>
          </w:p>
          <w:p w:rsidR="00632864" w:rsidRPr="00A048AD" w:rsidRDefault="00632864" w:rsidP="0047653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like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about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your</w:t>
            </w:r>
            <w:r w:rsidRPr="00A048AD">
              <w:rPr>
                <w:b/>
                <w:lang w:val="en-US"/>
              </w:rPr>
              <w:t xml:space="preserve"> </w:t>
            </w:r>
          </w:p>
          <w:p w:rsidR="00632864" w:rsidRPr="008F380E" w:rsidRDefault="00632864" w:rsidP="00476539">
            <w:pPr>
              <w:pStyle w:val="a5"/>
              <w:rPr>
                <w:b/>
              </w:rPr>
            </w:pPr>
            <w:r w:rsidRPr="008F380E">
              <w:rPr>
                <w:b/>
              </w:rPr>
              <w:t>country?</w:t>
            </w:r>
          </w:p>
          <w:p w:rsidR="00632864" w:rsidRPr="00427117" w:rsidRDefault="00632864" w:rsidP="00476539">
            <w:pPr>
              <w:pStyle w:val="a5"/>
            </w:pPr>
          </w:p>
          <w:p w:rsidR="00632864" w:rsidRPr="00427117" w:rsidRDefault="00632864" w:rsidP="00476539">
            <w:pPr>
              <w:pStyle w:val="a5"/>
            </w:pPr>
            <w:r>
              <w:t>Что т</w:t>
            </w:r>
            <w:r w:rsidRPr="00427117">
              <w:t>ебе нравиться в твоей стране?</w:t>
            </w:r>
          </w:p>
        </w:tc>
        <w:tc>
          <w:tcPr>
            <w:tcW w:w="1020" w:type="dxa"/>
          </w:tcPr>
          <w:p w:rsidR="00632864" w:rsidRPr="00B36301" w:rsidRDefault="00632864" w:rsidP="00476539">
            <w:pPr>
              <w:jc w:val="center"/>
            </w:pPr>
            <w:r>
              <w:t>1</w:t>
            </w:r>
          </w:p>
          <w:p w:rsidR="00632864" w:rsidRPr="001D1C48" w:rsidRDefault="00632864" w:rsidP="00632864">
            <w:pPr>
              <w:jc w:val="center"/>
            </w:pP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632864" w:rsidRDefault="00632864" w:rsidP="0060047F">
            <w:pPr>
              <w:pStyle w:val="a5"/>
              <w:jc w:val="both"/>
            </w:pPr>
            <w:r>
              <w:t>Умение выбрать оптимал</w:t>
            </w:r>
            <w:r>
              <w:t>ь</w:t>
            </w:r>
            <w:r>
              <w:t>ные формы во взаимоо</w:t>
            </w:r>
            <w:r>
              <w:t>т</w:t>
            </w:r>
            <w:r>
              <w:t>ношениях с одноклассн</w:t>
            </w:r>
            <w:r>
              <w:t>и</w:t>
            </w:r>
            <w:r>
              <w:t>ками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632864" w:rsidRDefault="00632864" w:rsidP="0060047F">
            <w:pPr>
              <w:pStyle w:val="a5"/>
              <w:jc w:val="both"/>
            </w:pPr>
            <w:r>
              <w:t>Умение осознанно строить речевое в</w:t>
            </w:r>
            <w:r>
              <w:t>ы</w:t>
            </w:r>
            <w:r>
              <w:t>сказывание по образцу при рассказе о себе.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632864" w:rsidRDefault="00632864" w:rsidP="0060047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Формирование ум</w:t>
            </w:r>
            <w:r>
              <w:rPr>
                <w:lang w:val="uk-UA"/>
              </w:rPr>
              <w:t>е</w:t>
            </w:r>
            <w:r>
              <w:rPr>
                <w:lang w:val="uk-UA"/>
              </w:rPr>
              <w:t>ния слушать и вст</w:t>
            </w:r>
            <w:r>
              <w:rPr>
                <w:lang w:val="uk-UA"/>
              </w:rPr>
              <w:t>у</w:t>
            </w:r>
            <w:r>
              <w:rPr>
                <w:lang w:val="uk-UA"/>
              </w:rPr>
              <w:t>пать в диалог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632864" w:rsidRDefault="00632864" w:rsidP="0060047F">
            <w:pPr>
              <w:pStyle w:val="a5"/>
              <w:jc w:val="both"/>
            </w:pPr>
            <w:r>
              <w:t>Моделирование ситу</w:t>
            </w:r>
            <w:r>
              <w:t>а</w:t>
            </w:r>
            <w:r>
              <w:t>ции поведения в классе</w:t>
            </w:r>
          </w:p>
        </w:tc>
      </w:tr>
      <w:tr w:rsidR="00632864" w:rsidTr="00476539">
        <w:tc>
          <w:tcPr>
            <w:tcW w:w="673" w:type="dxa"/>
          </w:tcPr>
          <w:p w:rsidR="00632864" w:rsidRPr="006C7583" w:rsidRDefault="00632864" w:rsidP="00476539">
            <w:r>
              <w:t>4</w:t>
            </w:r>
          </w:p>
        </w:tc>
        <w:tc>
          <w:tcPr>
            <w:tcW w:w="2526" w:type="dxa"/>
          </w:tcPr>
          <w:p w:rsidR="00632864" w:rsidRPr="00A048AD" w:rsidRDefault="00632864" w:rsidP="0047653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Reading</w:t>
            </w:r>
            <w:r w:rsidRPr="00A048AD">
              <w:rPr>
                <w:b/>
                <w:spacing w:val="-6"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Lesson</w:t>
            </w:r>
            <w:r w:rsidRPr="00A048AD">
              <w:rPr>
                <w:b/>
                <w:lang w:val="en-US"/>
              </w:rPr>
              <w:t>.</w:t>
            </w:r>
          </w:p>
          <w:p w:rsidR="00632864" w:rsidRPr="00A048AD" w:rsidRDefault="00632864" w:rsidP="0047653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spacing w:val="-1"/>
                <w:lang w:val="en-US"/>
              </w:rPr>
              <w:lastRenderedPageBreak/>
              <w:t>W</w:t>
            </w:r>
            <w:r w:rsidRPr="008F380E">
              <w:rPr>
                <w:b/>
                <w:spacing w:val="1"/>
                <w:lang w:val="en-US"/>
              </w:rPr>
              <w:t>e</w:t>
            </w:r>
            <w:r w:rsidRPr="008F380E">
              <w:rPr>
                <w:b/>
                <w:lang w:val="en-US"/>
              </w:rPr>
              <w:t>lco</w:t>
            </w:r>
            <w:r w:rsidRPr="008F380E">
              <w:rPr>
                <w:b/>
                <w:spacing w:val="-1"/>
                <w:lang w:val="en-US"/>
              </w:rPr>
              <w:t>m</w:t>
            </w:r>
            <w:r w:rsidRPr="008F380E">
              <w:rPr>
                <w:b/>
                <w:lang w:val="en-US"/>
              </w:rPr>
              <w:t>e</w:t>
            </w:r>
            <w:r w:rsidRPr="00A048AD">
              <w:rPr>
                <w:b/>
                <w:spacing w:val="-6"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to</w:t>
            </w:r>
            <w:r w:rsidRPr="00A048AD">
              <w:rPr>
                <w:b/>
                <w:spacing w:val="-2"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the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Land</w:t>
            </w:r>
            <w:r w:rsidRPr="00A048AD">
              <w:rPr>
                <w:b/>
                <w:spacing w:val="-3"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of</w:t>
            </w:r>
            <w:r w:rsidRPr="00A048AD">
              <w:rPr>
                <w:b/>
                <w:spacing w:val="-1"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Oz</w:t>
            </w:r>
            <w:r w:rsidRPr="00A048AD">
              <w:rPr>
                <w:b/>
                <w:lang w:val="en-US"/>
              </w:rPr>
              <w:t>!</w:t>
            </w:r>
          </w:p>
          <w:p w:rsidR="00632864" w:rsidRPr="00A048AD" w:rsidRDefault="00632864" w:rsidP="00476539">
            <w:pPr>
              <w:pStyle w:val="a5"/>
              <w:rPr>
                <w:lang w:val="en-US"/>
              </w:rPr>
            </w:pPr>
          </w:p>
          <w:p w:rsidR="00632864" w:rsidRPr="00A048AD" w:rsidRDefault="00632864" w:rsidP="00476539">
            <w:pPr>
              <w:pStyle w:val="a5"/>
              <w:rPr>
                <w:lang w:val="en-US"/>
              </w:rPr>
            </w:pPr>
          </w:p>
          <w:p w:rsidR="00632864" w:rsidRPr="00427117" w:rsidRDefault="00632864" w:rsidP="00476539">
            <w:pPr>
              <w:pStyle w:val="a5"/>
            </w:pPr>
            <w:r w:rsidRPr="00427117">
              <w:t>Урок чтения. «Добро пожаловать в стану ОЗ!»</w:t>
            </w:r>
          </w:p>
        </w:tc>
        <w:tc>
          <w:tcPr>
            <w:tcW w:w="1020" w:type="dxa"/>
          </w:tcPr>
          <w:p w:rsidR="00632864" w:rsidRDefault="00632864" w:rsidP="00476539">
            <w:pPr>
              <w:jc w:val="center"/>
            </w:pPr>
            <w:r w:rsidRPr="00B36301">
              <w:lastRenderedPageBreak/>
              <w:t>1</w:t>
            </w:r>
          </w:p>
          <w:p w:rsidR="00632864" w:rsidRPr="00B36301" w:rsidRDefault="00632864" w:rsidP="00632864">
            <w:pPr>
              <w:jc w:val="center"/>
            </w:pP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632864" w:rsidRDefault="00632864" w:rsidP="0060047F">
            <w:pPr>
              <w:pStyle w:val="a5"/>
              <w:jc w:val="both"/>
            </w:pPr>
            <w:r>
              <w:t>Умение выбрать оптимал</w:t>
            </w:r>
            <w:r>
              <w:t>ь</w:t>
            </w:r>
            <w:r>
              <w:lastRenderedPageBreak/>
              <w:t>ные формы во взаимоо</w:t>
            </w:r>
            <w:r>
              <w:t>т</w:t>
            </w:r>
            <w:r>
              <w:t>ношениях с одноклассн</w:t>
            </w:r>
            <w:r>
              <w:t>и</w:t>
            </w:r>
            <w:r>
              <w:t>ками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632864" w:rsidRDefault="00632864" w:rsidP="0060047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Выразительное прав</w:t>
            </w:r>
            <w:r>
              <w:rPr>
                <w:lang w:val="uk-UA"/>
              </w:rPr>
              <w:t>и</w:t>
            </w:r>
            <w:r>
              <w:rPr>
                <w:lang w:val="uk-UA"/>
              </w:rPr>
              <w:lastRenderedPageBreak/>
              <w:t>льное чтение слов. И</w:t>
            </w:r>
            <w:r>
              <w:rPr>
                <w:lang w:val="uk-UA"/>
              </w:rPr>
              <w:t>з</w:t>
            </w:r>
            <w:r>
              <w:rPr>
                <w:lang w:val="uk-UA"/>
              </w:rPr>
              <w:t>влечение необходимой информации из пр</w:t>
            </w:r>
            <w:r>
              <w:rPr>
                <w:lang w:val="uk-UA"/>
              </w:rPr>
              <w:t>о</w:t>
            </w:r>
            <w:r>
              <w:rPr>
                <w:lang w:val="uk-UA"/>
              </w:rPr>
              <w:t>слушанного.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632864" w:rsidRDefault="00632864" w:rsidP="0060047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Умение предста</w:t>
            </w:r>
            <w:r>
              <w:rPr>
                <w:lang w:val="uk-UA"/>
              </w:rPr>
              <w:t>в</w:t>
            </w:r>
            <w:r>
              <w:rPr>
                <w:lang w:val="uk-UA"/>
              </w:rPr>
              <w:lastRenderedPageBreak/>
              <w:t>ляться самому при знакомстве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632864" w:rsidRDefault="00632864" w:rsidP="0060047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Умение корректир</w:t>
            </w:r>
            <w:r>
              <w:rPr>
                <w:lang w:val="uk-UA"/>
              </w:rPr>
              <w:t>о</w:t>
            </w:r>
            <w:r>
              <w:rPr>
                <w:lang w:val="uk-UA"/>
              </w:rPr>
              <w:lastRenderedPageBreak/>
              <w:t>вать, т.е. вносить изм</w:t>
            </w:r>
            <w:r>
              <w:rPr>
                <w:lang w:val="uk-UA"/>
              </w:rPr>
              <w:t>е</w:t>
            </w:r>
            <w:r>
              <w:rPr>
                <w:lang w:val="uk-UA"/>
              </w:rPr>
              <w:t>нения в способ дейс</w:t>
            </w:r>
            <w:r>
              <w:rPr>
                <w:lang w:val="uk-UA"/>
              </w:rPr>
              <w:t>т</w:t>
            </w:r>
            <w:r>
              <w:rPr>
                <w:lang w:val="uk-UA"/>
              </w:rPr>
              <w:t>вия, в случае расхо</w:t>
            </w:r>
            <w:r>
              <w:rPr>
                <w:lang w:val="uk-UA"/>
              </w:rPr>
              <w:t>ж</w:t>
            </w:r>
            <w:r>
              <w:rPr>
                <w:lang w:val="uk-UA"/>
              </w:rPr>
              <w:t>дения с правилом.</w:t>
            </w:r>
          </w:p>
        </w:tc>
      </w:tr>
      <w:tr w:rsidR="00632864" w:rsidTr="00476539">
        <w:tc>
          <w:tcPr>
            <w:tcW w:w="673" w:type="dxa"/>
          </w:tcPr>
          <w:p w:rsidR="00632864" w:rsidRPr="00427117" w:rsidRDefault="00632864" w:rsidP="00476539">
            <w:r>
              <w:lastRenderedPageBreak/>
              <w:t>5</w:t>
            </w:r>
          </w:p>
        </w:tc>
        <w:tc>
          <w:tcPr>
            <w:tcW w:w="2526" w:type="dxa"/>
          </w:tcPr>
          <w:p w:rsidR="00632864" w:rsidRPr="008F380E" w:rsidRDefault="00632864" w:rsidP="0047653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</w:rPr>
              <w:t>Урок</w:t>
            </w:r>
            <w:r w:rsidRPr="008F380E">
              <w:rPr>
                <w:b/>
                <w:lang w:val="en-US"/>
              </w:rPr>
              <w:t xml:space="preserve"> 4</w:t>
            </w:r>
          </w:p>
          <w:p w:rsidR="00632864" w:rsidRPr="008F380E" w:rsidRDefault="00632864" w:rsidP="0047653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We like playing</w:t>
            </w:r>
          </w:p>
          <w:p w:rsidR="00632864" w:rsidRPr="00C545A9" w:rsidRDefault="00632864" w:rsidP="0047653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games</w:t>
            </w:r>
            <w:r w:rsidRPr="00C545A9">
              <w:rPr>
                <w:b/>
                <w:lang w:val="en-US"/>
              </w:rPr>
              <w:t>.</w:t>
            </w:r>
          </w:p>
          <w:p w:rsidR="00632864" w:rsidRPr="00C545A9" w:rsidRDefault="00632864" w:rsidP="00476539">
            <w:pPr>
              <w:pStyle w:val="a5"/>
              <w:rPr>
                <w:b/>
                <w:lang w:val="en-US"/>
              </w:rPr>
            </w:pPr>
          </w:p>
          <w:p w:rsidR="00632864" w:rsidRPr="009469FF" w:rsidRDefault="00632864" w:rsidP="00476539">
            <w:pPr>
              <w:pStyle w:val="a5"/>
            </w:pPr>
            <w:r w:rsidRPr="00427117">
              <w:t>Мы</w:t>
            </w:r>
            <w:r w:rsidRPr="009469FF">
              <w:t xml:space="preserve"> </w:t>
            </w:r>
            <w:r w:rsidRPr="00427117">
              <w:t>любим</w:t>
            </w:r>
            <w:r w:rsidRPr="009469FF">
              <w:t xml:space="preserve"> </w:t>
            </w:r>
            <w:r w:rsidRPr="00427117">
              <w:t>играть</w:t>
            </w:r>
            <w:r>
              <w:t xml:space="preserve"> в игры</w:t>
            </w:r>
            <w:r w:rsidRPr="009469FF">
              <w:t>.</w:t>
            </w:r>
          </w:p>
        </w:tc>
        <w:tc>
          <w:tcPr>
            <w:tcW w:w="1020" w:type="dxa"/>
          </w:tcPr>
          <w:p w:rsidR="00632864" w:rsidRDefault="00632864" w:rsidP="00476539">
            <w:pPr>
              <w:jc w:val="center"/>
            </w:pPr>
            <w:r>
              <w:t>1</w:t>
            </w:r>
          </w:p>
          <w:p w:rsidR="00632864" w:rsidRPr="00B36301" w:rsidRDefault="00632864" w:rsidP="00632864">
            <w:pPr>
              <w:jc w:val="center"/>
            </w:pP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632864" w:rsidRDefault="00632864" w:rsidP="0060047F">
            <w:pPr>
              <w:pStyle w:val="a5"/>
              <w:jc w:val="both"/>
            </w:pPr>
            <w:r>
              <w:t>Развитие готовности к с</w:t>
            </w:r>
            <w:r>
              <w:t>о</w:t>
            </w:r>
            <w:r>
              <w:t>трудничеству и дружбе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632864" w:rsidRDefault="00632864" w:rsidP="0060047F">
            <w:pPr>
              <w:pStyle w:val="a5"/>
              <w:jc w:val="both"/>
            </w:pPr>
            <w:r>
              <w:t>Извлечение необх</w:t>
            </w:r>
            <w:r>
              <w:t>о</w:t>
            </w:r>
            <w:r>
              <w:t>димой информации из прослушанного.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632864" w:rsidRDefault="00632864" w:rsidP="0060047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Формирование ум</w:t>
            </w:r>
            <w:r>
              <w:rPr>
                <w:lang w:val="uk-UA"/>
              </w:rPr>
              <w:t>е</w:t>
            </w:r>
            <w:r>
              <w:rPr>
                <w:lang w:val="uk-UA"/>
              </w:rPr>
              <w:t>ния слушать и вст</w:t>
            </w:r>
            <w:r>
              <w:rPr>
                <w:lang w:val="uk-UA"/>
              </w:rPr>
              <w:t>у</w:t>
            </w:r>
            <w:r>
              <w:rPr>
                <w:lang w:val="uk-UA"/>
              </w:rPr>
              <w:t>пать в диалог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632864" w:rsidRDefault="00632864" w:rsidP="0060047F">
            <w:pPr>
              <w:pStyle w:val="a5"/>
              <w:jc w:val="both"/>
            </w:pPr>
            <w:r>
              <w:t>Волевая саморегуляция как способность к в</w:t>
            </w:r>
            <w:r>
              <w:t>о</w:t>
            </w:r>
            <w:r>
              <w:t>левому усилию.</w:t>
            </w:r>
          </w:p>
        </w:tc>
      </w:tr>
      <w:tr w:rsidR="00632864" w:rsidTr="00476539">
        <w:tc>
          <w:tcPr>
            <w:tcW w:w="673" w:type="dxa"/>
          </w:tcPr>
          <w:p w:rsidR="00632864" w:rsidRPr="00427117" w:rsidRDefault="00632864" w:rsidP="00476539">
            <w:r>
              <w:t>6</w:t>
            </w:r>
            <w:r w:rsidRPr="00427117">
              <w:t>.</w:t>
            </w:r>
          </w:p>
        </w:tc>
        <w:tc>
          <w:tcPr>
            <w:tcW w:w="2526" w:type="dxa"/>
          </w:tcPr>
          <w:p w:rsidR="00632864" w:rsidRPr="00A048AD" w:rsidRDefault="00632864" w:rsidP="0047653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</w:rPr>
              <w:t>Урок</w:t>
            </w:r>
            <w:r w:rsidRPr="00A048AD">
              <w:rPr>
                <w:b/>
                <w:lang w:val="en-US"/>
              </w:rPr>
              <w:t xml:space="preserve"> 5</w:t>
            </w:r>
          </w:p>
          <w:p w:rsidR="00632864" w:rsidRPr="00A048AD" w:rsidRDefault="00632864" w:rsidP="0047653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I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like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my</w:t>
            </w:r>
            <w:r w:rsidRPr="00A048AD">
              <w:rPr>
                <w:b/>
                <w:lang w:val="en-US"/>
              </w:rPr>
              <w:t xml:space="preserve"> </w:t>
            </w:r>
          </w:p>
          <w:p w:rsidR="00632864" w:rsidRPr="00A048AD" w:rsidRDefault="00632864" w:rsidP="0047653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country</w:t>
            </w:r>
            <w:r w:rsidRPr="00A048AD">
              <w:rPr>
                <w:b/>
                <w:lang w:val="en-US"/>
              </w:rPr>
              <w:t>.</w:t>
            </w:r>
          </w:p>
          <w:p w:rsidR="00632864" w:rsidRPr="00A048AD" w:rsidRDefault="00632864" w:rsidP="00476539">
            <w:pPr>
              <w:pStyle w:val="a5"/>
              <w:rPr>
                <w:lang w:val="en-US"/>
              </w:rPr>
            </w:pPr>
          </w:p>
          <w:p w:rsidR="00632864" w:rsidRPr="00A048AD" w:rsidRDefault="00632864" w:rsidP="00476539">
            <w:pPr>
              <w:pStyle w:val="a5"/>
              <w:rPr>
                <w:lang w:val="en-US"/>
              </w:rPr>
            </w:pPr>
            <w:r w:rsidRPr="00427117">
              <w:t>Я</w:t>
            </w:r>
            <w:r w:rsidRPr="00A048AD">
              <w:rPr>
                <w:lang w:val="en-US"/>
              </w:rPr>
              <w:t xml:space="preserve"> </w:t>
            </w:r>
            <w:r w:rsidRPr="00427117">
              <w:t>люблю</w:t>
            </w:r>
            <w:r w:rsidRPr="00A048AD">
              <w:rPr>
                <w:lang w:val="en-US"/>
              </w:rPr>
              <w:t xml:space="preserve"> </w:t>
            </w:r>
            <w:r w:rsidRPr="00427117">
              <w:t>свою</w:t>
            </w:r>
            <w:r w:rsidRPr="00A048AD">
              <w:rPr>
                <w:lang w:val="en-US"/>
              </w:rPr>
              <w:t xml:space="preserve"> </w:t>
            </w:r>
            <w:r w:rsidRPr="00427117">
              <w:t>страну</w:t>
            </w:r>
            <w:r w:rsidRPr="00A048AD">
              <w:rPr>
                <w:lang w:val="en-US"/>
              </w:rPr>
              <w:t>.</w:t>
            </w:r>
          </w:p>
        </w:tc>
        <w:tc>
          <w:tcPr>
            <w:tcW w:w="1020" w:type="dxa"/>
          </w:tcPr>
          <w:p w:rsidR="00632864" w:rsidRPr="00B36301" w:rsidRDefault="00632864" w:rsidP="00476539">
            <w:pPr>
              <w:jc w:val="center"/>
            </w:pPr>
            <w:r w:rsidRPr="00B36301">
              <w:t>1</w:t>
            </w:r>
          </w:p>
          <w:p w:rsidR="00632864" w:rsidRPr="00B36301" w:rsidRDefault="00632864" w:rsidP="00476539">
            <w:pPr>
              <w:jc w:val="center"/>
            </w:pP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632864" w:rsidRPr="005969A6" w:rsidRDefault="00632864" w:rsidP="0060047F">
            <w:pPr>
              <w:pStyle w:val="a5"/>
              <w:jc w:val="both"/>
            </w:pPr>
            <w:r>
              <w:t>Умение соотносить п</w:t>
            </w:r>
            <w:r>
              <w:t>о</w:t>
            </w:r>
            <w:r>
              <w:t>ступки с нормами повед</w:t>
            </w:r>
            <w:r>
              <w:t>е</w:t>
            </w:r>
            <w:r>
              <w:t>ние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632864" w:rsidRDefault="00632864" w:rsidP="0060047F">
            <w:pPr>
              <w:pStyle w:val="a5"/>
              <w:jc w:val="both"/>
            </w:pPr>
            <w:r>
              <w:t>Подведение под пон</w:t>
            </w:r>
            <w:r>
              <w:t>я</w:t>
            </w:r>
            <w:r>
              <w:t>тие-распознавание объектов, выделение их признаков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632864" w:rsidRDefault="00632864" w:rsidP="0060047F">
            <w:pPr>
              <w:pStyle w:val="a5"/>
              <w:jc w:val="both"/>
            </w:pPr>
            <w:r>
              <w:t>Понимание возмо</w:t>
            </w:r>
            <w:r>
              <w:t>ж</w:t>
            </w:r>
            <w:r>
              <w:t>ности разных поз</w:t>
            </w:r>
            <w:r>
              <w:t>и</w:t>
            </w:r>
            <w:r>
              <w:t>ций и точек зрения на один предмет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632864" w:rsidRDefault="00632864" w:rsidP="0060047F">
            <w:pPr>
              <w:pStyle w:val="a5"/>
              <w:jc w:val="both"/>
            </w:pPr>
            <w:r>
              <w:t>Целеполагание как п</w:t>
            </w:r>
            <w:r>
              <w:t>о</w:t>
            </w:r>
            <w:r>
              <w:t>становка учебной зад</w:t>
            </w:r>
            <w:r>
              <w:t>а</w:t>
            </w:r>
            <w:r>
              <w:t>чи на основе соотнес</w:t>
            </w:r>
            <w:r>
              <w:t>е</w:t>
            </w:r>
            <w:r>
              <w:t>ния того, что известно и того, что неизвестно.</w:t>
            </w:r>
          </w:p>
        </w:tc>
      </w:tr>
      <w:tr w:rsidR="00632864" w:rsidTr="00476539">
        <w:tc>
          <w:tcPr>
            <w:tcW w:w="673" w:type="dxa"/>
          </w:tcPr>
          <w:p w:rsidR="00632864" w:rsidRDefault="00632864" w:rsidP="00476539">
            <w:r>
              <w:t>7</w:t>
            </w:r>
          </w:p>
        </w:tc>
        <w:tc>
          <w:tcPr>
            <w:tcW w:w="2526" w:type="dxa"/>
          </w:tcPr>
          <w:p w:rsidR="00632864" w:rsidRPr="008056C7" w:rsidRDefault="00632864" w:rsidP="00476539">
            <w:pPr>
              <w:rPr>
                <w:szCs w:val="18"/>
              </w:rPr>
            </w:pPr>
            <w:r w:rsidRPr="008056C7">
              <w:rPr>
                <w:szCs w:val="18"/>
              </w:rPr>
              <w:t>Повторение по теме «Моя страна»</w:t>
            </w:r>
          </w:p>
        </w:tc>
        <w:tc>
          <w:tcPr>
            <w:tcW w:w="1020" w:type="dxa"/>
          </w:tcPr>
          <w:p w:rsidR="00632864" w:rsidRDefault="00632864" w:rsidP="00476539">
            <w:pPr>
              <w:jc w:val="center"/>
            </w:pPr>
            <w:r>
              <w:t>1</w:t>
            </w:r>
          </w:p>
          <w:p w:rsidR="00632864" w:rsidRPr="00B36301" w:rsidRDefault="00632864" w:rsidP="00476539">
            <w:pPr>
              <w:jc w:val="center"/>
            </w:pP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632864" w:rsidRPr="002C27BB" w:rsidRDefault="00632864" w:rsidP="0060047F">
            <w:pPr>
              <w:pStyle w:val="a5"/>
              <w:jc w:val="both"/>
            </w:pPr>
            <w:r w:rsidRPr="002C27BB">
              <w:rPr>
                <w:rFonts w:eastAsia="TimesNewRomanPSMT"/>
                <w:lang w:eastAsia="en-US"/>
              </w:rPr>
              <w:t>Формирование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мотивов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достижения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социального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признания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632864" w:rsidRPr="002C27BB" w:rsidRDefault="00632864" w:rsidP="0060047F">
            <w:pPr>
              <w:pStyle w:val="a5"/>
              <w:jc w:val="both"/>
            </w:pPr>
            <w:r w:rsidRPr="002C27BB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осознанно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строить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речевое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в</w:t>
            </w:r>
            <w:r w:rsidRPr="002C27BB">
              <w:rPr>
                <w:rFonts w:eastAsia="TimesNewRomanPSMT"/>
                <w:lang w:eastAsia="en-US"/>
              </w:rPr>
              <w:t>ы</w:t>
            </w:r>
            <w:r w:rsidRPr="002C27BB">
              <w:rPr>
                <w:rFonts w:eastAsia="TimesNewRomanPSMT"/>
                <w:lang w:eastAsia="en-US"/>
              </w:rPr>
              <w:t>сказывание при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обр</w:t>
            </w:r>
            <w:r w:rsidRPr="002C27BB">
              <w:rPr>
                <w:rFonts w:eastAsia="TimesNewRomanPSMT"/>
                <w:lang w:eastAsia="en-US"/>
              </w:rPr>
              <w:t>а</w:t>
            </w:r>
            <w:r w:rsidRPr="002C27BB">
              <w:rPr>
                <w:rFonts w:eastAsia="TimesNewRomanPSMT"/>
                <w:lang w:eastAsia="en-US"/>
              </w:rPr>
              <w:t>щении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к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одноклассн</w:t>
            </w:r>
            <w:r w:rsidRPr="002C27BB">
              <w:rPr>
                <w:rFonts w:eastAsia="TimesNewRomanPSMT"/>
                <w:lang w:eastAsia="en-US"/>
              </w:rPr>
              <w:t>и</w:t>
            </w:r>
            <w:r w:rsidRPr="002C27BB">
              <w:rPr>
                <w:rFonts w:eastAsia="TimesNewRomanPSMT"/>
                <w:lang w:eastAsia="en-US"/>
              </w:rPr>
              <w:t>кам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632864" w:rsidRPr="002C27BB" w:rsidRDefault="00632864" w:rsidP="0060047F">
            <w:pPr>
              <w:pStyle w:val="a5"/>
              <w:jc w:val="both"/>
              <w:rPr>
                <w:rFonts w:eastAsia="TimesNewRomanPSMT"/>
                <w:lang w:eastAsia="en-US"/>
              </w:rPr>
            </w:pPr>
            <w:r w:rsidRPr="002C27BB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слушать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</w:t>
            </w:r>
            <w:r w:rsidRPr="002C27BB">
              <w:rPr>
                <w:rFonts w:eastAsia="TimesNewRomanPSMT"/>
                <w:lang w:eastAsia="en-US"/>
              </w:rPr>
              <w:t>о</w:t>
            </w:r>
            <w:r w:rsidRPr="002C27BB">
              <w:rPr>
                <w:rFonts w:eastAsia="TimesNewRomanPSMT"/>
                <w:lang w:eastAsia="en-US"/>
              </w:rPr>
              <w:t>беседника и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выразить</w:t>
            </w:r>
          </w:p>
          <w:p w:rsidR="00632864" w:rsidRPr="002C27BB" w:rsidRDefault="00632864" w:rsidP="0060047F">
            <w:pPr>
              <w:pStyle w:val="a5"/>
              <w:jc w:val="both"/>
            </w:pPr>
            <w:r w:rsidRPr="002C27BB">
              <w:rPr>
                <w:rFonts w:eastAsia="TimesNewRomanPSMT"/>
                <w:lang w:eastAsia="en-US"/>
              </w:rPr>
              <w:t>свою точку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зрения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632864" w:rsidRPr="002C27BB" w:rsidRDefault="00632864" w:rsidP="0060047F">
            <w:pPr>
              <w:pStyle w:val="a5"/>
              <w:jc w:val="both"/>
              <w:rPr>
                <w:rFonts w:eastAsia="TimesNewRomanPSMT"/>
                <w:lang w:eastAsia="en-US"/>
              </w:rPr>
            </w:pPr>
            <w:r w:rsidRPr="002C27BB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оценить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пр</w:t>
            </w:r>
            <w:r w:rsidRPr="002C27BB">
              <w:rPr>
                <w:rFonts w:eastAsia="TimesNewRomanPSMT"/>
                <w:lang w:eastAsia="en-US"/>
              </w:rPr>
              <w:t>о</w:t>
            </w:r>
            <w:r w:rsidRPr="002C27BB">
              <w:rPr>
                <w:rFonts w:eastAsia="TimesNewRomanPSMT"/>
                <w:lang w:eastAsia="en-US"/>
              </w:rPr>
              <w:t>гресс в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усвоении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зн</w:t>
            </w:r>
            <w:r w:rsidRPr="002C27BB">
              <w:rPr>
                <w:rFonts w:eastAsia="TimesNewRomanPSMT"/>
                <w:lang w:eastAsia="en-US"/>
              </w:rPr>
              <w:t>а</w:t>
            </w:r>
            <w:r w:rsidRPr="002C27BB">
              <w:rPr>
                <w:rFonts w:eastAsia="TimesNewRomanPSMT"/>
                <w:lang w:eastAsia="en-US"/>
              </w:rPr>
              <w:t>ний</w:t>
            </w:r>
            <w:r>
              <w:rPr>
                <w:rFonts w:eastAsia="TimesNewRomanPSMT"/>
                <w:lang w:eastAsia="en-US"/>
              </w:rPr>
              <w:t xml:space="preserve">. </w:t>
            </w:r>
            <w:r w:rsidRPr="002C27BB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адекватно</w:t>
            </w:r>
          </w:p>
          <w:p w:rsidR="00632864" w:rsidRPr="002C27BB" w:rsidRDefault="00632864" w:rsidP="0060047F">
            <w:pPr>
              <w:pStyle w:val="a5"/>
              <w:jc w:val="both"/>
            </w:pPr>
            <w:r w:rsidRPr="002C27BB">
              <w:rPr>
                <w:rFonts w:eastAsia="TimesNewRomanPSMT"/>
                <w:lang w:eastAsia="en-US"/>
              </w:rPr>
              <w:t>Понимать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оценку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взрослого</w:t>
            </w:r>
          </w:p>
        </w:tc>
      </w:tr>
      <w:tr w:rsidR="00632864" w:rsidTr="00476539">
        <w:tc>
          <w:tcPr>
            <w:tcW w:w="673" w:type="dxa"/>
          </w:tcPr>
          <w:p w:rsidR="00632864" w:rsidRDefault="00632864" w:rsidP="00476539">
            <w:r>
              <w:t>8</w:t>
            </w:r>
          </w:p>
        </w:tc>
        <w:tc>
          <w:tcPr>
            <w:tcW w:w="2526" w:type="dxa"/>
          </w:tcPr>
          <w:p w:rsidR="00632864" w:rsidRPr="008056C7" w:rsidRDefault="00632864" w:rsidP="00476539">
            <w:pPr>
              <w:rPr>
                <w:szCs w:val="18"/>
              </w:rPr>
            </w:pPr>
            <w:r w:rsidRPr="008056C7">
              <w:rPr>
                <w:szCs w:val="18"/>
              </w:rPr>
              <w:t>Повторение по теме «Мой город (село)»</w:t>
            </w:r>
          </w:p>
        </w:tc>
        <w:tc>
          <w:tcPr>
            <w:tcW w:w="1020" w:type="dxa"/>
          </w:tcPr>
          <w:p w:rsidR="00632864" w:rsidRDefault="00632864" w:rsidP="00476539">
            <w:pPr>
              <w:jc w:val="center"/>
            </w:pPr>
            <w:r>
              <w:t>1</w:t>
            </w:r>
          </w:p>
          <w:p w:rsidR="00632864" w:rsidRPr="00B36301" w:rsidRDefault="00632864" w:rsidP="00476539">
            <w:pPr>
              <w:jc w:val="center"/>
            </w:pP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632864" w:rsidRPr="002C27BB" w:rsidRDefault="00632864" w:rsidP="0060047F">
            <w:pPr>
              <w:pStyle w:val="a5"/>
              <w:jc w:val="both"/>
            </w:pPr>
            <w:r w:rsidRPr="002C27BB">
              <w:rPr>
                <w:rFonts w:eastAsia="TimesNewRomanPSMT"/>
                <w:lang w:eastAsia="en-US"/>
              </w:rPr>
              <w:t>Формирование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мотивов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достижения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социального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признания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632864" w:rsidRPr="002C27BB" w:rsidRDefault="00632864" w:rsidP="0060047F">
            <w:pPr>
              <w:pStyle w:val="a5"/>
              <w:jc w:val="both"/>
            </w:pPr>
            <w:r w:rsidRPr="002C27BB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осознанно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строить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речевое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в</w:t>
            </w:r>
            <w:r w:rsidRPr="002C27BB">
              <w:rPr>
                <w:rFonts w:eastAsia="TimesNewRomanPSMT"/>
                <w:lang w:eastAsia="en-US"/>
              </w:rPr>
              <w:t>ы</w:t>
            </w:r>
            <w:r w:rsidRPr="002C27BB">
              <w:rPr>
                <w:rFonts w:eastAsia="TimesNewRomanPSMT"/>
                <w:lang w:eastAsia="en-US"/>
              </w:rPr>
              <w:t>сказывание при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обр</w:t>
            </w:r>
            <w:r w:rsidRPr="002C27BB">
              <w:rPr>
                <w:rFonts w:eastAsia="TimesNewRomanPSMT"/>
                <w:lang w:eastAsia="en-US"/>
              </w:rPr>
              <w:t>а</w:t>
            </w:r>
            <w:r w:rsidRPr="002C27BB">
              <w:rPr>
                <w:rFonts w:eastAsia="TimesNewRomanPSMT"/>
                <w:lang w:eastAsia="en-US"/>
              </w:rPr>
              <w:t>щении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к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одноклассн</w:t>
            </w:r>
            <w:r w:rsidRPr="002C27BB">
              <w:rPr>
                <w:rFonts w:eastAsia="TimesNewRomanPSMT"/>
                <w:lang w:eastAsia="en-US"/>
              </w:rPr>
              <w:t>и</w:t>
            </w:r>
            <w:r w:rsidRPr="002C27BB">
              <w:rPr>
                <w:rFonts w:eastAsia="TimesNewRomanPSMT"/>
                <w:lang w:eastAsia="en-US"/>
              </w:rPr>
              <w:t>кам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632864" w:rsidRPr="002C27BB" w:rsidRDefault="00632864" w:rsidP="0060047F">
            <w:pPr>
              <w:pStyle w:val="a5"/>
              <w:jc w:val="both"/>
              <w:rPr>
                <w:rFonts w:eastAsia="TimesNewRomanPSMT"/>
                <w:lang w:eastAsia="en-US"/>
              </w:rPr>
            </w:pPr>
            <w:r w:rsidRPr="002C27BB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слушать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</w:t>
            </w:r>
            <w:r w:rsidRPr="002C27BB">
              <w:rPr>
                <w:rFonts w:eastAsia="TimesNewRomanPSMT"/>
                <w:lang w:eastAsia="en-US"/>
              </w:rPr>
              <w:t>о</w:t>
            </w:r>
            <w:r w:rsidRPr="002C27BB">
              <w:rPr>
                <w:rFonts w:eastAsia="TimesNewRomanPSMT"/>
                <w:lang w:eastAsia="en-US"/>
              </w:rPr>
              <w:t>беседника и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выразить</w:t>
            </w:r>
          </w:p>
          <w:p w:rsidR="00632864" w:rsidRPr="002C27BB" w:rsidRDefault="00632864" w:rsidP="0060047F">
            <w:pPr>
              <w:pStyle w:val="a5"/>
              <w:jc w:val="both"/>
            </w:pPr>
            <w:r w:rsidRPr="002C27BB">
              <w:rPr>
                <w:rFonts w:eastAsia="TimesNewRomanPSMT"/>
                <w:lang w:eastAsia="en-US"/>
              </w:rPr>
              <w:t>свою точку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зрения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632864" w:rsidRPr="002C27BB" w:rsidRDefault="00632864" w:rsidP="0060047F">
            <w:pPr>
              <w:pStyle w:val="a5"/>
              <w:jc w:val="both"/>
              <w:rPr>
                <w:rFonts w:eastAsia="TimesNewRomanPSMT"/>
                <w:lang w:eastAsia="en-US"/>
              </w:rPr>
            </w:pPr>
            <w:r w:rsidRPr="002C27BB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оценить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пр</w:t>
            </w:r>
            <w:r w:rsidRPr="002C27BB">
              <w:rPr>
                <w:rFonts w:eastAsia="TimesNewRomanPSMT"/>
                <w:lang w:eastAsia="en-US"/>
              </w:rPr>
              <w:t>о</w:t>
            </w:r>
            <w:r w:rsidRPr="002C27BB">
              <w:rPr>
                <w:rFonts w:eastAsia="TimesNewRomanPSMT"/>
                <w:lang w:eastAsia="en-US"/>
              </w:rPr>
              <w:t>гресс в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усвоении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зн</w:t>
            </w:r>
            <w:r w:rsidRPr="002C27BB">
              <w:rPr>
                <w:rFonts w:eastAsia="TimesNewRomanPSMT"/>
                <w:lang w:eastAsia="en-US"/>
              </w:rPr>
              <w:t>а</w:t>
            </w:r>
            <w:r w:rsidRPr="002C27BB">
              <w:rPr>
                <w:rFonts w:eastAsia="TimesNewRomanPSMT"/>
                <w:lang w:eastAsia="en-US"/>
              </w:rPr>
              <w:t>ний</w:t>
            </w:r>
            <w:r>
              <w:rPr>
                <w:rFonts w:eastAsia="TimesNewRomanPSMT"/>
                <w:lang w:eastAsia="en-US"/>
              </w:rPr>
              <w:t xml:space="preserve">. </w:t>
            </w:r>
            <w:r w:rsidRPr="002C27BB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адекватно</w:t>
            </w:r>
          </w:p>
          <w:p w:rsidR="00632864" w:rsidRPr="002C27BB" w:rsidRDefault="00632864" w:rsidP="0060047F">
            <w:pPr>
              <w:pStyle w:val="a5"/>
              <w:jc w:val="both"/>
            </w:pPr>
            <w:r w:rsidRPr="002C27BB">
              <w:rPr>
                <w:rFonts w:eastAsia="TimesNewRomanPSMT"/>
                <w:lang w:eastAsia="en-US"/>
              </w:rPr>
              <w:t>Понимать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оценку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взрослого</w:t>
            </w:r>
          </w:p>
        </w:tc>
      </w:tr>
      <w:tr w:rsidR="00632864" w:rsidTr="00476539">
        <w:tc>
          <w:tcPr>
            <w:tcW w:w="15069" w:type="dxa"/>
            <w:gridSpan w:val="8"/>
          </w:tcPr>
          <w:p w:rsidR="00632864" w:rsidRPr="00427117" w:rsidRDefault="00632864" w:rsidP="00476539">
            <w:pPr>
              <w:pStyle w:val="a5"/>
              <w:jc w:val="center"/>
              <w:rPr>
                <w:b/>
                <w:sz w:val="28"/>
                <w:lang w:val="en-US"/>
              </w:rPr>
            </w:pPr>
            <w:r w:rsidRPr="00427117">
              <w:rPr>
                <w:b/>
                <w:sz w:val="28"/>
                <w:lang w:val="en-US"/>
              </w:rPr>
              <w:t>Unit 2 “Is your family big?”</w:t>
            </w:r>
          </w:p>
          <w:p w:rsidR="00632864" w:rsidRPr="005A0FDF" w:rsidRDefault="00632864" w:rsidP="00476539">
            <w:pPr>
              <w:pStyle w:val="a5"/>
              <w:jc w:val="center"/>
            </w:pPr>
            <w:r w:rsidRPr="00427117">
              <w:rPr>
                <w:b/>
                <w:bCs/>
                <w:sz w:val="28"/>
              </w:rPr>
              <w:t>Цикл 2 «Твоя семья большая?»</w:t>
            </w:r>
          </w:p>
        </w:tc>
      </w:tr>
      <w:tr w:rsidR="00632864" w:rsidTr="00476539">
        <w:tc>
          <w:tcPr>
            <w:tcW w:w="673" w:type="dxa"/>
          </w:tcPr>
          <w:p w:rsidR="00632864" w:rsidRPr="006C7583" w:rsidRDefault="00632864" w:rsidP="00476539">
            <w:pPr>
              <w:pStyle w:val="a5"/>
            </w:pPr>
            <w:r>
              <w:t>9</w:t>
            </w:r>
          </w:p>
        </w:tc>
        <w:tc>
          <w:tcPr>
            <w:tcW w:w="2526" w:type="dxa"/>
          </w:tcPr>
          <w:p w:rsidR="00632864" w:rsidRPr="008F380E" w:rsidRDefault="00632864" w:rsidP="0047653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</w:rPr>
              <w:t>Урок</w:t>
            </w:r>
            <w:r w:rsidRPr="008F380E">
              <w:rPr>
                <w:b/>
                <w:lang w:val="en-US"/>
              </w:rPr>
              <w:t xml:space="preserve"> 8</w:t>
            </w:r>
          </w:p>
          <w:p w:rsidR="00632864" w:rsidRPr="008F380E" w:rsidRDefault="00632864" w:rsidP="0047653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 xml:space="preserve">How old are </w:t>
            </w:r>
          </w:p>
          <w:p w:rsidR="00632864" w:rsidRPr="006D3C3A" w:rsidRDefault="00632864" w:rsidP="0047653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you?</w:t>
            </w:r>
          </w:p>
          <w:p w:rsidR="00632864" w:rsidRPr="006D3C3A" w:rsidRDefault="00632864" w:rsidP="00476539">
            <w:pPr>
              <w:pStyle w:val="a5"/>
              <w:rPr>
                <w:lang w:val="en-US"/>
              </w:rPr>
            </w:pPr>
          </w:p>
          <w:p w:rsidR="00632864" w:rsidRPr="00427117" w:rsidRDefault="00632864" w:rsidP="00476539">
            <w:pPr>
              <w:pStyle w:val="a5"/>
            </w:pPr>
            <w:r w:rsidRPr="00427117">
              <w:t>Сколько тебе лет?</w:t>
            </w:r>
          </w:p>
        </w:tc>
        <w:tc>
          <w:tcPr>
            <w:tcW w:w="1020" w:type="dxa"/>
          </w:tcPr>
          <w:p w:rsidR="00632864" w:rsidRPr="00B36301" w:rsidRDefault="00632864" w:rsidP="00476539">
            <w:pPr>
              <w:jc w:val="center"/>
            </w:pPr>
            <w:r w:rsidRPr="00B36301">
              <w:t>1</w:t>
            </w:r>
          </w:p>
          <w:p w:rsidR="00632864" w:rsidRPr="00B36301" w:rsidRDefault="00632864" w:rsidP="00476539">
            <w:pPr>
              <w:jc w:val="center"/>
            </w:pP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632864" w:rsidRDefault="00632864" w:rsidP="0060047F">
            <w:pPr>
              <w:pStyle w:val="a5"/>
              <w:jc w:val="both"/>
            </w:pPr>
            <w:r>
              <w:t>Формирование мотива, реализующего потребность в социально значимой и социально оцениваемой деятельности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632864" w:rsidRDefault="00632864" w:rsidP="0060047F">
            <w:pPr>
              <w:pStyle w:val="a5"/>
              <w:jc w:val="both"/>
              <w:rPr>
                <w:iCs/>
              </w:rPr>
            </w:pPr>
            <w:r>
              <w:rPr>
                <w:iCs/>
              </w:rPr>
              <w:t>Извлечение необх</w:t>
            </w:r>
            <w:r>
              <w:rPr>
                <w:iCs/>
              </w:rPr>
              <w:t>о</w:t>
            </w:r>
            <w:r>
              <w:rPr>
                <w:iCs/>
              </w:rPr>
              <w:t>димой информации из прослушанного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632864" w:rsidRDefault="00632864" w:rsidP="0060047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Овладение диалог</w:t>
            </w:r>
            <w:r>
              <w:rPr>
                <w:lang w:val="uk-UA"/>
              </w:rPr>
              <w:t>и</w:t>
            </w:r>
            <w:r>
              <w:rPr>
                <w:lang w:val="uk-UA"/>
              </w:rPr>
              <w:t>ческими формами высказываний (по о</w:t>
            </w:r>
            <w:r>
              <w:rPr>
                <w:lang w:val="uk-UA"/>
              </w:rPr>
              <w:t>б</w:t>
            </w:r>
            <w:r>
              <w:rPr>
                <w:lang w:val="uk-UA"/>
              </w:rPr>
              <w:t>разцам)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632864" w:rsidRDefault="00632864" w:rsidP="0060047F">
            <w:pPr>
              <w:pStyle w:val="a5"/>
              <w:jc w:val="both"/>
            </w:pPr>
            <w:r>
              <w:t>Умение взаимодейс</w:t>
            </w:r>
            <w:r>
              <w:t>т</w:t>
            </w:r>
            <w:r>
              <w:t>вовать со взрослыми и сверстниками. Преод</w:t>
            </w:r>
            <w:r>
              <w:t>о</w:t>
            </w:r>
            <w:r>
              <w:t>ление импульсивности и  непроизвольности</w:t>
            </w:r>
          </w:p>
        </w:tc>
      </w:tr>
      <w:tr w:rsidR="00632864" w:rsidTr="00476539">
        <w:tc>
          <w:tcPr>
            <w:tcW w:w="673" w:type="dxa"/>
          </w:tcPr>
          <w:p w:rsidR="00632864" w:rsidRPr="006C7583" w:rsidRDefault="00632864" w:rsidP="00476539">
            <w:pPr>
              <w:pStyle w:val="a5"/>
            </w:pPr>
            <w:r>
              <w:lastRenderedPageBreak/>
              <w:t>10</w:t>
            </w:r>
          </w:p>
        </w:tc>
        <w:tc>
          <w:tcPr>
            <w:tcW w:w="2526" w:type="dxa"/>
          </w:tcPr>
          <w:p w:rsidR="00632864" w:rsidRPr="00507DBB" w:rsidRDefault="00632864" w:rsidP="0047653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</w:rPr>
              <w:t>Урок</w:t>
            </w:r>
            <w:r w:rsidRPr="00507DBB">
              <w:rPr>
                <w:b/>
                <w:lang w:val="en-US"/>
              </w:rPr>
              <w:t xml:space="preserve"> 9</w:t>
            </w:r>
          </w:p>
          <w:p w:rsidR="00632864" w:rsidRPr="00507DBB" w:rsidRDefault="00632864" w:rsidP="0047653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What</w:t>
            </w:r>
            <w:r w:rsidRPr="00507DBB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do</w:t>
            </w:r>
            <w:r w:rsidRPr="00507DBB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you</w:t>
            </w:r>
            <w:r w:rsidRPr="00507DBB">
              <w:rPr>
                <w:b/>
                <w:lang w:val="en-US"/>
              </w:rPr>
              <w:t xml:space="preserve"> </w:t>
            </w:r>
          </w:p>
          <w:p w:rsidR="00632864" w:rsidRPr="00507DBB" w:rsidRDefault="00632864" w:rsidP="0047653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like</w:t>
            </w:r>
            <w:r w:rsidRPr="00507DBB">
              <w:rPr>
                <w:b/>
                <w:lang w:val="en-US"/>
              </w:rPr>
              <w:t>?</w:t>
            </w:r>
          </w:p>
          <w:p w:rsidR="00632864" w:rsidRPr="00507DBB" w:rsidRDefault="00632864" w:rsidP="00476539">
            <w:pPr>
              <w:pStyle w:val="a5"/>
              <w:rPr>
                <w:lang w:val="en-US"/>
              </w:rPr>
            </w:pPr>
          </w:p>
          <w:p w:rsidR="00632864" w:rsidRPr="00427117" w:rsidRDefault="00632864" w:rsidP="00476539">
            <w:pPr>
              <w:pStyle w:val="a5"/>
            </w:pPr>
            <w:r w:rsidRPr="00427117">
              <w:t>Что тебе нравиться?</w:t>
            </w:r>
          </w:p>
        </w:tc>
        <w:tc>
          <w:tcPr>
            <w:tcW w:w="1020" w:type="dxa"/>
          </w:tcPr>
          <w:p w:rsidR="00632864" w:rsidRPr="00B36301" w:rsidRDefault="00632864" w:rsidP="00476539">
            <w:pPr>
              <w:jc w:val="center"/>
            </w:pPr>
            <w:r w:rsidRPr="00B36301">
              <w:t>1</w:t>
            </w:r>
          </w:p>
          <w:p w:rsidR="00632864" w:rsidRPr="00B36301" w:rsidRDefault="00632864" w:rsidP="00476539">
            <w:pPr>
              <w:jc w:val="center"/>
            </w:pP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632864" w:rsidRDefault="00632864" w:rsidP="0060047F">
            <w:pPr>
              <w:pStyle w:val="a5"/>
              <w:jc w:val="both"/>
            </w:pPr>
            <w:r>
              <w:t>Умение соотносить п</w:t>
            </w:r>
            <w:r>
              <w:t>о</w:t>
            </w:r>
            <w:r>
              <w:t>ступки с нормами повед</w:t>
            </w:r>
            <w:r>
              <w:t>е</w:t>
            </w:r>
            <w:r>
              <w:t>ние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632864" w:rsidRDefault="00632864" w:rsidP="0060047F">
            <w:pPr>
              <w:pStyle w:val="a5"/>
              <w:jc w:val="both"/>
            </w:pPr>
            <w:r>
              <w:t>Осознанное постро</w:t>
            </w:r>
            <w:r>
              <w:t>е</w:t>
            </w:r>
            <w:r>
              <w:t>ние речевого высказ</w:t>
            </w:r>
            <w:r>
              <w:t>ы</w:t>
            </w:r>
            <w:r>
              <w:t>вания в устной форме.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632864" w:rsidRDefault="00632864" w:rsidP="0060047F">
            <w:pPr>
              <w:pStyle w:val="a5"/>
              <w:jc w:val="both"/>
            </w:pPr>
            <w:r>
              <w:t>Умение выражать мысль с достаточной полнотой и точность в соответствии с п</w:t>
            </w:r>
            <w:r>
              <w:t>о</w:t>
            </w:r>
            <w:r>
              <w:t>ставленной задачей (при описании пре</w:t>
            </w:r>
            <w:r>
              <w:t>д</w:t>
            </w:r>
            <w:r>
              <w:t>метов).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632864" w:rsidRDefault="00632864" w:rsidP="0060047F">
            <w:pPr>
              <w:pStyle w:val="a5"/>
              <w:jc w:val="both"/>
            </w:pPr>
            <w:r>
              <w:t>Умение корректировать способ действия в сл</w:t>
            </w:r>
            <w:r>
              <w:t>у</w:t>
            </w:r>
            <w:r>
              <w:t>чае расхождения с пр</w:t>
            </w:r>
            <w:r>
              <w:t>а</w:t>
            </w:r>
            <w:r>
              <w:t>вилом</w:t>
            </w:r>
          </w:p>
        </w:tc>
      </w:tr>
      <w:tr w:rsidR="00632864" w:rsidTr="00476539">
        <w:tc>
          <w:tcPr>
            <w:tcW w:w="673" w:type="dxa"/>
          </w:tcPr>
          <w:p w:rsidR="00632864" w:rsidRPr="006C7583" w:rsidRDefault="00632864" w:rsidP="00476539">
            <w:pPr>
              <w:pStyle w:val="a5"/>
            </w:pPr>
            <w:r>
              <w:t>11</w:t>
            </w:r>
          </w:p>
        </w:tc>
        <w:tc>
          <w:tcPr>
            <w:tcW w:w="2526" w:type="dxa"/>
          </w:tcPr>
          <w:p w:rsidR="00632864" w:rsidRPr="00507DBB" w:rsidRDefault="00632864" w:rsidP="0047653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</w:rPr>
              <w:t>Урок</w:t>
            </w:r>
            <w:r w:rsidRPr="00507DBB">
              <w:rPr>
                <w:b/>
                <w:lang w:val="en-US"/>
              </w:rPr>
              <w:t xml:space="preserve"> 10</w:t>
            </w:r>
          </w:p>
          <w:p w:rsidR="00632864" w:rsidRPr="00507DBB" w:rsidRDefault="00632864" w:rsidP="0047653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What</w:t>
            </w:r>
            <w:r w:rsidRPr="00507DBB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do</w:t>
            </w:r>
            <w:r w:rsidRPr="00507DBB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you</w:t>
            </w:r>
            <w:r w:rsidRPr="00507DBB">
              <w:rPr>
                <w:b/>
                <w:lang w:val="en-US"/>
              </w:rPr>
              <w:t xml:space="preserve"> </w:t>
            </w:r>
          </w:p>
          <w:p w:rsidR="00632864" w:rsidRPr="00507DBB" w:rsidRDefault="00632864" w:rsidP="0047653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usually</w:t>
            </w:r>
            <w:r w:rsidRPr="00507DBB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do</w:t>
            </w:r>
            <w:r w:rsidRPr="00507DBB">
              <w:rPr>
                <w:b/>
                <w:lang w:val="en-US"/>
              </w:rPr>
              <w:t>?</w:t>
            </w:r>
          </w:p>
          <w:p w:rsidR="00632864" w:rsidRPr="00507DBB" w:rsidRDefault="00632864" w:rsidP="00476539">
            <w:pPr>
              <w:pStyle w:val="a5"/>
              <w:rPr>
                <w:lang w:val="en-US"/>
              </w:rPr>
            </w:pPr>
          </w:p>
          <w:p w:rsidR="00632864" w:rsidRPr="00427117" w:rsidRDefault="00632864" w:rsidP="00476539">
            <w:pPr>
              <w:pStyle w:val="a5"/>
            </w:pPr>
            <w:r w:rsidRPr="00427117">
              <w:t>Что ты обычно дел</w:t>
            </w:r>
            <w:r w:rsidRPr="00427117">
              <w:t>а</w:t>
            </w:r>
            <w:r w:rsidRPr="00427117">
              <w:t>ешь?</w:t>
            </w:r>
          </w:p>
        </w:tc>
        <w:tc>
          <w:tcPr>
            <w:tcW w:w="1020" w:type="dxa"/>
          </w:tcPr>
          <w:p w:rsidR="00632864" w:rsidRPr="00B36301" w:rsidRDefault="00632864" w:rsidP="00476539">
            <w:pPr>
              <w:jc w:val="center"/>
            </w:pPr>
            <w:r w:rsidRPr="00B36301">
              <w:t>1</w:t>
            </w:r>
          </w:p>
          <w:p w:rsidR="00632864" w:rsidRPr="00B36301" w:rsidRDefault="00632864" w:rsidP="00476539">
            <w:pPr>
              <w:jc w:val="center"/>
            </w:pP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632864" w:rsidRDefault="00632864" w:rsidP="0060047F">
            <w:pPr>
              <w:pStyle w:val="a5"/>
              <w:jc w:val="both"/>
            </w:pPr>
            <w:r>
              <w:t>Умение выделить нравс</w:t>
            </w:r>
            <w:r>
              <w:t>т</w:t>
            </w:r>
            <w:r>
              <w:t>венный аспект поведения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632864" w:rsidRDefault="00632864" w:rsidP="0060047F">
            <w:pPr>
              <w:pStyle w:val="a5"/>
              <w:jc w:val="both"/>
            </w:pPr>
            <w:r>
              <w:t>Умение с помощью вопросов добывать недостающую инфо</w:t>
            </w:r>
            <w:r>
              <w:t>р</w:t>
            </w:r>
            <w:r>
              <w:t>мацию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632864" w:rsidRDefault="00632864" w:rsidP="0060047F">
            <w:pPr>
              <w:pStyle w:val="a5"/>
              <w:jc w:val="both"/>
            </w:pPr>
            <w:r>
              <w:t>Освоение приемов логического запом</w:t>
            </w:r>
            <w:r>
              <w:t>и</w:t>
            </w:r>
            <w:r>
              <w:t>нания информации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632864" w:rsidRDefault="00632864" w:rsidP="0060047F">
            <w:pPr>
              <w:pStyle w:val="a5"/>
              <w:jc w:val="both"/>
            </w:pPr>
            <w:r>
              <w:t>Освоение критериев оценки выполненных заданий</w:t>
            </w:r>
          </w:p>
        </w:tc>
      </w:tr>
      <w:tr w:rsidR="00632864" w:rsidTr="00476539">
        <w:tc>
          <w:tcPr>
            <w:tcW w:w="673" w:type="dxa"/>
          </w:tcPr>
          <w:p w:rsidR="00632864" w:rsidRPr="006C7583" w:rsidRDefault="00632864" w:rsidP="00476539">
            <w:pPr>
              <w:pStyle w:val="a5"/>
            </w:pPr>
            <w:r>
              <w:t>12</w:t>
            </w:r>
          </w:p>
        </w:tc>
        <w:tc>
          <w:tcPr>
            <w:tcW w:w="2526" w:type="dxa"/>
          </w:tcPr>
          <w:p w:rsidR="00632864" w:rsidRPr="00507DBB" w:rsidRDefault="00632864" w:rsidP="0047653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</w:rPr>
              <w:t>Урок</w:t>
            </w:r>
            <w:r w:rsidRPr="00507DBB">
              <w:rPr>
                <w:b/>
                <w:lang w:val="en-US"/>
              </w:rPr>
              <w:t xml:space="preserve"> 12</w:t>
            </w:r>
          </w:p>
          <w:p w:rsidR="00632864" w:rsidRPr="00507DBB" w:rsidRDefault="00632864" w:rsidP="0047653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What</w:t>
            </w:r>
            <w:r w:rsidRPr="00507DBB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games</w:t>
            </w:r>
            <w:r w:rsidRPr="00507DBB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do</w:t>
            </w:r>
            <w:r w:rsidRPr="00507DBB">
              <w:rPr>
                <w:b/>
                <w:lang w:val="en-US"/>
              </w:rPr>
              <w:t xml:space="preserve"> </w:t>
            </w:r>
          </w:p>
          <w:p w:rsidR="00632864" w:rsidRPr="00507DBB" w:rsidRDefault="00632864" w:rsidP="0047653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you</w:t>
            </w:r>
            <w:r w:rsidRPr="00507DBB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play</w:t>
            </w:r>
            <w:r w:rsidRPr="00507DBB">
              <w:rPr>
                <w:b/>
                <w:lang w:val="en-US"/>
              </w:rPr>
              <w:t>?</w:t>
            </w:r>
          </w:p>
          <w:p w:rsidR="00632864" w:rsidRPr="00507DBB" w:rsidRDefault="00632864" w:rsidP="00476539">
            <w:pPr>
              <w:pStyle w:val="a5"/>
              <w:rPr>
                <w:lang w:val="en-US"/>
              </w:rPr>
            </w:pPr>
          </w:p>
          <w:p w:rsidR="00632864" w:rsidRPr="00427117" w:rsidRDefault="00632864" w:rsidP="00476539">
            <w:pPr>
              <w:pStyle w:val="a5"/>
            </w:pPr>
            <w:r w:rsidRPr="00427117">
              <w:t>В какие игры ты игр</w:t>
            </w:r>
            <w:r w:rsidRPr="00427117">
              <w:t>а</w:t>
            </w:r>
            <w:r w:rsidRPr="00427117">
              <w:t>ешь?</w:t>
            </w:r>
          </w:p>
        </w:tc>
        <w:tc>
          <w:tcPr>
            <w:tcW w:w="1020" w:type="dxa"/>
          </w:tcPr>
          <w:p w:rsidR="00632864" w:rsidRPr="00B36301" w:rsidRDefault="00632864" w:rsidP="00476539">
            <w:pPr>
              <w:jc w:val="center"/>
            </w:pPr>
            <w:r w:rsidRPr="00B36301">
              <w:t>1</w:t>
            </w:r>
          </w:p>
          <w:p w:rsidR="00632864" w:rsidRPr="00B36301" w:rsidRDefault="00632864" w:rsidP="00476539">
            <w:pPr>
              <w:jc w:val="center"/>
            </w:pP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632864" w:rsidRDefault="00632864" w:rsidP="0060047F">
            <w:pPr>
              <w:pStyle w:val="a5"/>
              <w:jc w:val="both"/>
            </w:pPr>
            <w:r>
              <w:t>Формирование мотива, реализующего потребность в социально значимой  де</w:t>
            </w:r>
            <w:r>
              <w:t>я</w:t>
            </w:r>
            <w:r>
              <w:t>тельности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632864" w:rsidRDefault="00632864" w:rsidP="0060047F">
            <w:pPr>
              <w:pStyle w:val="a5"/>
              <w:jc w:val="both"/>
            </w:pPr>
            <w:r>
              <w:t xml:space="preserve"> Постановка и реш</w:t>
            </w:r>
            <w:r>
              <w:t>е</w:t>
            </w:r>
            <w:r>
              <w:t>ние проблемы, анализ ситуации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632864" w:rsidRDefault="00632864" w:rsidP="0060047F">
            <w:pPr>
              <w:pStyle w:val="a5"/>
              <w:jc w:val="both"/>
            </w:pPr>
            <w:r>
              <w:t>Освоение приемов логического запом</w:t>
            </w:r>
            <w:r>
              <w:t>и</w:t>
            </w:r>
            <w:r>
              <w:t>нания информации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632864" w:rsidRDefault="00632864" w:rsidP="0060047F">
            <w:pPr>
              <w:pStyle w:val="a5"/>
              <w:jc w:val="both"/>
            </w:pPr>
            <w:r>
              <w:t xml:space="preserve"> Умение корректир</w:t>
            </w:r>
            <w:r>
              <w:t>о</w:t>
            </w:r>
            <w:r>
              <w:t>вать способ действия в случае расхождения с правилом</w:t>
            </w:r>
          </w:p>
        </w:tc>
      </w:tr>
      <w:tr w:rsidR="00632864" w:rsidTr="00476539">
        <w:tc>
          <w:tcPr>
            <w:tcW w:w="673" w:type="dxa"/>
          </w:tcPr>
          <w:p w:rsidR="00632864" w:rsidRPr="006C7583" w:rsidRDefault="00632864" w:rsidP="00476539">
            <w:pPr>
              <w:pStyle w:val="a5"/>
            </w:pPr>
            <w:r>
              <w:t>13</w:t>
            </w:r>
          </w:p>
        </w:tc>
        <w:tc>
          <w:tcPr>
            <w:tcW w:w="2526" w:type="dxa"/>
          </w:tcPr>
          <w:p w:rsidR="00632864" w:rsidRPr="00A048AD" w:rsidRDefault="00632864" w:rsidP="0047653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Reading</w:t>
            </w:r>
            <w:r w:rsidRPr="00A048AD">
              <w:rPr>
                <w:b/>
                <w:spacing w:val="-6"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Lesson</w:t>
            </w:r>
            <w:r w:rsidRPr="00A048AD">
              <w:rPr>
                <w:b/>
                <w:lang w:val="en-US"/>
              </w:rPr>
              <w:t>.</w:t>
            </w:r>
          </w:p>
          <w:p w:rsidR="00632864" w:rsidRPr="00A048AD" w:rsidRDefault="00632864" w:rsidP="0047653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The</w:t>
            </w:r>
            <w:r w:rsidRPr="00A048AD">
              <w:rPr>
                <w:b/>
                <w:spacing w:val="-2"/>
                <w:lang w:val="en-US"/>
              </w:rPr>
              <w:t xml:space="preserve"> </w:t>
            </w:r>
            <w:r w:rsidRPr="008F380E">
              <w:rPr>
                <w:b/>
                <w:spacing w:val="-1"/>
                <w:lang w:val="en-US"/>
              </w:rPr>
              <w:t>m</w:t>
            </w:r>
            <w:r w:rsidRPr="008F380E">
              <w:rPr>
                <w:b/>
                <w:spacing w:val="1"/>
                <w:lang w:val="en-US"/>
              </w:rPr>
              <w:t>a</w:t>
            </w:r>
            <w:r w:rsidRPr="008F380E">
              <w:rPr>
                <w:b/>
                <w:lang w:val="en-US"/>
              </w:rPr>
              <w:t>g</w:t>
            </w:r>
            <w:r w:rsidRPr="008F380E">
              <w:rPr>
                <w:b/>
                <w:spacing w:val="-1"/>
                <w:lang w:val="en-US"/>
              </w:rPr>
              <w:t>i</w:t>
            </w:r>
            <w:r w:rsidRPr="008F380E">
              <w:rPr>
                <w:b/>
                <w:lang w:val="en-US"/>
              </w:rPr>
              <w:t>c</w:t>
            </w:r>
            <w:r w:rsidRPr="00A048AD">
              <w:rPr>
                <w:b/>
                <w:spacing w:val="-3"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wor</w:t>
            </w:r>
            <w:r w:rsidRPr="008F380E">
              <w:rPr>
                <w:b/>
                <w:spacing w:val="-1"/>
                <w:lang w:val="en-US"/>
              </w:rPr>
              <w:t>d</w:t>
            </w:r>
            <w:r w:rsidRPr="00A048AD">
              <w:rPr>
                <w:b/>
                <w:lang w:val="en-US"/>
              </w:rPr>
              <w:t>.</w:t>
            </w:r>
          </w:p>
          <w:p w:rsidR="00632864" w:rsidRPr="00A048AD" w:rsidRDefault="00632864" w:rsidP="00476539">
            <w:pPr>
              <w:pStyle w:val="a5"/>
              <w:rPr>
                <w:lang w:val="en-US"/>
              </w:rPr>
            </w:pPr>
          </w:p>
          <w:p w:rsidR="00632864" w:rsidRPr="002E583A" w:rsidRDefault="00632864" w:rsidP="00476539">
            <w:pPr>
              <w:pStyle w:val="a5"/>
            </w:pPr>
            <w:r w:rsidRPr="00427117">
              <w:t>Урок чтения. «Во</w:t>
            </w:r>
            <w:r w:rsidRPr="00427117">
              <w:t>л</w:t>
            </w:r>
            <w:r w:rsidRPr="00427117">
              <w:t>шебное слово»</w:t>
            </w:r>
          </w:p>
        </w:tc>
        <w:tc>
          <w:tcPr>
            <w:tcW w:w="1020" w:type="dxa"/>
          </w:tcPr>
          <w:p w:rsidR="00632864" w:rsidRPr="00B36301" w:rsidRDefault="00632864" w:rsidP="00476539">
            <w:pPr>
              <w:jc w:val="center"/>
            </w:pPr>
            <w:r>
              <w:t>1</w:t>
            </w:r>
          </w:p>
          <w:p w:rsidR="00632864" w:rsidRPr="00B36301" w:rsidRDefault="00632864" w:rsidP="00476539">
            <w:pPr>
              <w:jc w:val="center"/>
            </w:pP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632864" w:rsidRDefault="00632864" w:rsidP="0060047F">
            <w:pPr>
              <w:pStyle w:val="a5"/>
              <w:jc w:val="both"/>
            </w:pPr>
            <w:r>
              <w:t>Выбирать оптимальные формы  поведения во вза</w:t>
            </w:r>
            <w:r>
              <w:t>и</w:t>
            </w:r>
            <w:r>
              <w:t>моотношениях с одн</w:t>
            </w:r>
            <w:r>
              <w:t>о</w:t>
            </w:r>
            <w:r>
              <w:t>классниками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632864" w:rsidRDefault="00632864" w:rsidP="0060047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Выработка уважит</w:t>
            </w:r>
            <w:r>
              <w:rPr>
                <w:lang w:val="uk-UA"/>
              </w:rPr>
              <w:t>е</w:t>
            </w:r>
            <w:r>
              <w:rPr>
                <w:lang w:val="uk-UA"/>
              </w:rPr>
              <w:t>льного отношения к партнеру, внимание к личности другого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632864" w:rsidRDefault="00632864" w:rsidP="0060047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Овладение приемами выражения несогл</w:t>
            </w:r>
            <w:r>
              <w:rPr>
                <w:lang w:val="uk-UA"/>
              </w:rPr>
              <w:t>а</w:t>
            </w:r>
            <w:r>
              <w:rPr>
                <w:lang w:val="uk-UA"/>
              </w:rPr>
              <w:t>сия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632864" w:rsidRDefault="00632864" w:rsidP="0060047F">
            <w:pPr>
              <w:pStyle w:val="a5"/>
              <w:jc w:val="both"/>
            </w:pPr>
            <w:r>
              <w:t>Умение адекватно п</w:t>
            </w:r>
            <w:r>
              <w:t>о</w:t>
            </w:r>
            <w:r>
              <w:t>нимать оценку учителя</w:t>
            </w:r>
          </w:p>
        </w:tc>
      </w:tr>
      <w:tr w:rsidR="00632864" w:rsidTr="00476539">
        <w:tc>
          <w:tcPr>
            <w:tcW w:w="673" w:type="dxa"/>
            <w:tcBorders>
              <w:right w:val="single" w:sz="4" w:space="0" w:color="auto"/>
            </w:tcBorders>
          </w:tcPr>
          <w:p w:rsidR="00632864" w:rsidRPr="006C7583" w:rsidRDefault="00632864" w:rsidP="00476539">
            <w:pPr>
              <w:pStyle w:val="a5"/>
            </w:pPr>
            <w:r>
              <w:t>14</w:t>
            </w:r>
          </w:p>
        </w:tc>
        <w:tc>
          <w:tcPr>
            <w:tcW w:w="2526" w:type="dxa"/>
            <w:tcBorders>
              <w:left w:val="single" w:sz="4" w:space="0" w:color="auto"/>
            </w:tcBorders>
          </w:tcPr>
          <w:p w:rsidR="00632864" w:rsidRPr="008F380E" w:rsidRDefault="00632864" w:rsidP="0047653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</w:rPr>
              <w:t>Урок</w:t>
            </w:r>
            <w:r w:rsidRPr="008F380E">
              <w:rPr>
                <w:b/>
                <w:lang w:val="en-US"/>
              </w:rPr>
              <w:t xml:space="preserve"> 13</w:t>
            </w:r>
          </w:p>
          <w:p w:rsidR="00632864" w:rsidRPr="008F380E" w:rsidRDefault="00632864" w:rsidP="0047653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 xml:space="preserve">I love my </w:t>
            </w:r>
          </w:p>
          <w:p w:rsidR="00632864" w:rsidRPr="008F380E" w:rsidRDefault="00632864" w:rsidP="0047653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family.</w:t>
            </w:r>
          </w:p>
          <w:p w:rsidR="00632864" w:rsidRPr="00D27EF6" w:rsidRDefault="00632864" w:rsidP="00476539">
            <w:pPr>
              <w:pStyle w:val="a5"/>
              <w:rPr>
                <w:lang w:val="en-US"/>
              </w:rPr>
            </w:pPr>
          </w:p>
          <w:p w:rsidR="00632864" w:rsidRPr="00427117" w:rsidRDefault="00632864" w:rsidP="00476539">
            <w:pPr>
              <w:pStyle w:val="a5"/>
              <w:rPr>
                <w:lang w:val="en-US"/>
              </w:rPr>
            </w:pPr>
            <w:r w:rsidRPr="00427117">
              <w:t>Я</w:t>
            </w:r>
            <w:r w:rsidRPr="001E7F5A">
              <w:rPr>
                <w:lang w:val="en-US"/>
              </w:rPr>
              <w:t xml:space="preserve"> </w:t>
            </w:r>
            <w:r w:rsidRPr="00427117">
              <w:t>люблю</w:t>
            </w:r>
            <w:r w:rsidRPr="001E7F5A">
              <w:rPr>
                <w:lang w:val="en-US"/>
              </w:rPr>
              <w:t xml:space="preserve"> </w:t>
            </w:r>
            <w:r w:rsidRPr="00427117">
              <w:t>свою</w:t>
            </w:r>
            <w:r w:rsidRPr="001E7F5A">
              <w:rPr>
                <w:lang w:val="en-US"/>
              </w:rPr>
              <w:t xml:space="preserve"> </w:t>
            </w:r>
            <w:r w:rsidRPr="00427117">
              <w:t>семью</w:t>
            </w:r>
            <w:r w:rsidRPr="001E7F5A">
              <w:rPr>
                <w:lang w:val="en-US"/>
              </w:rPr>
              <w:t>.</w:t>
            </w:r>
          </w:p>
        </w:tc>
        <w:tc>
          <w:tcPr>
            <w:tcW w:w="1020" w:type="dxa"/>
          </w:tcPr>
          <w:p w:rsidR="00632864" w:rsidRDefault="00632864" w:rsidP="00476539">
            <w:pPr>
              <w:pStyle w:val="a5"/>
              <w:jc w:val="center"/>
            </w:pPr>
            <w:r>
              <w:t>1</w:t>
            </w:r>
          </w:p>
          <w:p w:rsidR="00632864" w:rsidRPr="00114DB9" w:rsidRDefault="00632864" w:rsidP="00476539">
            <w:pPr>
              <w:pStyle w:val="a5"/>
              <w:jc w:val="center"/>
            </w:pP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632864" w:rsidRDefault="00632864" w:rsidP="0060047F">
            <w:pPr>
              <w:pStyle w:val="a5"/>
              <w:jc w:val="both"/>
            </w:pPr>
            <w:r>
              <w:t>Развитие готовности к с</w:t>
            </w:r>
            <w:r>
              <w:t>о</w:t>
            </w:r>
            <w:r>
              <w:t>трудничеству и дружбе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632864" w:rsidRDefault="00632864" w:rsidP="0060047F">
            <w:pPr>
              <w:pStyle w:val="a5"/>
              <w:jc w:val="both"/>
            </w:pPr>
            <w:r>
              <w:t>Умение с помощью вопросов добывать недостающую инфо</w:t>
            </w:r>
            <w:r>
              <w:t>р</w:t>
            </w:r>
            <w:r>
              <w:t>мацию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632864" w:rsidRDefault="00632864" w:rsidP="0060047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Овладение приемами выражения согласия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632864" w:rsidRDefault="00632864" w:rsidP="0060047F">
            <w:pPr>
              <w:pStyle w:val="a5"/>
              <w:jc w:val="both"/>
            </w:pPr>
            <w:r>
              <w:t>Освоение критериев оценки выполненных заданий</w:t>
            </w:r>
          </w:p>
        </w:tc>
      </w:tr>
      <w:tr w:rsidR="0060047F" w:rsidTr="00476539">
        <w:tc>
          <w:tcPr>
            <w:tcW w:w="673" w:type="dxa"/>
            <w:tcBorders>
              <w:right w:val="single" w:sz="4" w:space="0" w:color="auto"/>
            </w:tcBorders>
          </w:tcPr>
          <w:p w:rsidR="0060047F" w:rsidRDefault="0060047F" w:rsidP="00476539">
            <w:pPr>
              <w:pStyle w:val="a5"/>
            </w:pPr>
            <w:r>
              <w:t>15-16</w:t>
            </w:r>
          </w:p>
        </w:tc>
        <w:tc>
          <w:tcPr>
            <w:tcW w:w="2526" w:type="dxa"/>
            <w:tcBorders>
              <w:left w:val="single" w:sz="4" w:space="0" w:color="auto"/>
            </w:tcBorders>
          </w:tcPr>
          <w:p w:rsidR="0060047F" w:rsidRPr="002E583A" w:rsidRDefault="0060047F" w:rsidP="00476539">
            <w:pPr>
              <w:pStyle w:val="a5"/>
              <w:jc w:val="both"/>
              <w:rPr>
                <w:b/>
              </w:rPr>
            </w:pPr>
            <w:r w:rsidRPr="002E583A">
              <w:rPr>
                <w:szCs w:val="18"/>
              </w:rPr>
              <w:t>Повторение по теме «Сколько тебе лет?»</w:t>
            </w:r>
          </w:p>
        </w:tc>
        <w:tc>
          <w:tcPr>
            <w:tcW w:w="1020" w:type="dxa"/>
          </w:tcPr>
          <w:p w:rsidR="0060047F" w:rsidRDefault="0060047F" w:rsidP="00476539">
            <w:pPr>
              <w:pStyle w:val="a5"/>
              <w:jc w:val="center"/>
            </w:pPr>
            <w:r>
              <w:t>2</w:t>
            </w: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60047F" w:rsidRPr="003D0F18" w:rsidRDefault="0060047F" w:rsidP="0060047F">
            <w:pPr>
              <w:pStyle w:val="a5"/>
              <w:jc w:val="both"/>
              <w:rPr>
                <w:rFonts w:eastAsia="TimesNewRomanPSMT"/>
                <w:lang w:eastAsia="en-US"/>
              </w:rPr>
            </w:pPr>
            <w:r w:rsidRPr="003D0F18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устанавливать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до</w:t>
            </w:r>
            <w:r w:rsidRPr="003D0F18">
              <w:rPr>
                <w:rFonts w:eastAsia="TimesNewRomanPSMT"/>
                <w:lang w:eastAsia="en-US"/>
              </w:rPr>
              <w:t>б</w:t>
            </w:r>
            <w:r w:rsidRPr="003D0F18">
              <w:rPr>
                <w:rFonts w:eastAsia="TimesNewRomanPSMT"/>
                <w:lang w:eastAsia="en-US"/>
              </w:rPr>
              <w:t>рожелатель</w:t>
            </w:r>
          </w:p>
          <w:p w:rsidR="0060047F" w:rsidRPr="003D0F18" w:rsidRDefault="0060047F" w:rsidP="0060047F">
            <w:pPr>
              <w:pStyle w:val="a5"/>
              <w:jc w:val="both"/>
            </w:pPr>
            <w:r w:rsidRPr="003D0F18">
              <w:rPr>
                <w:rFonts w:eastAsia="TimesNewRomanPSMT"/>
                <w:lang w:eastAsia="en-US"/>
              </w:rPr>
              <w:t>ные отношения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с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одн</w:t>
            </w:r>
            <w:r w:rsidRPr="003D0F18">
              <w:rPr>
                <w:rFonts w:eastAsia="TimesNewRomanPSMT"/>
                <w:lang w:eastAsia="en-US"/>
              </w:rPr>
              <w:t>о</w:t>
            </w:r>
            <w:r w:rsidRPr="003D0F18">
              <w:rPr>
                <w:rFonts w:eastAsia="TimesNewRomanPSMT"/>
                <w:lang w:eastAsia="en-US"/>
              </w:rPr>
              <w:t>классниками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60047F" w:rsidRPr="003D0F18" w:rsidRDefault="0060047F" w:rsidP="0060047F">
            <w:pPr>
              <w:pStyle w:val="a5"/>
              <w:jc w:val="both"/>
            </w:pPr>
            <w:r w:rsidRPr="003D0F18">
              <w:rPr>
                <w:rFonts w:eastAsia="TimesNewRomanPSMT"/>
                <w:lang w:eastAsia="en-US"/>
              </w:rPr>
              <w:t>Освоение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приемов</w:t>
            </w:r>
            <w:r>
              <w:rPr>
                <w:rFonts w:eastAsia="TimesNewRomanPSMT"/>
                <w:lang w:eastAsia="en-US"/>
              </w:rPr>
              <w:t xml:space="preserve"> л</w:t>
            </w:r>
            <w:r w:rsidRPr="003D0F18">
              <w:rPr>
                <w:rFonts w:eastAsia="TimesNewRomanPSMT"/>
                <w:lang w:eastAsia="en-US"/>
              </w:rPr>
              <w:t>о</w:t>
            </w:r>
            <w:r w:rsidRPr="003D0F18">
              <w:rPr>
                <w:rFonts w:eastAsia="TimesNewRomanPSMT"/>
                <w:lang w:eastAsia="en-US"/>
              </w:rPr>
              <w:t>гического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запомин</w:t>
            </w:r>
            <w:r w:rsidRPr="003D0F18">
              <w:rPr>
                <w:rFonts w:eastAsia="TimesNewRomanPSMT"/>
                <w:lang w:eastAsia="en-US"/>
              </w:rPr>
              <w:t>а</w:t>
            </w:r>
            <w:r w:rsidRPr="003D0F18">
              <w:rPr>
                <w:rFonts w:eastAsia="TimesNewRomanPSMT"/>
                <w:lang w:eastAsia="en-US"/>
              </w:rPr>
              <w:t>ния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информации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60047F" w:rsidRPr="003D0F18" w:rsidRDefault="0060047F" w:rsidP="0060047F">
            <w:pPr>
              <w:pStyle w:val="a5"/>
              <w:jc w:val="both"/>
            </w:pPr>
            <w:r w:rsidRPr="003D0F18">
              <w:rPr>
                <w:rFonts w:eastAsia="TimesNewRomanPSMT"/>
                <w:lang w:eastAsia="en-US"/>
              </w:rPr>
              <w:t>Овладение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правил</w:t>
            </w:r>
            <w:r w:rsidRPr="003D0F18">
              <w:rPr>
                <w:rFonts w:eastAsia="TimesNewRomanPSMT"/>
                <w:lang w:eastAsia="en-US"/>
              </w:rPr>
              <w:t>ь</w:t>
            </w:r>
            <w:r w:rsidRPr="003D0F18">
              <w:rPr>
                <w:rFonts w:eastAsia="TimesNewRomanPSMT"/>
                <w:lang w:eastAsia="en-US"/>
              </w:rPr>
              <w:t>ной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монологической речью по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речевым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образцам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60047F" w:rsidRPr="003D0F18" w:rsidRDefault="0060047F" w:rsidP="0060047F">
            <w:pPr>
              <w:pStyle w:val="a5"/>
              <w:jc w:val="both"/>
            </w:pPr>
            <w:r w:rsidRPr="003D0F18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адекватно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п</w:t>
            </w:r>
            <w:r w:rsidRPr="003D0F18">
              <w:rPr>
                <w:rFonts w:eastAsia="TimesNewRomanPSMT"/>
                <w:lang w:eastAsia="en-US"/>
              </w:rPr>
              <w:t>о</w:t>
            </w:r>
            <w:r w:rsidRPr="003D0F18">
              <w:rPr>
                <w:rFonts w:eastAsia="TimesNewRomanPSMT"/>
                <w:lang w:eastAsia="en-US"/>
              </w:rPr>
              <w:t>нимать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оценку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3D0F18">
              <w:rPr>
                <w:rFonts w:eastAsia="TimesNewRomanPSMT"/>
                <w:lang w:eastAsia="en-US"/>
              </w:rPr>
              <w:t>учителя</w:t>
            </w:r>
          </w:p>
        </w:tc>
      </w:tr>
      <w:tr w:rsidR="0060047F" w:rsidTr="00476539">
        <w:tc>
          <w:tcPr>
            <w:tcW w:w="673" w:type="dxa"/>
          </w:tcPr>
          <w:p w:rsidR="0060047F" w:rsidRPr="006C7583" w:rsidRDefault="0060047F" w:rsidP="00476539">
            <w:pPr>
              <w:pStyle w:val="a5"/>
            </w:pPr>
            <w:r>
              <w:t>17</w:t>
            </w:r>
          </w:p>
        </w:tc>
        <w:tc>
          <w:tcPr>
            <w:tcW w:w="2526" w:type="dxa"/>
          </w:tcPr>
          <w:p w:rsidR="0060047F" w:rsidRPr="008F380E" w:rsidRDefault="0060047F" w:rsidP="00476539">
            <w:pPr>
              <w:pStyle w:val="a5"/>
              <w:rPr>
                <w:b/>
                <w:color w:val="000000"/>
              </w:rPr>
            </w:pPr>
            <w:r w:rsidRPr="008F380E">
              <w:rPr>
                <w:b/>
                <w:color w:val="000000"/>
              </w:rPr>
              <w:t xml:space="preserve">Test yourself. </w:t>
            </w:r>
          </w:p>
          <w:p w:rsidR="0060047F" w:rsidRPr="00427117" w:rsidRDefault="0060047F" w:rsidP="00476539">
            <w:pPr>
              <w:pStyle w:val="a5"/>
            </w:pPr>
            <w:r w:rsidRPr="00427117">
              <w:rPr>
                <w:color w:val="000000"/>
              </w:rPr>
              <w:t>Контрольная рабо</w:t>
            </w:r>
            <w:r>
              <w:rPr>
                <w:color w:val="000000"/>
              </w:rPr>
              <w:t xml:space="preserve">та по темам «Твоя семья </w:t>
            </w:r>
            <w:r>
              <w:rPr>
                <w:color w:val="000000"/>
              </w:rPr>
              <w:lastRenderedPageBreak/>
              <w:t>большая?,</w:t>
            </w:r>
            <w:r w:rsidRPr="00427117">
              <w:t xml:space="preserve"> </w:t>
            </w:r>
            <w:r>
              <w:t>«</w:t>
            </w:r>
            <w:r w:rsidRPr="00427117">
              <w:t>Откуда ты?»</w:t>
            </w:r>
          </w:p>
        </w:tc>
        <w:tc>
          <w:tcPr>
            <w:tcW w:w="1020" w:type="dxa"/>
          </w:tcPr>
          <w:p w:rsidR="0060047F" w:rsidRDefault="0060047F" w:rsidP="00476539">
            <w:pPr>
              <w:pStyle w:val="a5"/>
              <w:jc w:val="center"/>
            </w:pPr>
            <w:r>
              <w:lastRenderedPageBreak/>
              <w:t>1</w:t>
            </w:r>
          </w:p>
          <w:p w:rsidR="0060047F" w:rsidRPr="00427117" w:rsidRDefault="0060047F" w:rsidP="00476539">
            <w:pPr>
              <w:pStyle w:val="a5"/>
              <w:jc w:val="center"/>
            </w:pP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</w:pPr>
            <w:r>
              <w:t>Развитие готовности к с</w:t>
            </w:r>
            <w:r>
              <w:t>о</w:t>
            </w:r>
            <w:r>
              <w:t>трудничеству и дружбе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</w:pPr>
            <w:r>
              <w:t>Умение рассматривать и  сравнивать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</w:pPr>
            <w:r>
              <w:t>Распределение пре</w:t>
            </w:r>
            <w:r>
              <w:t>д</w:t>
            </w:r>
            <w:r>
              <w:t>метов по группам в соответствии с осн</w:t>
            </w:r>
            <w:r>
              <w:t>о</w:t>
            </w:r>
            <w:r>
              <w:lastRenderedPageBreak/>
              <w:t>ваниями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</w:pPr>
            <w:r>
              <w:lastRenderedPageBreak/>
              <w:t>Целеполагание как п</w:t>
            </w:r>
            <w:r>
              <w:t>о</w:t>
            </w:r>
            <w:r>
              <w:t>становка учебной зад</w:t>
            </w:r>
            <w:r>
              <w:t>а</w:t>
            </w:r>
            <w:r>
              <w:t>чи на основе соотнес</w:t>
            </w:r>
            <w:r>
              <w:t>е</w:t>
            </w:r>
            <w:r>
              <w:lastRenderedPageBreak/>
              <w:t>ния того, что известно и того, что неизвестно</w:t>
            </w:r>
          </w:p>
        </w:tc>
      </w:tr>
      <w:tr w:rsidR="0060047F" w:rsidTr="00476539">
        <w:tc>
          <w:tcPr>
            <w:tcW w:w="673" w:type="dxa"/>
          </w:tcPr>
          <w:p w:rsidR="0060047F" w:rsidRDefault="0060047F" w:rsidP="00476539">
            <w:pPr>
              <w:pStyle w:val="a5"/>
            </w:pPr>
            <w:r>
              <w:lastRenderedPageBreak/>
              <w:t>18</w:t>
            </w:r>
          </w:p>
        </w:tc>
        <w:tc>
          <w:tcPr>
            <w:tcW w:w="2526" w:type="dxa"/>
          </w:tcPr>
          <w:p w:rsidR="0060047F" w:rsidRPr="00427117" w:rsidRDefault="0060047F" w:rsidP="00476539">
            <w:pPr>
              <w:pStyle w:val="a5"/>
              <w:rPr>
                <w:color w:val="000000"/>
              </w:rPr>
            </w:pPr>
            <w:r w:rsidRPr="00427117">
              <w:t>Обобщающий урок</w:t>
            </w:r>
          </w:p>
        </w:tc>
        <w:tc>
          <w:tcPr>
            <w:tcW w:w="1020" w:type="dxa"/>
          </w:tcPr>
          <w:p w:rsidR="0060047F" w:rsidRDefault="0060047F" w:rsidP="00476539">
            <w:pPr>
              <w:pStyle w:val="a5"/>
              <w:jc w:val="center"/>
            </w:pPr>
            <w:r>
              <w:t>1</w:t>
            </w:r>
          </w:p>
          <w:p w:rsidR="0060047F" w:rsidRPr="00427117" w:rsidRDefault="0060047F" w:rsidP="00476539">
            <w:pPr>
              <w:pStyle w:val="a5"/>
              <w:jc w:val="center"/>
            </w:pP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</w:pPr>
            <w:r>
              <w:t>Нормы поведения и отн</w:t>
            </w:r>
            <w:r>
              <w:t>о</w:t>
            </w:r>
            <w:r>
              <w:t>шение к ним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Умение высказывать свое отношение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</w:pPr>
            <w:r>
              <w:t>Освоение приемов логического запом</w:t>
            </w:r>
            <w:r>
              <w:t>и</w:t>
            </w:r>
            <w:r>
              <w:t>нания информации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</w:pPr>
            <w:r>
              <w:t>Умение дать разверн</w:t>
            </w:r>
            <w:r>
              <w:t>у</w:t>
            </w:r>
            <w:r>
              <w:t>тую оценку своей раб</w:t>
            </w:r>
            <w:r>
              <w:t>о</w:t>
            </w:r>
            <w:r>
              <w:t>те</w:t>
            </w:r>
          </w:p>
        </w:tc>
      </w:tr>
      <w:tr w:rsidR="0060047F" w:rsidTr="00476539">
        <w:tc>
          <w:tcPr>
            <w:tcW w:w="15069" w:type="dxa"/>
            <w:gridSpan w:val="8"/>
          </w:tcPr>
          <w:p w:rsidR="0060047F" w:rsidRPr="00427117" w:rsidRDefault="0060047F" w:rsidP="00476539">
            <w:pPr>
              <w:pStyle w:val="a5"/>
              <w:jc w:val="center"/>
              <w:rPr>
                <w:b/>
                <w:sz w:val="28"/>
                <w:u w:val="single"/>
                <w:lang w:val="en-US"/>
              </w:rPr>
            </w:pPr>
            <w:r w:rsidRPr="00427117">
              <w:rPr>
                <w:b/>
                <w:sz w:val="28"/>
                <w:u w:val="single"/>
                <w:lang w:val="en-US"/>
              </w:rPr>
              <w:t>II</w:t>
            </w:r>
            <w:r w:rsidRPr="00D27EF6">
              <w:rPr>
                <w:b/>
                <w:sz w:val="28"/>
                <w:u w:val="single"/>
                <w:lang w:val="en-US"/>
              </w:rPr>
              <w:t xml:space="preserve"> </w:t>
            </w:r>
            <w:r w:rsidRPr="00427117">
              <w:rPr>
                <w:b/>
                <w:sz w:val="28"/>
                <w:u w:val="single"/>
              </w:rPr>
              <w:t>четверть</w:t>
            </w:r>
          </w:p>
          <w:p w:rsidR="0060047F" w:rsidRPr="00427117" w:rsidRDefault="0060047F" w:rsidP="00476539">
            <w:pPr>
              <w:pStyle w:val="a5"/>
              <w:jc w:val="center"/>
              <w:rPr>
                <w:b/>
                <w:w w:val="99"/>
                <w:sz w:val="28"/>
                <w:lang w:val="en-US"/>
              </w:rPr>
            </w:pPr>
            <w:r w:rsidRPr="00427117">
              <w:rPr>
                <w:b/>
                <w:sz w:val="28"/>
                <w:lang w:val="en-US"/>
              </w:rPr>
              <w:t>Unit</w:t>
            </w:r>
            <w:r w:rsidRPr="00427117">
              <w:rPr>
                <w:b/>
                <w:spacing w:val="-2"/>
                <w:sz w:val="28"/>
                <w:lang w:val="en-US"/>
              </w:rPr>
              <w:t xml:space="preserve"> </w:t>
            </w:r>
            <w:r w:rsidRPr="00427117">
              <w:rPr>
                <w:b/>
                <w:sz w:val="28"/>
                <w:lang w:val="en-US"/>
              </w:rPr>
              <w:t>3</w:t>
            </w:r>
            <w:r w:rsidRPr="00427117">
              <w:rPr>
                <w:b/>
                <w:spacing w:val="1"/>
                <w:sz w:val="28"/>
                <w:lang w:val="en-US"/>
              </w:rPr>
              <w:t xml:space="preserve"> </w:t>
            </w:r>
            <w:r w:rsidRPr="00427117">
              <w:rPr>
                <w:b/>
                <w:sz w:val="28"/>
                <w:lang w:val="en-US"/>
              </w:rPr>
              <w:t>“Are</w:t>
            </w:r>
            <w:r w:rsidRPr="00427117">
              <w:rPr>
                <w:b/>
                <w:spacing w:val="-4"/>
                <w:sz w:val="28"/>
                <w:lang w:val="en-US"/>
              </w:rPr>
              <w:t xml:space="preserve"> </w:t>
            </w:r>
            <w:r w:rsidRPr="00427117">
              <w:rPr>
                <w:b/>
                <w:spacing w:val="1"/>
                <w:sz w:val="28"/>
                <w:lang w:val="en-US"/>
              </w:rPr>
              <w:t>y</w:t>
            </w:r>
            <w:r w:rsidRPr="00427117">
              <w:rPr>
                <w:b/>
                <w:sz w:val="28"/>
                <w:lang w:val="en-US"/>
              </w:rPr>
              <w:t>ou</w:t>
            </w:r>
            <w:r w:rsidRPr="00427117">
              <w:rPr>
                <w:b/>
                <w:spacing w:val="-2"/>
                <w:sz w:val="28"/>
                <w:lang w:val="en-US"/>
              </w:rPr>
              <w:t xml:space="preserve"> </w:t>
            </w:r>
            <w:r w:rsidRPr="00427117">
              <w:rPr>
                <w:b/>
                <w:sz w:val="28"/>
                <w:lang w:val="en-US"/>
              </w:rPr>
              <w:t>a good</w:t>
            </w:r>
            <w:r w:rsidRPr="00427117">
              <w:rPr>
                <w:b/>
                <w:spacing w:val="1"/>
                <w:sz w:val="28"/>
                <w:lang w:val="en-US"/>
              </w:rPr>
              <w:t xml:space="preserve"> </w:t>
            </w:r>
            <w:r w:rsidRPr="00427117">
              <w:rPr>
                <w:b/>
                <w:spacing w:val="-1"/>
                <w:sz w:val="28"/>
                <w:lang w:val="en-US"/>
              </w:rPr>
              <w:t>h</w:t>
            </w:r>
            <w:r w:rsidRPr="00427117">
              <w:rPr>
                <w:b/>
                <w:w w:val="99"/>
                <w:sz w:val="28"/>
                <w:lang w:val="en-US"/>
              </w:rPr>
              <w:t>el</w:t>
            </w:r>
            <w:r w:rsidRPr="00427117">
              <w:rPr>
                <w:b/>
                <w:spacing w:val="-1"/>
                <w:w w:val="99"/>
                <w:sz w:val="28"/>
                <w:lang w:val="en-US"/>
              </w:rPr>
              <w:t>p</w:t>
            </w:r>
            <w:r w:rsidRPr="00427117">
              <w:rPr>
                <w:b/>
                <w:w w:val="99"/>
                <w:sz w:val="28"/>
                <w:lang w:val="en-US"/>
              </w:rPr>
              <w:t>e</w:t>
            </w:r>
            <w:r w:rsidRPr="00427117">
              <w:rPr>
                <w:b/>
                <w:spacing w:val="-1"/>
                <w:w w:val="99"/>
                <w:sz w:val="28"/>
                <w:lang w:val="en-US"/>
              </w:rPr>
              <w:t>r</w:t>
            </w:r>
            <w:r w:rsidRPr="00427117">
              <w:rPr>
                <w:b/>
                <w:spacing w:val="2"/>
                <w:w w:val="99"/>
                <w:sz w:val="28"/>
                <w:lang w:val="en-US"/>
              </w:rPr>
              <w:t>?</w:t>
            </w:r>
            <w:r w:rsidRPr="00427117">
              <w:rPr>
                <w:b/>
                <w:w w:val="99"/>
                <w:sz w:val="28"/>
                <w:lang w:val="en-US"/>
              </w:rPr>
              <w:t>”</w:t>
            </w:r>
          </w:p>
          <w:p w:rsidR="0060047F" w:rsidRPr="003D0F18" w:rsidRDefault="0060047F" w:rsidP="00476539">
            <w:pPr>
              <w:pStyle w:val="a5"/>
              <w:jc w:val="center"/>
            </w:pPr>
            <w:r w:rsidRPr="00427117">
              <w:rPr>
                <w:b/>
                <w:bCs/>
                <w:sz w:val="28"/>
              </w:rPr>
              <w:t>Цикл</w:t>
            </w:r>
            <w:r w:rsidRPr="0039350A">
              <w:rPr>
                <w:b/>
                <w:bCs/>
                <w:sz w:val="28"/>
                <w:lang w:val="en-US"/>
              </w:rPr>
              <w:t xml:space="preserve"> 3 «</w:t>
            </w:r>
            <w:r w:rsidRPr="00427117">
              <w:rPr>
                <w:b/>
                <w:bCs/>
                <w:sz w:val="28"/>
              </w:rPr>
              <w:t>Ты</w:t>
            </w:r>
            <w:r w:rsidRPr="0039350A">
              <w:rPr>
                <w:b/>
                <w:bCs/>
                <w:sz w:val="28"/>
                <w:lang w:val="en-US"/>
              </w:rPr>
              <w:t xml:space="preserve"> </w:t>
            </w:r>
            <w:r w:rsidRPr="00427117">
              <w:rPr>
                <w:b/>
                <w:bCs/>
                <w:sz w:val="28"/>
              </w:rPr>
              <w:t>хороший</w:t>
            </w:r>
            <w:r w:rsidRPr="0039350A">
              <w:rPr>
                <w:b/>
                <w:bCs/>
                <w:sz w:val="28"/>
                <w:lang w:val="en-US"/>
              </w:rPr>
              <w:t xml:space="preserve"> </w:t>
            </w:r>
            <w:r w:rsidRPr="00427117">
              <w:rPr>
                <w:b/>
                <w:bCs/>
                <w:sz w:val="28"/>
              </w:rPr>
              <w:t>помощник</w:t>
            </w:r>
            <w:r w:rsidRPr="0039350A">
              <w:rPr>
                <w:b/>
                <w:bCs/>
                <w:sz w:val="28"/>
                <w:lang w:val="en-US"/>
              </w:rPr>
              <w:t>?»</w:t>
            </w:r>
          </w:p>
        </w:tc>
      </w:tr>
      <w:tr w:rsidR="0060047F" w:rsidTr="00476539">
        <w:tc>
          <w:tcPr>
            <w:tcW w:w="673" w:type="dxa"/>
          </w:tcPr>
          <w:p w:rsidR="0060047F" w:rsidRPr="00F224F2" w:rsidRDefault="0060047F" w:rsidP="00476539">
            <w:pPr>
              <w:pStyle w:val="a5"/>
            </w:pPr>
            <w:r>
              <w:rPr>
                <w:lang w:val="en-US"/>
              </w:rPr>
              <w:t>1</w:t>
            </w:r>
            <w:r>
              <w:t>9</w:t>
            </w:r>
          </w:p>
        </w:tc>
        <w:tc>
          <w:tcPr>
            <w:tcW w:w="2526" w:type="dxa"/>
          </w:tcPr>
          <w:p w:rsidR="0060047F" w:rsidRPr="008F380E" w:rsidRDefault="0060047F" w:rsidP="0047653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</w:rPr>
              <w:t>Урок</w:t>
            </w:r>
            <w:r w:rsidRPr="008F380E">
              <w:rPr>
                <w:b/>
                <w:lang w:val="en-US"/>
              </w:rPr>
              <w:t xml:space="preserve"> 17</w:t>
            </w:r>
          </w:p>
          <w:p w:rsidR="0060047F" w:rsidRPr="008F380E" w:rsidRDefault="0060047F" w:rsidP="0047653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What do you do about the house?</w:t>
            </w:r>
          </w:p>
          <w:p w:rsidR="0060047F" w:rsidRPr="00D27EF6" w:rsidRDefault="0060047F" w:rsidP="00476539">
            <w:pPr>
              <w:pStyle w:val="a5"/>
              <w:rPr>
                <w:lang w:val="en-US"/>
              </w:rPr>
            </w:pPr>
          </w:p>
          <w:p w:rsidR="0060047F" w:rsidRPr="00427117" w:rsidRDefault="0060047F" w:rsidP="00476539">
            <w:pPr>
              <w:pStyle w:val="a5"/>
              <w:rPr>
                <w:color w:val="000000"/>
              </w:rPr>
            </w:pPr>
            <w:r w:rsidRPr="00427117">
              <w:t>Что</w:t>
            </w:r>
            <w:r w:rsidRPr="00A048AD">
              <w:t xml:space="preserve"> </w:t>
            </w:r>
            <w:r w:rsidRPr="00427117">
              <w:t>ты делаешь по дому?</w:t>
            </w:r>
          </w:p>
        </w:tc>
        <w:tc>
          <w:tcPr>
            <w:tcW w:w="1020" w:type="dxa"/>
          </w:tcPr>
          <w:p w:rsidR="0060047F" w:rsidRDefault="0060047F" w:rsidP="00476539">
            <w:pPr>
              <w:pStyle w:val="a5"/>
              <w:jc w:val="center"/>
            </w:pPr>
            <w:r>
              <w:t>1</w:t>
            </w:r>
          </w:p>
          <w:p w:rsidR="0060047F" w:rsidRPr="00427117" w:rsidRDefault="0060047F" w:rsidP="00476539">
            <w:pPr>
              <w:pStyle w:val="a5"/>
              <w:jc w:val="center"/>
            </w:pP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</w:pPr>
            <w:r>
              <w:t>Развитие доброжелател</w:t>
            </w:r>
            <w:r>
              <w:t>ь</w:t>
            </w:r>
            <w:r>
              <w:t>ности и внимательности к людям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Умение обмениваться знаниями с членами группы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Умение делать выв</w:t>
            </w:r>
            <w:r>
              <w:rPr>
                <w:lang w:val="uk-UA"/>
              </w:rPr>
              <w:t>о</w:t>
            </w:r>
            <w:r>
              <w:rPr>
                <w:lang w:val="uk-UA"/>
              </w:rPr>
              <w:t>ды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Умение оценить пр</w:t>
            </w:r>
            <w:r>
              <w:rPr>
                <w:lang w:val="uk-UA"/>
              </w:rPr>
              <w:t>о</w:t>
            </w:r>
            <w:r>
              <w:rPr>
                <w:lang w:val="uk-UA"/>
              </w:rPr>
              <w:t>гресс в усвоении зн</w:t>
            </w:r>
            <w:r>
              <w:rPr>
                <w:lang w:val="uk-UA"/>
              </w:rPr>
              <w:t>а</w:t>
            </w:r>
            <w:r>
              <w:rPr>
                <w:lang w:val="uk-UA"/>
              </w:rPr>
              <w:t>ний</w:t>
            </w:r>
          </w:p>
        </w:tc>
      </w:tr>
      <w:tr w:rsidR="0060047F" w:rsidTr="00476539">
        <w:tc>
          <w:tcPr>
            <w:tcW w:w="673" w:type="dxa"/>
          </w:tcPr>
          <w:p w:rsidR="0060047F" w:rsidRPr="00427117" w:rsidRDefault="0060047F" w:rsidP="00476539">
            <w:pPr>
              <w:pStyle w:val="a5"/>
            </w:pPr>
            <w:r>
              <w:t>20</w:t>
            </w:r>
          </w:p>
        </w:tc>
        <w:tc>
          <w:tcPr>
            <w:tcW w:w="2526" w:type="dxa"/>
          </w:tcPr>
          <w:p w:rsidR="0060047F" w:rsidRPr="00A048AD" w:rsidRDefault="0060047F" w:rsidP="0047653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</w:rPr>
              <w:t>Урок</w:t>
            </w:r>
            <w:r w:rsidRPr="00A048AD">
              <w:rPr>
                <w:b/>
                <w:lang w:val="en-US"/>
              </w:rPr>
              <w:t xml:space="preserve"> 18</w:t>
            </w:r>
          </w:p>
          <w:p w:rsidR="0060047F" w:rsidRPr="00A048AD" w:rsidRDefault="0060047F" w:rsidP="0047653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Do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you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like</w:t>
            </w:r>
            <w:r w:rsidRPr="00A048AD">
              <w:rPr>
                <w:b/>
                <w:lang w:val="en-US"/>
              </w:rPr>
              <w:t xml:space="preserve"> </w:t>
            </w:r>
          </w:p>
          <w:p w:rsidR="0060047F" w:rsidRPr="00A048AD" w:rsidRDefault="0060047F" w:rsidP="0047653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working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about</w:t>
            </w:r>
            <w:r w:rsidRPr="00A048AD">
              <w:rPr>
                <w:b/>
                <w:lang w:val="en-US"/>
              </w:rPr>
              <w:t xml:space="preserve"> </w:t>
            </w:r>
          </w:p>
          <w:p w:rsidR="0060047F" w:rsidRPr="008F380E" w:rsidRDefault="0060047F" w:rsidP="00476539">
            <w:pPr>
              <w:pStyle w:val="a5"/>
              <w:rPr>
                <w:b/>
              </w:rPr>
            </w:pPr>
            <w:r w:rsidRPr="008F380E">
              <w:rPr>
                <w:b/>
                <w:lang w:val="en-US"/>
              </w:rPr>
              <w:t>the</w:t>
            </w:r>
            <w:r w:rsidRPr="008F380E">
              <w:rPr>
                <w:b/>
              </w:rPr>
              <w:t xml:space="preserve"> </w:t>
            </w:r>
            <w:r w:rsidRPr="008F380E">
              <w:rPr>
                <w:b/>
                <w:lang w:val="en-US"/>
              </w:rPr>
              <w:t>house</w:t>
            </w:r>
            <w:r w:rsidRPr="008F380E">
              <w:rPr>
                <w:b/>
              </w:rPr>
              <w:t>?</w:t>
            </w:r>
          </w:p>
          <w:p w:rsidR="0060047F" w:rsidRPr="00427117" w:rsidRDefault="0060047F" w:rsidP="00476539">
            <w:pPr>
              <w:pStyle w:val="a5"/>
            </w:pPr>
          </w:p>
          <w:p w:rsidR="0060047F" w:rsidRPr="00427117" w:rsidRDefault="0060047F" w:rsidP="00476539">
            <w:pPr>
              <w:pStyle w:val="a5"/>
            </w:pPr>
            <w:r w:rsidRPr="00427117">
              <w:t>Тебе нравиться пом</w:t>
            </w:r>
            <w:r w:rsidRPr="00427117">
              <w:t>о</w:t>
            </w:r>
            <w:r w:rsidRPr="00427117">
              <w:t>гать по дому?</w:t>
            </w:r>
          </w:p>
        </w:tc>
        <w:tc>
          <w:tcPr>
            <w:tcW w:w="1020" w:type="dxa"/>
          </w:tcPr>
          <w:p w:rsidR="0060047F" w:rsidRDefault="0060047F" w:rsidP="00476539">
            <w:pPr>
              <w:pStyle w:val="a5"/>
              <w:jc w:val="center"/>
            </w:pPr>
            <w:r>
              <w:t>1</w:t>
            </w:r>
          </w:p>
          <w:p w:rsidR="0060047F" w:rsidRPr="00427117" w:rsidRDefault="0060047F" w:rsidP="00476539">
            <w:pPr>
              <w:pStyle w:val="a5"/>
              <w:jc w:val="center"/>
            </w:pP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</w:pPr>
            <w:r>
              <w:t>Развитие доброжелател</w:t>
            </w:r>
            <w:r>
              <w:t>ь</w:t>
            </w:r>
            <w:r>
              <w:t>ности и внимательности к людям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</w:pPr>
            <w:r>
              <w:t>Умение слушать и слышать друг друга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</w:pPr>
            <w:r>
              <w:t>Умение распределять объекты по группам по одному основанию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Формирование умений контролировать пр</w:t>
            </w:r>
            <w:r>
              <w:rPr>
                <w:lang w:val="uk-UA"/>
              </w:rPr>
              <w:t>о</w:t>
            </w:r>
            <w:r>
              <w:rPr>
                <w:lang w:val="uk-UA"/>
              </w:rPr>
              <w:t>цесс и результаты св</w:t>
            </w:r>
            <w:r>
              <w:rPr>
                <w:lang w:val="uk-UA"/>
              </w:rPr>
              <w:t>о</w:t>
            </w:r>
            <w:r>
              <w:rPr>
                <w:lang w:val="uk-UA"/>
              </w:rPr>
              <w:t>ей деятельности</w:t>
            </w:r>
          </w:p>
        </w:tc>
      </w:tr>
      <w:tr w:rsidR="0060047F" w:rsidTr="00476539">
        <w:tc>
          <w:tcPr>
            <w:tcW w:w="673" w:type="dxa"/>
          </w:tcPr>
          <w:p w:rsidR="0060047F" w:rsidRPr="00427117" w:rsidRDefault="0060047F" w:rsidP="00476539">
            <w:pPr>
              <w:pStyle w:val="a5"/>
            </w:pPr>
            <w:r>
              <w:t>21</w:t>
            </w:r>
          </w:p>
        </w:tc>
        <w:tc>
          <w:tcPr>
            <w:tcW w:w="2526" w:type="dxa"/>
          </w:tcPr>
          <w:p w:rsidR="0060047F" w:rsidRPr="00A048AD" w:rsidRDefault="0060047F" w:rsidP="0047653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</w:rPr>
              <w:t>Урок</w:t>
            </w:r>
            <w:r w:rsidRPr="00A048AD">
              <w:rPr>
                <w:b/>
                <w:lang w:val="en-US"/>
              </w:rPr>
              <w:t xml:space="preserve"> 19</w:t>
            </w:r>
          </w:p>
          <w:p w:rsidR="0060047F" w:rsidRPr="00A048AD" w:rsidRDefault="0060047F" w:rsidP="0047653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I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helped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my</w:t>
            </w:r>
            <w:r w:rsidRPr="00A048AD">
              <w:rPr>
                <w:b/>
                <w:lang w:val="en-US"/>
              </w:rPr>
              <w:t xml:space="preserve"> </w:t>
            </w:r>
          </w:p>
          <w:p w:rsidR="0060047F" w:rsidRPr="00A048AD" w:rsidRDefault="0060047F" w:rsidP="0047653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grandma</w:t>
            </w:r>
            <w:r w:rsidRPr="00A048AD">
              <w:rPr>
                <w:b/>
                <w:lang w:val="en-US"/>
              </w:rPr>
              <w:t xml:space="preserve"> </w:t>
            </w:r>
          </w:p>
          <w:p w:rsidR="0060047F" w:rsidRPr="00A048AD" w:rsidRDefault="0060047F" w:rsidP="0047653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yesterday</w:t>
            </w:r>
            <w:r w:rsidRPr="00A048AD">
              <w:rPr>
                <w:b/>
                <w:lang w:val="en-US"/>
              </w:rPr>
              <w:t>.</w:t>
            </w:r>
          </w:p>
          <w:p w:rsidR="0060047F" w:rsidRPr="00A048AD" w:rsidRDefault="0060047F" w:rsidP="00476539">
            <w:pPr>
              <w:pStyle w:val="a5"/>
              <w:rPr>
                <w:lang w:val="en-US"/>
              </w:rPr>
            </w:pPr>
          </w:p>
          <w:p w:rsidR="0060047F" w:rsidRPr="00C545A9" w:rsidRDefault="0060047F" w:rsidP="00476539">
            <w:pPr>
              <w:pStyle w:val="a5"/>
              <w:rPr>
                <w:color w:val="000000"/>
              </w:rPr>
            </w:pPr>
            <w:r w:rsidRPr="00427117">
              <w:t>Я</w:t>
            </w:r>
            <w:r w:rsidRPr="00C545A9">
              <w:t xml:space="preserve"> </w:t>
            </w:r>
            <w:r w:rsidRPr="00427117">
              <w:t>вчера</w:t>
            </w:r>
            <w:r w:rsidRPr="00C545A9">
              <w:t xml:space="preserve"> </w:t>
            </w:r>
            <w:r w:rsidRPr="00427117">
              <w:t>помогал</w:t>
            </w:r>
            <w:r w:rsidRPr="00C545A9">
              <w:t xml:space="preserve"> </w:t>
            </w:r>
            <w:r>
              <w:t>моей</w:t>
            </w:r>
            <w:r w:rsidRPr="00C545A9">
              <w:t xml:space="preserve"> </w:t>
            </w:r>
            <w:r w:rsidRPr="00427117">
              <w:t>бабушке</w:t>
            </w:r>
            <w:r w:rsidRPr="00C545A9">
              <w:t>.</w:t>
            </w:r>
          </w:p>
        </w:tc>
        <w:tc>
          <w:tcPr>
            <w:tcW w:w="1020" w:type="dxa"/>
          </w:tcPr>
          <w:p w:rsidR="0060047F" w:rsidRDefault="0060047F" w:rsidP="00476539">
            <w:pPr>
              <w:pStyle w:val="a5"/>
              <w:jc w:val="center"/>
            </w:pPr>
            <w:r>
              <w:t>1</w:t>
            </w:r>
          </w:p>
          <w:p w:rsidR="0060047F" w:rsidRPr="00114DB9" w:rsidRDefault="0060047F" w:rsidP="00476539">
            <w:pPr>
              <w:pStyle w:val="a5"/>
              <w:jc w:val="center"/>
            </w:pP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Формирование мотивов д</w:t>
            </w:r>
            <w:r>
              <w:rPr>
                <w:lang w:val="uk-UA"/>
              </w:rPr>
              <w:t>о</w:t>
            </w:r>
            <w:r>
              <w:rPr>
                <w:lang w:val="uk-UA"/>
              </w:rPr>
              <w:t>стижения и социального признания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</w:pPr>
            <w:r>
              <w:t>Постановка и решение проблемы; анализ с</w:t>
            </w:r>
            <w:r>
              <w:t>и</w:t>
            </w:r>
            <w:r>
              <w:t>туации.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</w:pPr>
            <w:r>
              <w:t>Умение участвовать в коллективном обсу</w:t>
            </w:r>
            <w:r>
              <w:t>ж</w:t>
            </w:r>
            <w:r>
              <w:t>дении проблемы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Волевая саморегуляция как способность к в</w:t>
            </w:r>
            <w:r>
              <w:rPr>
                <w:lang w:val="uk-UA"/>
              </w:rPr>
              <w:t>о</w:t>
            </w:r>
            <w:r>
              <w:rPr>
                <w:lang w:val="uk-UA"/>
              </w:rPr>
              <w:t>левому усилию</w:t>
            </w:r>
          </w:p>
        </w:tc>
      </w:tr>
      <w:tr w:rsidR="0060047F" w:rsidTr="00476539">
        <w:tc>
          <w:tcPr>
            <w:tcW w:w="673" w:type="dxa"/>
          </w:tcPr>
          <w:p w:rsidR="0060047F" w:rsidRPr="00F224F2" w:rsidRDefault="0060047F" w:rsidP="00476539">
            <w:pPr>
              <w:pStyle w:val="a5"/>
            </w:pPr>
            <w:r>
              <w:rPr>
                <w:lang w:val="en-US"/>
              </w:rPr>
              <w:t>2</w:t>
            </w:r>
            <w:r>
              <w:t>2-23</w:t>
            </w:r>
          </w:p>
        </w:tc>
        <w:tc>
          <w:tcPr>
            <w:tcW w:w="2526" w:type="dxa"/>
          </w:tcPr>
          <w:p w:rsidR="0060047F" w:rsidRPr="008F380E" w:rsidRDefault="0060047F" w:rsidP="0047653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</w:rPr>
              <w:t>Урок</w:t>
            </w:r>
            <w:r w:rsidRPr="008F380E">
              <w:rPr>
                <w:b/>
                <w:lang w:val="en-US"/>
              </w:rPr>
              <w:t xml:space="preserve"> 20</w:t>
            </w:r>
          </w:p>
          <w:p w:rsidR="0060047F" w:rsidRPr="008F380E" w:rsidRDefault="0060047F" w:rsidP="0047653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 xml:space="preserve">It was Mother’s </w:t>
            </w:r>
          </w:p>
          <w:p w:rsidR="0060047F" w:rsidRPr="008F380E" w:rsidRDefault="0060047F" w:rsidP="0047653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Day on Sunday.</w:t>
            </w:r>
          </w:p>
          <w:p w:rsidR="0060047F" w:rsidRPr="00D27EF6" w:rsidRDefault="0060047F" w:rsidP="00476539">
            <w:pPr>
              <w:pStyle w:val="a5"/>
              <w:rPr>
                <w:lang w:val="en-US"/>
              </w:rPr>
            </w:pPr>
          </w:p>
          <w:p w:rsidR="0060047F" w:rsidRPr="00A048AD" w:rsidRDefault="0060047F" w:rsidP="00476539">
            <w:pPr>
              <w:pStyle w:val="a5"/>
              <w:rPr>
                <w:color w:val="000000"/>
              </w:rPr>
            </w:pPr>
            <w:r w:rsidRPr="00427117">
              <w:t>В</w:t>
            </w:r>
            <w:r w:rsidRPr="00A048AD">
              <w:t xml:space="preserve"> </w:t>
            </w:r>
            <w:r w:rsidRPr="00427117">
              <w:t>воскресенье</w:t>
            </w:r>
            <w:r w:rsidRPr="00A048AD">
              <w:t xml:space="preserve"> </w:t>
            </w:r>
            <w:r w:rsidRPr="00427117">
              <w:t>был</w:t>
            </w:r>
            <w:r w:rsidRPr="00A048AD">
              <w:t xml:space="preserve"> </w:t>
            </w:r>
            <w:r w:rsidRPr="00427117">
              <w:t>День</w:t>
            </w:r>
            <w:r w:rsidRPr="00A048AD">
              <w:t xml:space="preserve"> </w:t>
            </w:r>
            <w:r w:rsidRPr="00427117">
              <w:t>матери</w:t>
            </w:r>
            <w:r w:rsidRPr="00A048AD">
              <w:t>.</w:t>
            </w:r>
          </w:p>
        </w:tc>
        <w:tc>
          <w:tcPr>
            <w:tcW w:w="1020" w:type="dxa"/>
          </w:tcPr>
          <w:p w:rsidR="0060047F" w:rsidRPr="00E96D76" w:rsidRDefault="0060047F" w:rsidP="00476539">
            <w:pPr>
              <w:pStyle w:val="a5"/>
              <w:jc w:val="center"/>
            </w:pPr>
            <w:r>
              <w:t>2</w:t>
            </w:r>
          </w:p>
          <w:p w:rsidR="0060047F" w:rsidRPr="00E96D76" w:rsidRDefault="0060047F" w:rsidP="00476539">
            <w:pPr>
              <w:pStyle w:val="a5"/>
              <w:jc w:val="center"/>
              <w:rPr>
                <w:lang w:val="en-US"/>
              </w:rPr>
            </w:pP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Выбор оптимальных форм поведения в классе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Умение с помощью вопросов получать н</w:t>
            </w:r>
            <w:r>
              <w:rPr>
                <w:lang w:val="uk-UA"/>
              </w:rPr>
              <w:t>е</w:t>
            </w:r>
            <w:r>
              <w:rPr>
                <w:lang w:val="uk-UA"/>
              </w:rPr>
              <w:t>достающую информ</w:t>
            </w:r>
            <w:r>
              <w:rPr>
                <w:lang w:val="uk-UA"/>
              </w:rPr>
              <w:t>а</w:t>
            </w:r>
            <w:r>
              <w:rPr>
                <w:lang w:val="uk-UA"/>
              </w:rPr>
              <w:t>цию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Овладение монолог</w:t>
            </w:r>
            <w:r>
              <w:rPr>
                <w:lang w:val="uk-UA"/>
              </w:rPr>
              <w:t>и</w:t>
            </w:r>
            <w:r>
              <w:rPr>
                <w:lang w:val="uk-UA"/>
              </w:rPr>
              <w:t>ческой формой речи  в соответствии с о</w:t>
            </w:r>
            <w:r>
              <w:rPr>
                <w:lang w:val="uk-UA"/>
              </w:rPr>
              <w:t>б</w:t>
            </w:r>
            <w:r>
              <w:rPr>
                <w:lang w:val="uk-UA"/>
              </w:rPr>
              <w:t>разцами.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Умение адекватно п</w:t>
            </w:r>
            <w:r>
              <w:rPr>
                <w:lang w:val="uk-UA"/>
              </w:rPr>
              <w:t>о</w:t>
            </w:r>
            <w:r>
              <w:rPr>
                <w:lang w:val="uk-UA"/>
              </w:rPr>
              <w:t>нимать оценку взросл</w:t>
            </w:r>
            <w:r>
              <w:rPr>
                <w:lang w:val="uk-UA"/>
              </w:rPr>
              <w:t>о</w:t>
            </w:r>
            <w:r>
              <w:rPr>
                <w:lang w:val="uk-UA"/>
              </w:rPr>
              <w:t>го и сверстника</w:t>
            </w:r>
          </w:p>
        </w:tc>
      </w:tr>
      <w:tr w:rsidR="0060047F" w:rsidTr="00476539">
        <w:tc>
          <w:tcPr>
            <w:tcW w:w="673" w:type="dxa"/>
          </w:tcPr>
          <w:p w:rsidR="0060047F" w:rsidRPr="00427117" w:rsidRDefault="0060047F" w:rsidP="00476539">
            <w:pPr>
              <w:pStyle w:val="a5"/>
            </w:pPr>
            <w:r>
              <w:t>24</w:t>
            </w:r>
          </w:p>
        </w:tc>
        <w:tc>
          <w:tcPr>
            <w:tcW w:w="2526" w:type="dxa"/>
          </w:tcPr>
          <w:p w:rsidR="0060047F" w:rsidRPr="00A048AD" w:rsidRDefault="0060047F" w:rsidP="0047653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R</w:t>
            </w:r>
            <w:r w:rsidRPr="008F380E">
              <w:rPr>
                <w:b/>
                <w:spacing w:val="1"/>
                <w:lang w:val="en-US"/>
              </w:rPr>
              <w:t>ea</w:t>
            </w:r>
            <w:r w:rsidRPr="008F380E">
              <w:rPr>
                <w:b/>
                <w:lang w:val="en-US"/>
              </w:rPr>
              <w:t>ding</w:t>
            </w:r>
            <w:r w:rsidRPr="00A048AD">
              <w:rPr>
                <w:b/>
                <w:spacing w:val="-3"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L</w:t>
            </w:r>
            <w:r w:rsidRPr="008F380E">
              <w:rPr>
                <w:b/>
                <w:spacing w:val="1"/>
                <w:lang w:val="en-US"/>
              </w:rPr>
              <w:t>e</w:t>
            </w:r>
            <w:r w:rsidRPr="008F380E">
              <w:rPr>
                <w:b/>
                <w:spacing w:val="-1"/>
                <w:lang w:val="en-US"/>
              </w:rPr>
              <w:t>ss</w:t>
            </w:r>
            <w:r w:rsidRPr="008F380E">
              <w:rPr>
                <w:b/>
                <w:lang w:val="en-US"/>
              </w:rPr>
              <w:t>on</w:t>
            </w:r>
          </w:p>
          <w:p w:rsidR="0060047F" w:rsidRPr="00A048AD" w:rsidRDefault="0060047F" w:rsidP="0047653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The</w:t>
            </w:r>
            <w:r w:rsidRPr="00A048AD">
              <w:rPr>
                <w:b/>
                <w:spacing w:val="-2"/>
                <w:lang w:val="en-US"/>
              </w:rPr>
              <w:t xml:space="preserve"> </w:t>
            </w:r>
            <w:r w:rsidRPr="008F380E">
              <w:rPr>
                <w:b/>
                <w:spacing w:val="-1"/>
                <w:lang w:val="en-US"/>
              </w:rPr>
              <w:t>g</w:t>
            </w:r>
            <w:r w:rsidRPr="008F380E">
              <w:rPr>
                <w:b/>
                <w:lang w:val="en-US"/>
              </w:rPr>
              <w:t>irl</w:t>
            </w:r>
            <w:r w:rsidRPr="00A048AD">
              <w:rPr>
                <w:b/>
                <w:spacing w:val="-2"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and</w:t>
            </w:r>
            <w:r w:rsidRPr="00A048AD">
              <w:rPr>
                <w:b/>
                <w:spacing w:val="-3"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the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lastRenderedPageBreak/>
              <w:t>witch</w:t>
            </w:r>
            <w:r w:rsidRPr="00A048AD">
              <w:rPr>
                <w:b/>
                <w:lang w:val="en-US"/>
              </w:rPr>
              <w:t>.</w:t>
            </w:r>
          </w:p>
          <w:p w:rsidR="0060047F" w:rsidRPr="00A048AD" w:rsidRDefault="0060047F" w:rsidP="00476539">
            <w:pPr>
              <w:pStyle w:val="a5"/>
              <w:rPr>
                <w:b/>
                <w:color w:val="000000"/>
                <w:lang w:val="en-US"/>
              </w:rPr>
            </w:pPr>
          </w:p>
          <w:p w:rsidR="0060047F" w:rsidRPr="00427117" w:rsidRDefault="0060047F" w:rsidP="00476539">
            <w:pPr>
              <w:pStyle w:val="a5"/>
              <w:rPr>
                <w:color w:val="000000"/>
              </w:rPr>
            </w:pPr>
            <w:r w:rsidRPr="00427117">
              <w:t>Урок чтения. «Дево</w:t>
            </w:r>
            <w:r w:rsidRPr="00427117">
              <w:t>ч</w:t>
            </w:r>
            <w:r w:rsidRPr="00427117">
              <w:t xml:space="preserve">ка </w:t>
            </w:r>
            <w:r>
              <w:t xml:space="preserve">и </w:t>
            </w:r>
            <w:r w:rsidRPr="00427117">
              <w:t>ведьма»</w:t>
            </w:r>
          </w:p>
        </w:tc>
        <w:tc>
          <w:tcPr>
            <w:tcW w:w="1020" w:type="dxa"/>
          </w:tcPr>
          <w:p w:rsidR="0060047F" w:rsidRDefault="0060047F" w:rsidP="00476539">
            <w:pPr>
              <w:pStyle w:val="a5"/>
              <w:jc w:val="center"/>
            </w:pPr>
            <w:r>
              <w:lastRenderedPageBreak/>
              <w:t>1</w:t>
            </w:r>
          </w:p>
          <w:p w:rsidR="0060047F" w:rsidRPr="00114DB9" w:rsidRDefault="0060047F" w:rsidP="00476539">
            <w:pPr>
              <w:pStyle w:val="a5"/>
              <w:jc w:val="center"/>
            </w:pP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</w:pPr>
            <w:r>
              <w:t>Умение выделить нравс</w:t>
            </w:r>
            <w:r>
              <w:t>т</w:t>
            </w:r>
            <w:r>
              <w:t>венный аспект поведения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</w:pPr>
            <w:r>
              <w:t>Умение с помощью вопросов получать н</w:t>
            </w:r>
            <w:r>
              <w:t>е</w:t>
            </w:r>
            <w:r>
              <w:lastRenderedPageBreak/>
              <w:t>достающую информ</w:t>
            </w:r>
            <w:r>
              <w:t>а</w:t>
            </w:r>
            <w:r>
              <w:t>цию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lastRenderedPageBreak/>
              <w:t>Умение слушать, вступать в диалог.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</w:pPr>
            <w:r>
              <w:t>Формирование основ оптимистического во</w:t>
            </w:r>
            <w:r>
              <w:t>с</w:t>
            </w:r>
            <w:r>
              <w:lastRenderedPageBreak/>
              <w:t>приятия мира</w:t>
            </w:r>
          </w:p>
        </w:tc>
      </w:tr>
      <w:tr w:rsidR="0060047F" w:rsidTr="00476539">
        <w:tc>
          <w:tcPr>
            <w:tcW w:w="673" w:type="dxa"/>
          </w:tcPr>
          <w:p w:rsidR="0060047F" w:rsidRPr="00427117" w:rsidRDefault="0060047F" w:rsidP="00476539">
            <w:pPr>
              <w:pStyle w:val="a5"/>
            </w:pPr>
            <w:r>
              <w:lastRenderedPageBreak/>
              <w:t>25</w:t>
            </w:r>
          </w:p>
        </w:tc>
        <w:tc>
          <w:tcPr>
            <w:tcW w:w="2526" w:type="dxa"/>
          </w:tcPr>
          <w:p w:rsidR="0060047F" w:rsidRPr="008F380E" w:rsidRDefault="0060047F" w:rsidP="0047653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</w:rPr>
              <w:t>Урок</w:t>
            </w:r>
            <w:r w:rsidRPr="008F380E">
              <w:rPr>
                <w:b/>
                <w:lang w:val="en-US"/>
              </w:rPr>
              <w:t xml:space="preserve"> 21 </w:t>
            </w:r>
          </w:p>
          <w:p w:rsidR="0060047F" w:rsidRPr="008F380E" w:rsidRDefault="0060047F" w:rsidP="0047653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 xml:space="preserve">I am a good </w:t>
            </w:r>
          </w:p>
          <w:p w:rsidR="0060047F" w:rsidRPr="008F380E" w:rsidRDefault="0060047F" w:rsidP="0047653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helper!</w:t>
            </w:r>
          </w:p>
          <w:p w:rsidR="0060047F" w:rsidRPr="00D27EF6" w:rsidRDefault="0060047F" w:rsidP="00476539">
            <w:pPr>
              <w:pStyle w:val="a5"/>
              <w:rPr>
                <w:lang w:val="en-US"/>
              </w:rPr>
            </w:pPr>
          </w:p>
          <w:p w:rsidR="0060047F" w:rsidRPr="00427117" w:rsidRDefault="0060047F" w:rsidP="00476539">
            <w:pPr>
              <w:pStyle w:val="a5"/>
              <w:rPr>
                <w:color w:val="000000"/>
              </w:rPr>
            </w:pPr>
            <w:r w:rsidRPr="00427117">
              <w:t>Я хороший помощник</w:t>
            </w:r>
          </w:p>
        </w:tc>
        <w:tc>
          <w:tcPr>
            <w:tcW w:w="1020" w:type="dxa"/>
          </w:tcPr>
          <w:p w:rsidR="0060047F" w:rsidRDefault="0060047F" w:rsidP="00476539">
            <w:pPr>
              <w:pStyle w:val="a5"/>
              <w:jc w:val="center"/>
            </w:pPr>
            <w:r>
              <w:t>1</w:t>
            </w:r>
          </w:p>
          <w:p w:rsidR="0060047F" w:rsidRPr="00427117" w:rsidRDefault="0060047F" w:rsidP="00476539">
            <w:pPr>
              <w:pStyle w:val="a5"/>
              <w:jc w:val="center"/>
            </w:pP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Развитие понимания добра и зла в отношении с окр</w:t>
            </w:r>
            <w:r>
              <w:rPr>
                <w:lang w:val="uk-UA"/>
              </w:rPr>
              <w:t>у</w:t>
            </w:r>
            <w:r>
              <w:rPr>
                <w:lang w:val="uk-UA"/>
              </w:rPr>
              <w:t>жающей природой, живо</w:t>
            </w:r>
            <w:r>
              <w:rPr>
                <w:lang w:val="uk-UA"/>
              </w:rPr>
              <w:t>т</w:t>
            </w:r>
            <w:r>
              <w:rPr>
                <w:lang w:val="uk-UA"/>
              </w:rPr>
              <w:t>ным миром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</w:pPr>
            <w:r>
              <w:t>Выразительное, осо</w:t>
            </w:r>
            <w:r>
              <w:t>з</w:t>
            </w:r>
            <w:r>
              <w:t>нанное чтение фраз</w:t>
            </w:r>
            <w:r>
              <w:t>а</w:t>
            </w:r>
            <w:r>
              <w:t xml:space="preserve">ми.   </w:t>
            </w:r>
          </w:p>
          <w:p w:rsidR="0060047F" w:rsidRDefault="0060047F" w:rsidP="0060047F">
            <w:pPr>
              <w:pStyle w:val="a5"/>
              <w:jc w:val="both"/>
            </w:pP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60047F" w:rsidRPr="005969A6" w:rsidRDefault="0060047F" w:rsidP="0060047F">
            <w:pPr>
              <w:pStyle w:val="a5"/>
              <w:jc w:val="both"/>
            </w:pPr>
            <w:r>
              <w:rPr>
                <w:iCs/>
              </w:rPr>
              <w:t>Умение слушать, вступать в диалог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</w:pPr>
            <w:r>
              <w:t>Формирование цел</w:t>
            </w:r>
            <w:r>
              <w:t>е</w:t>
            </w:r>
            <w:r>
              <w:t>устремленности и жи</w:t>
            </w:r>
            <w:r>
              <w:t>з</w:t>
            </w:r>
            <w:r>
              <w:t>ненного оптимизма</w:t>
            </w:r>
          </w:p>
        </w:tc>
      </w:tr>
      <w:tr w:rsidR="0060047F" w:rsidTr="00476539">
        <w:tc>
          <w:tcPr>
            <w:tcW w:w="15069" w:type="dxa"/>
            <w:gridSpan w:val="8"/>
          </w:tcPr>
          <w:p w:rsidR="0060047F" w:rsidRPr="00ED3389" w:rsidRDefault="0060047F" w:rsidP="00476539">
            <w:pPr>
              <w:pStyle w:val="a5"/>
              <w:jc w:val="center"/>
              <w:rPr>
                <w:b/>
                <w:w w:val="99"/>
                <w:sz w:val="28"/>
                <w:lang w:val="en-US"/>
              </w:rPr>
            </w:pPr>
            <w:r w:rsidRPr="00427117">
              <w:rPr>
                <w:b/>
                <w:sz w:val="28"/>
                <w:lang w:val="en-US"/>
              </w:rPr>
              <w:t>Unit</w:t>
            </w:r>
            <w:r w:rsidRPr="00427117">
              <w:rPr>
                <w:b/>
                <w:spacing w:val="-2"/>
                <w:sz w:val="28"/>
                <w:lang w:val="en-US"/>
              </w:rPr>
              <w:t xml:space="preserve"> </w:t>
            </w:r>
            <w:r w:rsidRPr="00427117">
              <w:rPr>
                <w:b/>
                <w:sz w:val="28"/>
                <w:lang w:val="en-US"/>
              </w:rPr>
              <w:t>4</w:t>
            </w:r>
            <w:r w:rsidRPr="00427117">
              <w:rPr>
                <w:b/>
                <w:spacing w:val="1"/>
                <w:sz w:val="28"/>
                <w:lang w:val="en-US"/>
              </w:rPr>
              <w:t xml:space="preserve"> </w:t>
            </w:r>
            <w:r w:rsidRPr="00427117">
              <w:rPr>
                <w:b/>
                <w:sz w:val="28"/>
                <w:lang w:val="en-US"/>
              </w:rPr>
              <w:t>“What</w:t>
            </w:r>
            <w:r w:rsidRPr="00427117">
              <w:rPr>
                <w:b/>
                <w:spacing w:val="-4"/>
                <w:sz w:val="28"/>
                <w:lang w:val="en-US"/>
              </w:rPr>
              <w:t xml:space="preserve"> </w:t>
            </w:r>
            <w:r w:rsidRPr="00427117">
              <w:rPr>
                <w:b/>
                <w:sz w:val="28"/>
                <w:lang w:val="en-US"/>
              </w:rPr>
              <w:t>do</w:t>
            </w:r>
            <w:r w:rsidRPr="00427117">
              <w:rPr>
                <w:b/>
                <w:spacing w:val="-2"/>
                <w:sz w:val="28"/>
                <w:lang w:val="en-US"/>
              </w:rPr>
              <w:t xml:space="preserve"> </w:t>
            </w:r>
            <w:r w:rsidRPr="00427117">
              <w:rPr>
                <w:b/>
                <w:spacing w:val="1"/>
                <w:sz w:val="28"/>
                <w:lang w:val="en-US"/>
              </w:rPr>
              <w:t>y</w:t>
            </w:r>
            <w:r w:rsidRPr="00427117">
              <w:rPr>
                <w:b/>
                <w:sz w:val="28"/>
                <w:lang w:val="en-US"/>
              </w:rPr>
              <w:t>ou</w:t>
            </w:r>
            <w:r w:rsidRPr="00427117">
              <w:rPr>
                <w:b/>
                <w:spacing w:val="1"/>
                <w:sz w:val="28"/>
                <w:lang w:val="en-US"/>
              </w:rPr>
              <w:t xml:space="preserve"> </w:t>
            </w:r>
            <w:r w:rsidRPr="00427117">
              <w:rPr>
                <w:b/>
                <w:w w:val="99"/>
                <w:sz w:val="28"/>
                <w:lang w:val="en-US"/>
              </w:rPr>
              <w:t>celebrate</w:t>
            </w:r>
            <w:r w:rsidRPr="00427117">
              <w:rPr>
                <w:b/>
                <w:spacing w:val="2"/>
                <w:w w:val="99"/>
                <w:sz w:val="28"/>
                <w:lang w:val="en-US"/>
              </w:rPr>
              <w:t>?</w:t>
            </w:r>
            <w:r w:rsidRPr="00427117">
              <w:rPr>
                <w:b/>
                <w:w w:val="99"/>
                <w:sz w:val="28"/>
                <w:lang w:val="en-US"/>
              </w:rPr>
              <w:t>”</w:t>
            </w:r>
          </w:p>
          <w:p w:rsidR="0060047F" w:rsidRPr="002C27BB" w:rsidRDefault="0060047F" w:rsidP="00476539">
            <w:pPr>
              <w:pStyle w:val="a5"/>
              <w:jc w:val="center"/>
            </w:pPr>
            <w:r w:rsidRPr="00427117">
              <w:rPr>
                <w:b/>
                <w:w w:val="99"/>
                <w:sz w:val="28"/>
              </w:rPr>
              <w:t>Цикл</w:t>
            </w:r>
            <w:r w:rsidRPr="00ED3389">
              <w:rPr>
                <w:b/>
                <w:w w:val="99"/>
                <w:sz w:val="28"/>
                <w:lang w:val="en-US"/>
              </w:rPr>
              <w:t xml:space="preserve"> 4 «</w:t>
            </w:r>
            <w:r w:rsidRPr="00427117">
              <w:rPr>
                <w:b/>
                <w:bCs/>
                <w:sz w:val="28"/>
              </w:rPr>
              <w:t>Что</w:t>
            </w:r>
            <w:r w:rsidRPr="00ED3389">
              <w:rPr>
                <w:b/>
                <w:bCs/>
                <w:sz w:val="28"/>
                <w:lang w:val="en-US"/>
              </w:rPr>
              <w:t xml:space="preserve"> </w:t>
            </w:r>
            <w:r w:rsidRPr="00427117">
              <w:rPr>
                <w:b/>
                <w:bCs/>
                <w:sz w:val="28"/>
              </w:rPr>
              <w:t>ты</w:t>
            </w:r>
            <w:r w:rsidRPr="00ED3389">
              <w:rPr>
                <w:b/>
                <w:bCs/>
                <w:sz w:val="28"/>
                <w:lang w:val="en-US"/>
              </w:rPr>
              <w:t xml:space="preserve"> </w:t>
            </w:r>
            <w:r w:rsidRPr="00427117">
              <w:rPr>
                <w:b/>
                <w:bCs/>
                <w:sz w:val="28"/>
              </w:rPr>
              <w:t>празднуешь</w:t>
            </w:r>
            <w:r w:rsidRPr="00ED3389">
              <w:rPr>
                <w:b/>
                <w:bCs/>
                <w:sz w:val="28"/>
                <w:lang w:val="en-US"/>
              </w:rPr>
              <w:t>?</w:t>
            </w:r>
            <w:r w:rsidRPr="00ED3389">
              <w:rPr>
                <w:b/>
                <w:w w:val="99"/>
                <w:sz w:val="28"/>
                <w:lang w:val="en-US"/>
              </w:rPr>
              <w:t>»</w:t>
            </w:r>
          </w:p>
        </w:tc>
      </w:tr>
      <w:tr w:rsidR="0060047F" w:rsidTr="00476539">
        <w:tc>
          <w:tcPr>
            <w:tcW w:w="673" w:type="dxa"/>
          </w:tcPr>
          <w:p w:rsidR="0060047F" w:rsidRPr="00F224F2" w:rsidRDefault="0060047F" w:rsidP="00476539">
            <w:pPr>
              <w:pStyle w:val="a5"/>
            </w:pPr>
            <w:r>
              <w:rPr>
                <w:lang w:val="en-US"/>
              </w:rPr>
              <w:t>2</w:t>
            </w:r>
            <w:r>
              <w:t>6</w:t>
            </w:r>
          </w:p>
        </w:tc>
        <w:tc>
          <w:tcPr>
            <w:tcW w:w="2526" w:type="dxa"/>
          </w:tcPr>
          <w:p w:rsidR="0060047F" w:rsidRPr="008F380E" w:rsidRDefault="0060047F" w:rsidP="0047653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</w:rPr>
              <w:t>Урок</w:t>
            </w:r>
            <w:r w:rsidRPr="008F380E">
              <w:rPr>
                <w:b/>
                <w:lang w:val="en-US"/>
              </w:rPr>
              <w:t xml:space="preserve"> 24</w:t>
            </w:r>
          </w:p>
          <w:p w:rsidR="0060047F" w:rsidRPr="008F380E" w:rsidRDefault="0060047F" w:rsidP="0047653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 xml:space="preserve">How did you </w:t>
            </w:r>
          </w:p>
          <w:p w:rsidR="0060047F" w:rsidRPr="008F380E" w:rsidRDefault="0060047F" w:rsidP="0047653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 xml:space="preserve">celebrate </w:t>
            </w:r>
          </w:p>
          <w:p w:rsidR="0060047F" w:rsidRPr="008F380E" w:rsidRDefault="0060047F" w:rsidP="0047653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Christmas?</w:t>
            </w:r>
          </w:p>
          <w:p w:rsidR="0060047F" w:rsidRPr="00D27EF6" w:rsidRDefault="0060047F" w:rsidP="00476539">
            <w:pPr>
              <w:pStyle w:val="a5"/>
              <w:rPr>
                <w:lang w:val="en-US"/>
              </w:rPr>
            </w:pPr>
          </w:p>
          <w:p w:rsidR="0060047F" w:rsidRPr="00427117" w:rsidRDefault="0060047F" w:rsidP="00476539">
            <w:pPr>
              <w:pStyle w:val="a5"/>
              <w:rPr>
                <w:color w:val="000000"/>
                <w:lang w:val="en-US"/>
              </w:rPr>
            </w:pPr>
            <w:r>
              <w:t>Как</w:t>
            </w:r>
            <w:r w:rsidRPr="003A7519">
              <w:rPr>
                <w:lang w:val="en-US"/>
              </w:rPr>
              <w:t xml:space="preserve"> </w:t>
            </w:r>
            <w:r>
              <w:t>ты</w:t>
            </w:r>
            <w:r w:rsidRPr="003A7519">
              <w:rPr>
                <w:lang w:val="en-US"/>
              </w:rPr>
              <w:t xml:space="preserve"> </w:t>
            </w:r>
            <w:r>
              <w:t>отмечал</w:t>
            </w:r>
            <w:r w:rsidRPr="003A7519">
              <w:rPr>
                <w:lang w:val="en-US"/>
              </w:rPr>
              <w:t xml:space="preserve"> </w:t>
            </w:r>
            <w:r>
              <w:t>Р</w:t>
            </w:r>
            <w:r w:rsidRPr="00427117">
              <w:t>о</w:t>
            </w:r>
            <w:r w:rsidRPr="00427117">
              <w:t>ж</w:t>
            </w:r>
            <w:r w:rsidRPr="00427117">
              <w:t>дество?</w:t>
            </w:r>
          </w:p>
        </w:tc>
        <w:tc>
          <w:tcPr>
            <w:tcW w:w="1020" w:type="dxa"/>
          </w:tcPr>
          <w:p w:rsidR="0060047F" w:rsidRDefault="0060047F" w:rsidP="00476539">
            <w:pPr>
              <w:pStyle w:val="a5"/>
              <w:jc w:val="center"/>
            </w:pPr>
            <w:r>
              <w:t>1</w:t>
            </w:r>
          </w:p>
          <w:p w:rsidR="0060047F" w:rsidRPr="00114DB9" w:rsidRDefault="0060047F" w:rsidP="00476539">
            <w:pPr>
              <w:pStyle w:val="a5"/>
              <w:jc w:val="center"/>
            </w:pP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</w:pPr>
            <w:r>
              <w:t>Развитие понимания добра и зла в отношении с окр</w:t>
            </w:r>
            <w:r>
              <w:t>у</w:t>
            </w:r>
            <w:r>
              <w:t>жающей природой, живо</w:t>
            </w:r>
            <w:r>
              <w:t>т</w:t>
            </w:r>
            <w:r>
              <w:t>ным миром.</w:t>
            </w:r>
          </w:p>
          <w:p w:rsidR="0060047F" w:rsidRDefault="0060047F" w:rsidP="0060047F">
            <w:pPr>
              <w:pStyle w:val="a5"/>
              <w:jc w:val="both"/>
            </w:pP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Умение классифиц</w:t>
            </w:r>
            <w:r>
              <w:rPr>
                <w:lang w:val="uk-UA"/>
              </w:rPr>
              <w:t>и</w:t>
            </w:r>
            <w:r>
              <w:rPr>
                <w:lang w:val="uk-UA"/>
              </w:rPr>
              <w:t>ровать по основным признакам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Овладение монолог</w:t>
            </w:r>
            <w:r>
              <w:rPr>
                <w:lang w:val="uk-UA"/>
              </w:rPr>
              <w:t>и</w:t>
            </w:r>
            <w:r>
              <w:rPr>
                <w:lang w:val="uk-UA"/>
              </w:rPr>
              <w:t>ческой формой речи  в соответствии с о</w:t>
            </w:r>
            <w:r>
              <w:rPr>
                <w:lang w:val="uk-UA"/>
              </w:rPr>
              <w:t>б</w:t>
            </w:r>
            <w:r>
              <w:rPr>
                <w:lang w:val="uk-UA"/>
              </w:rPr>
              <w:t>разцами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</w:pPr>
            <w:r>
              <w:t>Умение корректир</w:t>
            </w:r>
            <w:r>
              <w:t>о</w:t>
            </w:r>
            <w:r>
              <w:t>вать, вносить измен</w:t>
            </w:r>
            <w:r>
              <w:t>е</w:t>
            </w:r>
            <w:r>
              <w:t>ния в способ действия</w:t>
            </w:r>
          </w:p>
        </w:tc>
      </w:tr>
      <w:tr w:rsidR="0060047F" w:rsidTr="00476539">
        <w:tc>
          <w:tcPr>
            <w:tcW w:w="673" w:type="dxa"/>
          </w:tcPr>
          <w:p w:rsidR="0060047F" w:rsidRPr="006C7583" w:rsidRDefault="0060047F" w:rsidP="00476539">
            <w:pPr>
              <w:pStyle w:val="a5"/>
            </w:pPr>
            <w:r>
              <w:t>27</w:t>
            </w:r>
          </w:p>
        </w:tc>
        <w:tc>
          <w:tcPr>
            <w:tcW w:w="2526" w:type="dxa"/>
          </w:tcPr>
          <w:p w:rsidR="0060047F" w:rsidRPr="008F380E" w:rsidRDefault="0060047F" w:rsidP="00476539">
            <w:pPr>
              <w:pStyle w:val="a5"/>
              <w:rPr>
                <w:b/>
              </w:rPr>
            </w:pPr>
            <w:r w:rsidRPr="008F380E">
              <w:rPr>
                <w:b/>
              </w:rPr>
              <w:t>Урок 25</w:t>
            </w:r>
          </w:p>
          <w:p w:rsidR="0060047F" w:rsidRPr="008F380E" w:rsidRDefault="0060047F" w:rsidP="00476539">
            <w:pPr>
              <w:pStyle w:val="a5"/>
              <w:rPr>
                <w:b/>
              </w:rPr>
            </w:pPr>
            <w:r w:rsidRPr="008F380E">
              <w:rPr>
                <w:b/>
              </w:rPr>
              <w:t xml:space="preserve">Holidays and </w:t>
            </w:r>
          </w:p>
          <w:p w:rsidR="0060047F" w:rsidRPr="008F380E" w:rsidRDefault="0060047F" w:rsidP="00476539">
            <w:pPr>
              <w:pStyle w:val="a5"/>
              <w:rPr>
                <w:b/>
              </w:rPr>
            </w:pPr>
            <w:r w:rsidRPr="008F380E">
              <w:rPr>
                <w:b/>
              </w:rPr>
              <w:t>gifts.</w:t>
            </w:r>
          </w:p>
          <w:p w:rsidR="0060047F" w:rsidRPr="00427117" w:rsidRDefault="0060047F" w:rsidP="00476539">
            <w:pPr>
              <w:pStyle w:val="a5"/>
            </w:pPr>
          </w:p>
          <w:p w:rsidR="0060047F" w:rsidRPr="00D27EF6" w:rsidRDefault="0060047F" w:rsidP="00476539">
            <w:pPr>
              <w:pStyle w:val="a5"/>
              <w:rPr>
                <w:color w:val="000000"/>
              </w:rPr>
            </w:pPr>
            <w:r w:rsidRPr="00427117">
              <w:t>Праздники и подарки.</w:t>
            </w:r>
          </w:p>
        </w:tc>
        <w:tc>
          <w:tcPr>
            <w:tcW w:w="1020" w:type="dxa"/>
          </w:tcPr>
          <w:p w:rsidR="0060047F" w:rsidRDefault="0060047F" w:rsidP="00476539">
            <w:pPr>
              <w:pStyle w:val="a5"/>
              <w:jc w:val="center"/>
            </w:pPr>
            <w:r>
              <w:t>1</w:t>
            </w:r>
          </w:p>
          <w:p w:rsidR="0060047F" w:rsidRPr="00D27EF6" w:rsidRDefault="0060047F" w:rsidP="00476539">
            <w:pPr>
              <w:pStyle w:val="a5"/>
              <w:jc w:val="center"/>
            </w:pP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</w:pPr>
            <w:r>
              <w:t>Развитие понимания добра и зла в отношении с окр</w:t>
            </w:r>
            <w:r>
              <w:t>у</w:t>
            </w:r>
            <w:r>
              <w:t>жающей природой, живо</w:t>
            </w:r>
            <w:r>
              <w:t>т</w:t>
            </w:r>
            <w:r>
              <w:t>ным миром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Умение классифиц</w:t>
            </w:r>
            <w:r>
              <w:rPr>
                <w:lang w:val="uk-UA"/>
              </w:rPr>
              <w:t>и</w:t>
            </w:r>
            <w:r>
              <w:rPr>
                <w:lang w:val="uk-UA"/>
              </w:rPr>
              <w:t>ровать по основным признакам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Овладение монолог</w:t>
            </w:r>
            <w:r>
              <w:rPr>
                <w:lang w:val="uk-UA"/>
              </w:rPr>
              <w:t>и</w:t>
            </w:r>
            <w:r>
              <w:rPr>
                <w:lang w:val="uk-UA"/>
              </w:rPr>
              <w:t>ческой формой речи  в соответствии с о</w:t>
            </w:r>
            <w:r>
              <w:rPr>
                <w:lang w:val="uk-UA"/>
              </w:rPr>
              <w:t>б</w:t>
            </w:r>
            <w:r>
              <w:rPr>
                <w:lang w:val="uk-UA"/>
              </w:rPr>
              <w:t>разцами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</w:pPr>
            <w:r>
              <w:t>Умение корректир</w:t>
            </w:r>
            <w:r>
              <w:t>о</w:t>
            </w:r>
            <w:r>
              <w:t>вать, вносить измен</w:t>
            </w:r>
            <w:r>
              <w:t>е</w:t>
            </w:r>
            <w:r>
              <w:t>ния в способ действия</w:t>
            </w:r>
          </w:p>
        </w:tc>
      </w:tr>
      <w:tr w:rsidR="0060047F" w:rsidTr="00476539">
        <w:tc>
          <w:tcPr>
            <w:tcW w:w="673" w:type="dxa"/>
          </w:tcPr>
          <w:p w:rsidR="0060047F" w:rsidRPr="006C7583" w:rsidRDefault="0060047F" w:rsidP="00476539">
            <w:pPr>
              <w:pStyle w:val="a5"/>
            </w:pPr>
            <w:r>
              <w:t>28</w:t>
            </w:r>
          </w:p>
        </w:tc>
        <w:tc>
          <w:tcPr>
            <w:tcW w:w="2526" w:type="dxa"/>
          </w:tcPr>
          <w:p w:rsidR="0060047F" w:rsidRPr="00A048AD" w:rsidRDefault="0060047F" w:rsidP="0047653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</w:rPr>
              <w:t>Урок</w:t>
            </w:r>
            <w:r w:rsidRPr="00A048AD">
              <w:rPr>
                <w:b/>
                <w:lang w:val="en-US"/>
              </w:rPr>
              <w:t xml:space="preserve"> 26</w:t>
            </w:r>
          </w:p>
          <w:p w:rsidR="0060047F" w:rsidRPr="00A048AD" w:rsidRDefault="0060047F" w:rsidP="0047653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Did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you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have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a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su</w:t>
            </w:r>
            <w:r w:rsidRPr="008F380E">
              <w:rPr>
                <w:b/>
                <w:lang w:val="en-US"/>
              </w:rPr>
              <w:t>r</w:t>
            </w:r>
            <w:r w:rsidRPr="008F380E">
              <w:rPr>
                <w:b/>
                <w:lang w:val="en-US"/>
              </w:rPr>
              <w:t>prise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party</w:t>
            </w:r>
            <w:r w:rsidRPr="00A048AD">
              <w:rPr>
                <w:b/>
                <w:lang w:val="en-US"/>
              </w:rPr>
              <w:t>?</w:t>
            </w:r>
          </w:p>
          <w:p w:rsidR="0060047F" w:rsidRPr="00A048AD" w:rsidRDefault="0060047F" w:rsidP="00476539">
            <w:pPr>
              <w:pStyle w:val="a5"/>
              <w:rPr>
                <w:lang w:val="en-US"/>
              </w:rPr>
            </w:pPr>
          </w:p>
          <w:p w:rsidR="0060047F" w:rsidRPr="00427117" w:rsidRDefault="0060047F" w:rsidP="00476539">
            <w:pPr>
              <w:pStyle w:val="a5"/>
              <w:rPr>
                <w:color w:val="000000"/>
              </w:rPr>
            </w:pPr>
            <w:r>
              <w:t>У тебя был В</w:t>
            </w:r>
            <w:r w:rsidRPr="00427117">
              <w:t>ече</w:t>
            </w:r>
            <w:r>
              <w:t xml:space="preserve">р </w:t>
            </w:r>
            <w:r w:rsidRPr="00427117">
              <w:t>сюрприз</w:t>
            </w:r>
            <w:r>
              <w:t>ов</w:t>
            </w:r>
            <w:r w:rsidRPr="00427117">
              <w:t>?</w:t>
            </w:r>
          </w:p>
        </w:tc>
        <w:tc>
          <w:tcPr>
            <w:tcW w:w="1020" w:type="dxa"/>
          </w:tcPr>
          <w:p w:rsidR="0060047F" w:rsidRDefault="0060047F" w:rsidP="00476539">
            <w:pPr>
              <w:pStyle w:val="a5"/>
              <w:jc w:val="center"/>
            </w:pPr>
            <w:r>
              <w:t>1</w:t>
            </w:r>
          </w:p>
          <w:p w:rsidR="0060047F" w:rsidRPr="00427117" w:rsidRDefault="0060047F" w:rsidP="00476539">
            <w:pPr>
              <w:pStyle w:val="a5"/>
              <w:jc w:val="center"/>
            </w:pP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60047F" w:rsidRPr="005969A6" w:rsidRDefault="0060047F" w:rsidP="0060047F">
            <w:pPr>
              <w:pStyle w:val="a5"/>
              <w:jc w:val="both"/>
            </w:pPr>
            <w:r>
              <w:rPr>
                <w:lang w:val="uk-UA"/>
              </w:rPr>
              <w:t>Выбор оптимальных форм поведения в классе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</w:pPr>
            <w:r>
              <w:t>Выразительное, осо</w:t>
            </w:r>
            <w:r>
              <w:t>з</w:t>
            </w:r>
            <w:r>
              <w:t>нанное чтение фраз</w:t>
            </w:r>
            <w:r>
              <w:t>а</w:t>
            </w:r>
            <w:r>
              <w:t xml:space="preserve">ми.   </w:t>
            </w:r>
          </w:p>
          <w:p w:rsidR="0060047F" w:rsidRDefault="0060047F" w:rsidP="0060047F">
            <w:pPr>
              <w:pStyle w:val="a5"/>
              <w:jc w:val="both"/>
              <w:rPr>
                <w:lang w:val="uk-UA"/>
              </w:rPr>
            </w:pP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Овладение монолог</w:t>
            </w:r>
            <w:r>
              <w:rPr>
                <w:lang w:val="uk-UA"/>
              </w:rPr>
              <w:t>и</w:t>
            </w:r>
            <w:r>
              <w:rPr>
                <w:lang w:val="uk-UA"/>
              </w:rPr>
              <w:t>ческой формой речи  в соответствии с о</w:t>
            </w:r>
            <w:r>
              <w:rPr>
                <w:lang w:val="uk-UA"/>
              </w:rPr>
              <w:t>б</w:t>
            </w:r>
            <w:r>
              <w:rPr>
                <w:lang w:val="uk-UA"/>
              </w:rPr>
              <w:t>разцами.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</w:pPr>
            <w:r>
              <w:t>Умение корректир</w:t>
            </w:r>
            <w:r>
              <w:t>о</w:t>
            </w:r>
            <w:r>
              <w:t>вать, вносить измен</w:t>
            </w:r>
            <w:r>
              <w:t>е</w:t>
            </w:r>
            <w:r>
              <w:t>ния в способ действия</w:t>
            </w:r>
          </w:p>
        </w:tc>
      </w:tr>
      <w:tr w:rsidR="0060047F" w:rsidTr="00476539">
        <w:tc>
          <w:tcPr>
            <w:tcW w:w="673" w:type="dxa"/>
          </w:tcPr>
          <w:p w:rsidR="0060047F" w:rsidRPr="00427117" w:rsidRDefault="0060047F" w:rsidP="00476539">
            <w:pPr>
              <w:pStyle w:val="a5"/>
            </w:pPr>
            <w:r>
              <w:t>29</w:t>
            </w:r>
          </w:p>
        </w:tc>
        <w:tc>
          <w:tcPr>
            <w:tcW w:w="2526" w:type="dxa"/>
          </w:tcPr>
          <w:p w:rsidR="0060047F" w:rsidRPr="00A048AD" w:rsidRDefault="0060047F" w:rsidP="00476539">
            <w:pPr>
              <w:pStyle w:val="a5"/>
              <w:jc w:val="both"/>
              <w:rPr>
                <w:b/>
                <w:lang w:val="en-US"/>
              </w:rPr>
            </w:pPr>
            <w:r w:rsidRPr="008F380E">
              <w:rPr>
                <w:b/>
              </w:rPr>
              <w:t>Урок</w:t>
            </w:r>
            <w:r w:rsidRPr="00A048AD">
              <w:rPr>
                <w:b/>
                <w:lang w:val="en-US"/>
              </w:rPr>
              <w:t xml:space="preserve"> 27</w:t>
            </w:r>
          </w:p>
          <w:p w:rsidR="0060047F" w:rsidRPr="00A048AD" w:rsidRDefault="0060047F" w:rsidP="00476539">
            <w:pPr>
              <w:pStyle w:val="a5"/>
              <w:jc w:val="both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What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did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you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do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on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your</w:t>
            </w:r>
            <w:r w:rsidRPr="00A048AD">
              <w:rPr>
                <w:b/>
                <w:lang w:val="en-US"/>
              </w:rPr>
              <w:t xml:space="preserve"> </w:t>
            </w:r>
          </w:p>
          <w:p w:rsidR="0060047F" w:rsidRPr="008F380E" w:rsidRDefault="0060047F" w:rsidP="00476539">
            <w:pPr>
              <w:pStyle w:val="a5"/>
              <w:jc w:val="both"/>
              <w:rPr>
                <w:b/>
              </w:rPr>
            </w:pPr>
            <w:r w:rsidRPr="008F380E">
              <w:rPr>
                <w:b/>
              </w:rPr>
              <w:t>birthday?</w:t>
            </w:r>
          </w:p>
          <w:p w:rsidR="0060047F" w:rsidRPr="00427117" w:rsidRDefault="0060047F" w:rsidP="00476539">
            <w:pPr>
              <w:pStyle w:val="a5"/>
              <w:rPr>
                <w:color w:val="000000"/>
              </w:rPr>
            </w:pPr>
          </w:p>
          <w:p w:rsidR="0060047F" w:rsidRPr="00427117" w:rsidRDefault="0060047F" w:rsidP="00476539">
            <w:pPr>
              <w:pStyle w:val="a5"/>
              <w:rPr>
                <w:color w:val="000000"/>
              </w:rPr>
            </w:pPr>
            <w:r>
              <w:t xml:space="preserve">Что ты делал в день </w:t>
            </w:r>
            <w:r w:rsidRPr="00427117">
              <w:t xml:space="preserve"> рождения?</w:t>
            </w:r>
          </w:p>
        </w:tc>
        <w:tc>
          <w:tcPr>
            <w:tcW w:w="1020" w:type="dxa"/>
          </w:tcPr>
          <w:p w:rsidR="0060047F" w:rsidRDefault="0060047F" w:rsidP="00476539">
            <w:pPr>
              <w:pStyle w:val="a5"/>
              <w:jc w:val="center"/>
            </w:pPr>
            <w:r>
              <w:t>1</w:t>
            </w:r>
          </w:p>
          <w:p w:rsidR="0060047F" w:rsidRPr="00427117" w:rsidRDefault="0060047F" w:rsidP="00476539">
            <w:pPr>
              <w:pStyle w:val="a5"/>
              <w:jc w:val="center"/>
            </w:pP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</w:pPr>
            <w:r>
              <w:t>Формирование мотива, реализующего потребность в социально значимой де</w:t>
            </w:r>
            <w:r>
              <w:t>я</w:t>
            </w:r>
            <w:r>
              <w:t>тельности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Умение искать и в</w:t>
            </w:r>
            <w:r>
              <w:rPr>
                <w:lang w:val="uk-UA"/>
              </w:rPr>
              <w:t>ы</w:t>
            </w:r>
            <w:r>
              <w:rPr>
                <w:lang w:val="uk-UA"/>
              </w:rPr>
              <w:t>делять необходимую информацию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</w:pPr>
            <w:r>
              <w:t>Умение участвовать в коллективном обсу</w:t>
            </w:r>
            <w:r>
              <w:t>ж</w:t>
            </w:r>
            <w:r>
              <w:t>дении проблемы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60047F" w:rsidRPr="005969A6" w:rsidRDefault="0060047F" w:rsidP="0060047F">
            <w:pPr>
              <w:pStyle w:val="a5"/>
              <w:jc w:val="both"/>
            </w:pPr>
            <w:r>
              <w:t>. Формирование основ оптимистического во</w:t>
            </w:r>
            <w:r>
              <w:t>с</w:t>
            </w:r>
            <w:r>
              <w:t>приятия мира</w:t>
            </w:r>
          </w:p>
        </w:tc>
      </w:tr>
      <w:tr w:rsidR="0060047F" w:rsidTr="00476539">
        <w:tc>
          <w:tcPr>
            <w:tcW w:w="673" w:type="dxa"/>
          </w:tcPr>
          <w:p w:rsidR="0060047F" w:rsidRDefault="0060047F" w:rsidP="00476539">
            <w:pPr>
              <w:pStyle w:val="a5"/>
            </w:pPr>
            <w:r>
              <w:lastRenderedPageBreak/>
              <w:t>30-31</w:t>
            </w:r>
          </w:p>
        </w:tc>
        <w:tc>
          <w:tcPr>
            <w:tcW w:w="2526" w:type="dxa"/>
          </w:tcPr>
          <w:p w:rsidR="0060047F" w:rsidRPr="003A7519" w:rsidRDefault="0060047F" w:rsidP="00476539">
            <w:pPr>
              <w:pStyle w:val="a5"/>
            </w:pPr>
            <w:r w:rsidRPr="003A7519">
              <w:t>Урок повторения</w:t>
            </w:r>
          </w:p>
        </w:tc>
        <w:tc>
          <w:tcPr>
            <w:tcW w:w="1020" w:type="dxa"/>
          </w:tcPr>
          <w:p w:rsidR="0060047F" w:rsidRDefault="0060047F" w:rsidP="00476539">
            <w:pPr>
              <w:pStyle w:val="a5"/>
              <w:jc w:val="center"/>
            </w:pPr>
            <w:r>
              <w:t>2</w:t>
            </w:r>
          </w:p>
          <w:p w:rsidR="0060047F" w:rsidRDefault="0060047F" w:rsidP="00476539">
            <w:pPr>
              <w:pStyle w:val="a5"/>
              <w:jc w:val="center"/>
            </w:pP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  <w:rPr>
                <w:rFonts w:eastAsia="TimesNewRomanPSMT"/>
                <w:lang w:eastAsia="en-US"/>
              </w:rPr>
            </w:pPr>
            <w:r w:rsidRPr="002C27BB">
              <w:rPr>
                <w:rFonts w:eastAsia="TimesNewRomanPSMT"/>
                <w:lang w:eastAsia="en-US"/>
              </w:rPr>
              <w:t>Формирование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адекватного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позитивного</w:t>
            </w:r>
            <w:r>
              <w:rPr>
                <w:rFonts w:eastAsia="TimesNewRomanPSMT"/>
                <w:lang w:eastAsia="en-US"/>
              </w:rPr>
              <w:t xml:space="preserve"> </w:t>
            </w:r>
          </w:p>
          <w:p w:rsidR="0060047F" w:rsidRPr="002C27BB" w:rsidRDefault="0060047F" w:rsidP="0060047F">
            <w:pPr>
              <w:pStyle w:val="a5"/>
              <w:jc w:val="both"/>
            </w:pPr>
            <w:r w:rsidRPr="002C27BB">
              <w:rPr>
                <w:rFonts w:eastAsia="TimesNewRomanPSMT"/>
                <w:lang w:eastAsia="en-US"/>
              </w:rPr>
              <w:t>самовоспртятия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60047F" w:rsidRPr="002C27BB" w:rsidRDefault="0060047F" w:rsidP="0060047F">
            <w:pPr>
              <w:pStyle w:val="a5"/>
              <w:jc w:val="both"/>
            </w:pPr>
            <w:r w:rsidRPr="002C27BB">
              <w:rPr>
                <w:rFonts w:eastAsia="TimesNewRomanPSMT"/>
                <w:lang w:eastAsia="en-US"/>
              </w:rPr>
              <w:t>Освоение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приемов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л</w:t>
            </w:r>
            <w:r w:rsidRPr="002C27BB">
              <w:rPr>
                <w:rFonts w:eastAsia="TimesNewRomanPSMT"/>
                <w:lang w:eastAsia="en-US"/>
              </w:rPr>
              <w:t>о</w:t>
            </w:r>
            <w:r w:rsidRPr="002C27BB">
              <w:rPr>
                <w:rFonts w:eastAsia="TimesNewRomanPSMT"/>
                <w:lang w:eastAsia="en-US"/>
              </w:rPr>
              <w:t>гического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запомин</w:t>
            </w:r>
            <w:r w:rsidRPr="002C27BB">
              <w:rPr>
                <w:rFonts w:eastAsia="TimesNewRomanPSMT"/>
                <w:lang w:eastAsia="en-US"/>
              </w:rPr>
              <w:t>а</w:t>
            </w:r>
            <w:r w:rsidRPr="002C27BB">
              <w:rPr>
                <w:rFonts w:eastAsia="TimesNewRomanPSMT"/>
                <w:lang w:eastAsia="en-US"/>
              </w:rPr>
              <w:t>ния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информации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60047F" w:rsidRPr="002C27BB" w:rsidRDefault="0060047F" w:rsidP="0060047F">
            <w:pPr>
              <w:pStyle w:val="a5"/>
              <w:jc w:val="both"/>
            </w:pP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60047F" w:rsidRPr="002C27BB" w:rsidRDefault="0060047F" w:rsidP="0060047F">
            <w:pPr>
              <w:pStyle w:val="a5"/>
              <w:jc w:val="both"/>
            </w:pPr>
            <w:r w:rsidRPr="002C27BB">
              <w:rPr>
                <w:rFonts w:eastAsia="TimesNewRomanPSMT"/>
                <w:lang w:eastAsia="en-US"/>
              </w:rPr>
              <w:t>Постановка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учебной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задачи в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соответствии с тем,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что уже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2C27BB">
              <w:rPr>
                <w:rFonts w:eastAsia="TimesNewRomanPSMT"/>
                <w:lang w:eastAsia="en-US"/>
              </w:rPr>
              <w:t>известно</w:t>
            </w:r>
          </w:p>
        </w:tc>
      </w:tr>
      <w:tr w:rsidR="0060047F" w:rsidTr="00476539">
        <w:tc>
          <w:tcPr>
            <w:tcW w:w="673" w:type="dxa"/>
          </w:tcPr>
          <w:p w:rsidR="0060047F" w:rsidRPr="00427117" w:rsidRDefault="0060047F" w:rsidP="00476539">
            <w:pPr>
              <w:pStyle w:val="a5"/>
            </w:pPr>
            <w:r>
              <w:t>32</w:t>
            </w:r>
          </w:p>
        </w:tc>
        <w:tc>
          <w:tcPr>
            <w:tcW w:w="2526" w:type="dxa"/>
          </w:tcPr>
          <w:p w:rsidR="0060047F" w:rsidRPr="008F380E" w:rsidRDefault="0060047F" w:rsidP="00476539">
            <w:pPr>
              <w:pStyle w:val="a5"/>
              <w:rPr>
                <w:b/>
                <w:color w:val="000000"/>
              </w:rPr>
            </w:pPr>
            <w:r w:rsidRPr="008F380E">
              <w:rPr>
                <w:b/>
                <w:color w:val="000000"/>
              </w:rPr>
              <w:t xml:space="preserve">Test yourself. </w:t>
            </w:r>
          </w:p>
          <w:p w:rsidR="0060047F" w:rsidRPr="00427117" w:rsidRDefault="0060047F" w:rsidP="00476539">
            <w:pPr>
              <w:pStyle w:val="a5"/>
            </w:pPr>
            <w:r w:rsidRPr="00427117">
              <w:rPr>
                <w:color w:val="000000"/>
              </w:rPr>
              <w:t>Контрольная ра</w:t>
            </w:r>
            <w:r>
              <w:rPr>
                <w:color w:val="000000"/>
              </w:rPr>
              <w:t>бота по темам</w:t>
            </w:r>
            <w:r w:rsidRPr="00427117">
              <w:rPr>
                <w:color w:val="000000"/>
              </w:rPr>
              <w:t xml:space="preserve"> «</w:t>
            </w:r>
            <w:r w:rsidRPr="00427117">
              <w:rPr>
                <w:bCs/>
              </w:rPr>
              <w:t>Что ты празднуешь?</w:t>
            </w:r>
            <w:r>
              <w:rPr>
                <w:bCs/>
              </w:rPr>
              <w:t>»</w:t>
            </w:r>
            <w:r>
              <w:rPr>
                <w:color w:val="000000"/>
              </w:rPr>
              <w:t xml:space="preserve">, « </w:t>
            </w:r>
            <w:r w:rsidRPr="00427117">
              <w:rPr>
                <w:bCs/>
              </w:rPr>
              <w:t>Ты хороший помощник?</w:t>
            </w:r>
            <w:r w:rsidRPr="00427117">
              <w:rPr>
                <w:color w:val="000000"/>
              </w:rPr>
              <w:t>»</w:t>
            </w:r>
          </w:p>
        </w:tc>
        <w:tc>
          <w:tcPr>
            <w:tcW w:w="1020" w:type="dxa"/>
          </w:tcPr>
          <w:p w:rsidR="0060047F" w:rsidRDefault="0060047F" w:rsidP="00476539">
            <w:pPr>
              <w:pStyle w:val="a5"/>
              <w:jc w:val="center"/>
            </w:pPr>
            <w:r>
              <w:t>1</w:t>
            </w:r>
          </w:p>
          <w:p w:rsidR="0060047F" w:rsidRPr="00427117" w:rsidRDefault="0060047F" w:rsidP="00476539">
            <w:pPr>
              <w:pStyle w:val="a5"/>
              <w:jc w:val="center"/>
            </w:pP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</w:pPr>
            <w:r>
              <w:t>Умение устанавливать взаимоотношения с однокл.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Освоение приемов л</w:t>
            </w:r>
            <w:r>
              <w:rPr>
                <w:lang w:val="uk-UA"/>
              </w:rPr>
              <w:t>о</w:t>
            </w:r>
            <w:r>
              <w:rPr>
                <w:lang w:val="uk-UA"/>
              </w:rPr>
              <w:t>гического запомин</w:t>
            </w:r>
            <w:r>
              <w:rPr>
                <w:lang w:val="uk-UA"/>
              </w:rPr>
              <w:t>а</w:t>
            </w:r>
            <w:r>
              <w:rPr>
                <w:lang w:val="uk-UA"/>
              </w:rPr>
              <w:t>ния информации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</w:pPr>
            <w:r>
              <w:t>Овладение правил</w:t>
            </w:r>
            <w:r>
              <w:t>ь</w:t>
            </w:r>
            <w:r>
              <w:t>ной монологической речью по речевым образцам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</w:pPr>
            <w:r>
              <w:t>Умение адекватно п</w:t>
            </w:r>
            <w:r>
              <w:t>о</w:t>
            </w:r>
            <w:r>
              <w:t>нимать оценку учителя</w:t>
            </w:r>
          </w:p>
        </w:tc>
      </w:tr>
      <w:tr w:rsidR="0060047F" w:rsidTr="00476539">
        <w:tc>
          <w:tcPr>
            <w:tcW w:w="673" w:type="dxa"/>
          </w:tcPr>
          <w:p w:rsidR="0060047F" w:rsidRDefault="0060047F" w:rsidP="00476539">
            <w:pPr>
              <w:pStyle w:val="a5"/>
            </w:pPr>
            <w:r>
              <w:t>33</w:t>
            </w:r>
          </w:p>
        </w:tc>
        <w:tc>
          <w:tcPr>
            <w:tcW w:w="2526" w:type="dxa"/>
          </w:tcPr>
          <w:p w:rsidR="0060047F" w:rsidRPr="00427117" w:rsidRDefault="0060047F" w:rsidP="00476539">
            <w:pPr>
              <w:pStyle w:val="a5"/>
              <w:rPr>
                <w:color w:val="000000"/>
              </w:rPr>
            </w:pPr>
            <w:r w:rsidRPr="00427117">
              <w:t>Обобщающий урок</w:t>
            </w:r>
          </w:p>
        </w:tc>
        <w:tc>
          <w:tcPr>
            <w:tcW w:w="1020" w:type="dxa"/>
          </w:tcPr>
          <w:p w:rsidR="0060047F" w:rsidRDefault="0060047F" w:rsidP="00476539">
            <w:pPr>
              <w:pStyle w:val="a5"/>
              <w:jc w:val="center"/>
            </w:pPr>
            <w:r>
              <w:t>1</w:t>
            </w:r>
          </w:p>
          <w:p w:rsidR="0060047F" w:rsidRPr="00427117" w:rsidRDefault="0060047F" w:rsidP="00476539">
            <w:pPr>
              <w:pStyle w:val="a5"/>
              <w:jc w:val="center"/>
            </w:pP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</w:pPr>
            <w:r>
              <w:t>Развитие готовности к с</w:t>
            </w:r>
            <w:r>
              <w:t>о</w:t>
            </w:r>
            <w:r>
              <w:t>трудничеству и дружбе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</w:pPr>
            <w:r>
              <w:t>Извлечение необх</w:t>
            </w:r>
            <w:r>
              <w:t>о</w:t>
            </w:r>
            <w:r>
              <w:t>димой информации из прослуш. текста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  <w:rPr>
                <w:iCs/>
              </w:rPr>
            </w:pP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Умение оценить пр</w:t>
            </w:r>
            <w:r>
              <w:rPr>
                <w:lang w:val="uk-UA"/>
              </w:rPr>
              <w:t>о</w:t>
            </w:r>
            <w:r>
              <w:rPr>
                <w:lang w:val="uk-UA"/>
              </w:rPr>
              <w:t>гресс в усвоении зн</w:t>
            </w:r>
            <w:r>
              <w:rPr>
                <w:lang w:val="uk-UA"/>
              </w:rPr>
              <w:t>а</w:t>
            </w:r>
            <w:r>
              <w:rPr>
                <w:lang w:val="uk-UA"/>
              </w:rPr>
              <w:t>ний</w:t>
            </w:r>
          </w:p>
        </w:tc>
      </w:tr>
      <w:tr w:rsidR="0060047F" w:rsidTr="00FA65E5">
        <w:tc>
          <w:tcPr>
            <w:tcW w:w="15069" w:type="dxa"/>
            <w:gridSpan w:val="8"/>
          </w:tcPr>
          <w:p w:rsidR="0060047F" w:rsidRPr="00D27EF6" w:rsidRDefault="0060047F" w:rsidP="00A855EB">
            <w:pPr>
              <w:pStyle w:val="a5"/>
              <w:jc w:val="center"/>
              <w:rPr>
                <w:b/>
                <w:sz w:val="28"/>
                <w:u w:val="single"/>
                <w:lang w:val="en-US"/>
              </w:rPr>
            </w:pPr>
            <w:r w:rsidRPr="00427117">
              <w:rPr>
                <w:b/>
                <w:sz w:val="28"/>
                <w:u w:val="single"/>
                <w:lang w:val="en-US"/>
              </w:rPr>
              <w:t xml:space="preserve">III </w:t>
            </w:r>
            <w:r w:rsidRPr="00427117">
              <w:rPr>
                <w:b/>
                <w:sz w:val="28"/>
                <w:u w:val="single"/>
              </w:rPr>
              <w:t>четверть</w:t>
            </w:r>
          </w:p>
          <w:p w:rsidR="0060047F" w:rsidRPr="00D27EF6" w:rsidRDefault="0060047F" w:rsidP="00A855EB">
            <w:pPr>
              <w:pStyle w:val="a5"/>
              <w:jc w:val="center"/>
              <w:rPr>
                <w:b/>
                <w:sz w:val="28"/>
                <w:lang w:val="en-US"/>
              </w:rPr>
            </w:pPr>
            <w:r w:rsidRPr="00D27EF6">
              <w:rPr>
                <w:b/>
                <w:sz w:val="28"/>
                <w:lang w:val="en-US"/>
              </w:rPr>
              <w:t>Unit 5 “I’m very nice!”</w:t>
            </w:r>
          </w:p>
          <w:p w:rsidR="0060047F" w:rsidRPr="002C27BB" w:rsidRDefault="0060047F" w:rsidP="00A855EB">
            <w:pPr>
              <w:pStyle w:val="a5"/>
              <w:jc w:val="center"/>
            </w:pPr>
            <w:r w:rsidRPr="00427117">
              <w:rPr>
                <w:b/>
                <w:sz w:val="28"/>
              </w:rPr>
              <w:t>Цикл 5 «</w:t>
            </w:r>
            <w:r w:rsidRPr="00427117">
              <w:rPr>
                <w:b/>
                <w:bCs/>
                <w:sz w:val="28"/>
              </w:rPr>
              <w:t>Я очень хороший!</w:t>
            </w:r>
            <w:r w:rsidRPr="00427117">
              <w:rPr>
                <w:b/>
                <w:sz w:val="28"/>
              </w:rPr>
              <w:t>»</w:t>
            </w:r>
          </w:p>
        </w:tc>
      </w:tr>
      <w:tr w:rsidR="0060047F" w:rsidTr="00476539">
        <w:tc>
          <w:tcPr>
            <w:tcW w:w="673" w:type="dxa"/>
          </w:tcPr>
          <w:p w:rsidR="0060047F" w:rsidRPr="00427117" w:rsidRDefault="0060047F" w:rsidP="00CE755D">
            <w:pPr>
              <w:pStyle w:val="a5"/>
            </w:pPr>
            <w:r>
              <w:t>34</w:t>
            </w:r>
          </w:p>
        </w:tc>
        <w:tc>
          <w:tcPr>
            <w:tcW w:w="2526" w:type="dxa"/>
          </w:tcPr>
          <w:p w:rsidR="0060047F" w:rsidRPr="008F380E" w:rsidRDefault="0060047F" w:rsidP="00CE755D">
            <w:pPr>
              <w:pStyle w:val="a5"/>
              <w:rPr>
                <w:b/>
              </w:rPr>
            </w:pPr>
            <w:r w:rsidRPr="008F380E">
              <w:rPr>
                <w:b/>
              </w:rPr>
              <w:t>Урок 34</w:t>
            </w:r>
          </w:p>
          <w:p w:rsidR="0060047F" w:rsidRPr="008F380E" w:rsidRDefault="0060047F" w:rsidP="00CE755D">
            <w:pPr>
              <w:pStyle w:val="a5"/>
              <w:rPr>
                <w:b/>
              </w:rPr>
            </w:pPr>
            <w:r w:rsidRPr="008F380E">
              <w:rPr>
                <w:b/>
              </w:rPr>
              <w:t xml:space="preserve">My favourite </w:t>
            </w:r>
          </w:p>
          <w:p w:rsidR="0060047F" w:rsidRPr="008F380E" w:rsidRDefault="0060047F" w:rsidP="00CE755D">
            <w:pPr>
              <w:pStyle w:val="a5"/>
              <w:rPr>
                <w:b/>
              </w:rPr>
            </w:pPr>
            <w:r w:rsidRPr="008F380E">
              <w:rPr>
                <w:b/>
              </w:rPr>
              <w:t>toys.</w:t>
            </w:r>
          </w:p>
          <w:p w:rsidR="0060047F" w:rsidRPr="00427117" w:rsidRDefault="0060047F" w:rsidP="00CE755D">
            <w:pPr>
              <w:pStyle w:val="a5"/>
            </w:pPr>
          </w:p>
          <w:p w:rsidR="0060047F" w:rsidRPr="00427117" w:rsidRDefault="0060047F" w:rsidP="00CE755D">
            <w:pPr>
              <w:pStyle w:val="a5"/>
              <w:rPr>
                <w:color w:val="000000"/>
              </w:rPr>
            </w:pPr>
            <w:r w:rsidRPr="00427117">
              <w:t>Мои любимые и</w:t>
            </w:r>
            <w:r w:rsidRPr="00427117">
              <w:t>г</w:t>
            </w:r>
            <w:r w:rsidRPr="00427117">
              <w:t>рушки.</w:t>
            </w:r>
          </w:p>
        </w:tc>
        <w:tc>
          <w:tcPr>
            <w:tcW w:w="1020" w:type="dxa"/>
          </w:tcPr>
          <w:p w:rsidR="0060047F" w:rsidRDefault="0060047F" w:rsidP="00CE755D">
            <w:pPr>
              <w:pStyle w:val="a5"/>
              <w:jc w:val="center"/>
            </w:pPr>
            <w:r>
              <w:t>1</w:t>
            </w:r>
          </w:p>
          <w:p w:rsidR="0060047F" w:rsidRPr="00427117" w:rsidRDefault="0060047F" w:rsidP="00CE755D">
            <w:pPr>
              <w:pStyle w:val="a5"/>
              <w:jc w:val="center"/>
            </w:pP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</w:pPr>
            <w:r>
              <w:t>Формирование мотива, реализующего потребность в соц. оцениваемой деят.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</w:pPr>
            <w:r>
              <w:t>Овладение приемом постановки вопросов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</w:pPr>
            <w:r>
              <w:t>Умение с помощью вопросов получить информацию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</w:pPr>
            <w:r>
              <w:t>Умение корректир</w:t>
            </w:r>
            <w:r>
              <w:t>о</w:t>
            </w:r>
            <w:r>
              <w:t>вать, вносить измен</w:t>
            </w:r>
            <w:r>
              <w:t>е</w:t>
            </w:r>
            <w:r>
              <w:t>ния в способ действия</w:t>
            </w:r>
          </w:p>
        </w:tc>
      </w:tr>
      <w:tr w:rsidR="0060047F" w:rsidTr="00476539">
        <w:tc>
          <w:tcPr>
            <w:tcW w:w="673" w:type="dxa"/>
          </w:tcPr>
          <w:p w:rsidR="0060047F" w:rsidRPr="00427117" w:rsidRDefault="0060047F" w:rsidP="00CE755D">
            <w:pPr>
              <w:pStyle w:val="a5"/>
            </w:pPr>
            <w:r>
              <w:t>35</w:t>
            </w:r>
          </w:p>
        </w:tc>
        <w:tc>
          <w:tcPr>
            <w:tcW w:w="2526" w:type="dxa"/>
          </w:tcPr>
          <w:p w:rsidR="0060047F" w:rsidRPr="00A048AD" w:rsidRDefault="0060047F" w:rsidP="00CE755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</w:rPr>
              <w:t>Урок</w:t>
            </w:r>
            <w:r w:rsidRPr="00A048AD">
              <w:rPr>
                <w:b/>
                <w:lang w:val="en-US"/>
              </w:rPr>
              <w:t xml:space="preserve"> 35</w:t>
            </w:r>
          </w:p>
          <w:p w:rsidR="0060047F" w:rsidRPr="00A048AD" w:rsidRDefault="0060047F" w:rsidP="00CE755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What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are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your</w:t>
            </w:r>
            <w:r w:rsidRPr="00A048AD">
              <w:rPr>
                <w:b/>
                <w:lang w:val="en-US"/>
              </w:rPr>
              <w:t xml:space="preserve"> </w:t>
            </w:r>
          </w:p>
          <w:p w:rsidR="0060047F" w:rsidRPr="00A048AD" w:rsidRDefault="0060047F" w:rsidP="00CE755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favourite</w:t>
            </w:r>
            <w:r w:rsidRPr="00A048AD">
              <w:rPr>
                <w:b/>
                <w:lang w:val="en-US"/>
              </w:rPr>
              <w:t xml:space="preserve"> </w:t>
            </w:r>
          </w:p>
          <w:p w:rsidR="0060047F" w:rsidRPr="00A048AD" w:rsidRDefault="0060047F" w:rsidP="00CE755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clothes</w:t>
            </w:r>
            <w:r w:rsidRPr="00A048AD">
              <w:rPr>
                <w:b/>
                <w:lang w:val="en-US"/>
              </w:rPr>
              <w:t>?</w:t>
            </w:r>
          </w:p>
          <w:p w:rsidR="0060047F" w:rsidRPr="00A048AD" w:rsidRDefault="0060047F" w:rsidP="00CE755D">
            <w:pPr>
              <w:pStyle w:val="a5"/>
              <w:rPr>
                <w:lang w:val="en-US"/>
              </w:rPr>
            </w:pPr>
          </w:p>
          <w:p w:rsidR="0060047F" w:rsidRPr="00A048AD" w:rsidRDefault="0060047F" w:rsidP="00CE755D">
            <w:pPr>
              <w:pStyle w:val="a5"/>
              <w:rPr>
                <w:color w:val="000000"/>
                <w:lang w:val="en-US"/>
              </w:rPr>
            </w:pPr>
            <w:r w:rsidRPr="00427117">
              <w:t>Какая</w:t>
            </w:r>
            <w:r w:rsidRPr="00A048AD">
              <w:rPr>
                <w:lang w:val="en-US"/>
              </w:rPr>
              <w:t xml:space="preserve"> </w:t>
            </w:r>
            <w:r>
              <w:t>одежда</w:t>
            </w:r>
            <w:r w:rsidRPr="00A048AD">
              <w:rPr>
                <w:lang w:val="en-US"/>
              </w:rPr>
              <w:t xml:space="preserve">  </w:t>
            </w:r>
            <w:r w:rsidRPr="00427117">
              <w:t>твоя</w:t>
            </w:r>
            <w:r w:rsidRPr="00A048AD">
              <w:rPr>
                <w:lang w:val="en-US"/>
              </w:rPr>
              <w:t xml:space="preserve"> </w:t>
            </w:r>
            <w:r w:rsidRPr="00427117">
              <w:t>любимая</w:t>
            </w:r>
            <w:r w:rsidRPr="00A048AD">
              <w:rPr>
                <w:lang w:val="en-US"/>
              </w:rPr>
              <w:t>?</w:t>
            </w:r>
          </w:p>
        </w:tc>
        <w:tc>
          <w:tcPr>
            <w:tcW w:w="1020" w:type="dxa"/>
          </w:tcPr>
          <w:p w:rsidR="0060047F" w:rsidRPr="0039350A" w:rsidRDefault="0060047F" w:rsidP="00CE755D">
            <w:pPr>
              <w:pStyle w:val="a5"/>
              <w:jc w:val="center"/>
            </w:pPr>
            <w:r w:rsidRPr="0039350A">
              <w:t>1</w:t>
            </w:r>
          </w:p>
          <w:p w:rsidR="0060047F" w:rsidRPr="00114DB9" w:rsidRDefault="0060047F" w:rsidP="00CE755D">
            <w:pPr>
              <w:pStyle w:val="a5"/>
              <w:jc w:val="center"/>
            </w:pP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</w:pPr>
            <w:r>
              <w:t>Умение</w:t>
            </w:r>
          </w:p>
          <w:p w:rsidR="0060047F" w:rsidRDefault="0060047F" w:rsidP="0060047F">
            <w:pPr>
              <w:pStyle w:val="a5"/>
              <w:jc w:val="both"/>
            </w:pPr>
            <w:r>
              <w:t>устанавливать доброжел</w:t>
            </w:r>
            <w:r>
              <w:t>а</w:t>
            </w:r>
            <w:r>
              <w:t>тельные отношения с одн</w:t>
            </w:r>
            <w:r>
              <w:t>о</w:t>
            </w:r>
            <w:r>
              <w:t>классниками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</w:pPr>
            <w:r>
              <w:t>Освоение  приемов  логического запом</w:t>
            </w:r>
            <w:r>
              <w:t>и</w:t>
            </w:r>
            <w:r>
              <w:t>нания информации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.</w:t>
            </w:r>
          </w:p>
          <w:p w:rsidR="0060047F" w:rsidRDefault="0060047F" w:rsidP="0060047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Овладение монолог</w:t>
            </w:r>
            <w:r>
              <w:rPr>
                <w:lang w:val="uk-UA"/>
              </w:rPr>
              <w:t>и</w:t>
            </w:r>
            <w:r>
              <w:rPr>
                <w:lang w:val="uk-UA"/>
              </w:rPr>
              <w:t>ческой формой речи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</w:pPr>
            <w:r>
              <w:t>Умение адекватно п</w:t>
            </w:r>
            <w:r>
              <w:t>о</w:t>
            </w:r>
            <w:r>
              <w:t>нимать оценку взросл</w:t>
            </w:r>
            <w:r>
              <w:t>о</w:t>
            </w:r>
            <w:r>
              <w:t>го и сверстника</w:t>
            </w:r>
          </w:p>
        </w:tc>
      </w:tr>
      <w:tr w:rsidR="0060047F" w:rsidTr="00476539">
        <w:tc>
          <w:tcPr>
            <w:tcW w:w="673" w:type="dxa"/>
          </w:tcPr>
          <w:p w:rsidR="0060047F" w:rsidRPr="00427117" w:rsidRDefault="0060047F" w:rsidP="00CE755D">
            <w:pPr>
              <w:pStyle w:val="a5"/>
            </w:pPr>
            <w:r>
              <w:t>36</w:t>
            </w:r>
          </w:p>
        </w:tc>
        <w:tc>
          <w:tcPr>
            <w:tcW w:w="2526" w:type="dxa"/>
          </w:tcPr>
          <w:p w:rsidR="0060047F" w:rsidRPr="00507DBB" w:rsidRDefault="0060047F" w:rsidP="00CE755D">
            <w:pPr>
              <w:pStyle w:val="a5"/>
              <w:jc w:val="both"/>
              <w:rPr>
                <w:b/>
                <w:lang w:val="en-US"/>
              </w:rPr>
            </w:pPr>
            <w:r w:rsidRPr="008F380E">
              <w:rPr>
                <w:b/>
              </w:rPr>
              <w:t>Урок</w:t>
            </w:r>
            <w:r w:rsidRPr="00507DBB">
              <w:rPr>
                <w:b/>
                <w:lang w:val="en-US"/>
              </w:rPr>
              <w:t xml:space="preserve"> 36  </w:t>
            </w:r>
            <w:r w:rsidRPr="008F380E">
              <w:rPr>
                <w:b/>
                <w:lang w:val="en-US"/>
              </w:rPr>
              <w:t>I</w:t>
            </w:r>
            <w:r w:rsidRPr="00507DBB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like</w:t>
            </w:r>
            <w:r w:rsidRPr="00507DBB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going</w:t>
            </w:r>
            <w:r w:rsidRPr="00507DBB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to</w:t>
            </w:r>
            <w:r w:rsidRPr="00507DBB">
              <w:rPr>
                <w:b/>
                <w:lang w:val="en-US"/>
              </w:rPr>
              <w:t xml:space="preserve"> </w:t>
            </w:r>
          </w:p>
          <w:p w:rsidR="0060047F" w:rsidRPr="00507DBB" w:rsidRDefault="0060047F" w:rsidP="00CE755D">
            <w:pPr>
              <w:pStyle w:val="a5"/>
              <w:jc w:val="both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the</w:t>
            </w:r>
            <w:r w:rsidRPr="00507DBB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park</w:t>
            </w:r>
            <w:r w:rsidRPr="00507DBB">
              <w:rPr>
                <w:b/>
                <w:lang w:val="en-US"/>
              </w:rPr>
              <w:t>.</w:t>
            </w:r>
          </w:p>
          <w:p w:rsidR="0060047F" w:rsidRPr="00507DBB" w:rsidRDefault="0060047F" w:rsidP="00CE755D">
            <w:pPr>
              <w:pStyle w:val="a5"/>
              <w:rPr>
                <w:lang w:val="en-US"/>
              </w:rPr>
            </w:pPr>
          </w:p>
          <w:p w:rsidR="0060047F" w:rsidRPr="00427117" w:rsidRDefault="0060047F" w:rsidP="00CE755D">
            <w:pPr>
              <w:pStyle w:val="a5"/>
              <w:rPr>
                <w:color w:val="000000"/>
              </w:rPr>
            </w:pPr>
            <w:r w:rsidRPr="00427117">
              <w:t>Мне нравиться ходить в парк.</w:t>
            </w:r>
          </w:p>
        </w:tc>
        <w:tc>
          <w:tcPr>
            <w:tcW w:w="1020" w:type="dxa"/>
          </w:tcPr>
          <w:p w:rsidR="0060047F" w:rsidRDefault="0060047F" w:rsidP="00CE755D">
            <w:pPr>
              <w:pStyle w:val="a5"/>
              <w:jc w:val="center"/>
            </w:pPr>
            <w:r>
              <w:t>1</w:t>
            </w:r>
          </w:p>
          <w:p w:rsidR="0060047F" w:rsidRPr="00427117" w:rsidRDefault="0060047F" w:rsidP="00CE755D">
            <w:pPr>
              <w:pStyle w:val="a5"/>
              <w:jc w:val="center"/>
            </w:pP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</w:pPr>
            <w:r>
              <w:t>Нормы общения с</w:t>
            </w:r>
          </w:p>
          <w:p w:rsidR="0060047F" w:rsidRDefault="0060047F" w:rsidP="0060047F">
            <w:pPr>
              <w:pStyle w:val="a5"/>
              <w:jc w:val="both"/>
            </w:pPr>
            <w:r>
              <w:t>друзьями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Умение выделять</w:t>
            </w:r>
          </w:p>
          <w:p w:rsidR="0060047F" w:rsidRDefault="0060047F" w:rsidP="0060047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главное из просл</w:t>
            </w:r>
            <w:r>
              <w:rPr>
                <w:lang w:val="uk-UA"/>
              </w:rPr>
              <w:t>у</w:t>
            </w:r>
            <w:r>
              <w:rPr>
                <w:lang w:val="uk-UA"/>
              </w:rPr>
              <w:t>шанного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</w:pPr>
            <w:r>
              <w:t>Умение слушать и</w:t>
            </w:r>
          </w:p>
          <w:p w:rsidR="0060047F" w:rsidRDefault="0060047F" w:rsidP="0060047F">
            <w:pPr>
              <w:pStyle w:val="a5"/>
              <w:jc w:val="both"/>
            </w:pPr>
            <w:r>
              <w:t>вступать в диалог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</w:pPr>
            <w:r>
              <w:t>Умение корректир</w:t>
            </w:r>
            <w:r>
              <w:t>о</w:t>
            </w:r>
            <w:r>
              <w:t>вать, вносить измен</w:t>
            </w:r>
            <w:r>
              <w:t>е</w:t>
            </w:r>
            <w:r>
              <w:t>ния</w:t>
            </w:r>
          </w:p>
        </w:tc>
      </w:tr>
      <w:tr w:rsidR="0060047F" w:rsidTr="00476539">
        <w:tc>
          <w:tcPr>
            <w:tcW w:w="673" w:type="dxa"/>
          </w:tcPr>
          <w:p w:rsidR="0060047F" w:rsidRPr="00427117" w:rsidRDefault="0060047F" w:rsidP="00CE755D">
            <w:pPr>
              <w:pStyle w:val="a5"/>
            </w:pPr>
            <w:r>
              <w:t>37</w:t>
            </w:r>
          </w:p>
        </w:tc>
        <w:tc>
          <w:tcPr>
            <w:tcW w:w="2526" w:type="dxa"/>
          </w:tcPr>
          <w:p w:rsidR="0060047F" w:rsidRPr="00A048AD" w:rsidRDefault="0060047F" w:rsidP="00CE755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Reading</w:t>
            </w:r>
            <w:r w:rsidRPr="00A048AD">
              <w:rPr>
                <w:b/>
                <w:spacing w:val="-6"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lesson</w:t>
            </w:r>
          </w:p>
          <w:p w:rsidR="0060047F" w:rsidRPr="00A048AD" w:rsidRDefault="0060047F" w:rsidP="00CE755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Abra</w:t>
            </w:r>
            <w:r w:rsidRPr="00A048AD">
              <w:rPr>
                <w:b/>
                <w:spacing w:val="1"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Cadabra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and</w:t>
            </w:r>
            <w:r w:rsidRPr="00A048AD">
              <w:rPr>
                <w:b/>
                <w:spacing w:val="-2"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t</w:t>
            </w:r>
            <w:r w:rsidRPr="008F380E">
              <w:rPr>
                <w:b/>
                <w:spacing w:val="-1"/>
                <w:lang w:val="en-US"/>
              </w:rPr>
              <w:t>h</w:t>
            </w:r>
            <w:r w:rsidRPr="008F380E">
              <w:rPr>
                <w:b/>
                <w:lang w:val="en-US"/>
              </w:rPr>
              <w:t>e</w:t>
            </w:r>
            <w:r w:rsidRPr="00A048AD">
              <w:rPr>
                <w:b/>
                <w:spacing w:val="-2"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Tooth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spacing w:val="-1"/>
                <w:lang w:val="en-US"/>
              </w:rPr>
              <w:t>W</w:t>
            </w:r>
            <w:r w:rsidRPr="008F380E">
              <w:rPr>
                <w:b/>
                <w:lang w:val="en-US"/>
              </w:rPr>
              <w:t>itch</w:t>
            </w:r>
            <w:r w:rsidRPr="00A048AD">
              <w:rPr>
                <w:b/>
                <w:lang w:val="en-US"/>
              </w:rPr>
              <w:t>.</w:t>
            </w:r>
          </w:p>
          <w:p w:rsidR="0060047F" w:rsidRPr="00A048AD" w:rsidRDefault="0060047F" w:rsidP="00CE755D">
            <w:pPr>
              <w:pStyle w:val="a5"/>
              <w:rPr>
                <w:lang w:val="en-US"/>
              </w:rPr>
            </w:pPr>
          </w:p>
          <w:p w:rsidR="0060047F" w:rsidRPr="0039350A" w:rsidRDefault="0060047F" w:rsidP="00CE755D">
            <w:pPr>
              <w:pStyle w:val="a5"/>
              <w:rPr>
                <w:color w:val="000000"/>
              </w:rPr>
            </w:pPr>
            <w:r w:rsidRPr="00427117">
              <w:t>Урок чтения. «Абр</w:t>
            </w:r>
            <w:r w:rsidRPr="00427117">
              <w:t>а</w:t>
            </w:r>
            <w:r w:rsidRPr="00427117">
              <w:t>кадабра и...»</w:t>
            </w:r>
          </w:p>
        </w:tc>
        <w:tc>
          <w:tcPr>
            <w:tcW w:w="1020" w:type="dxa"/>
          </w:tcPr>
          <w:p w:rsidR="0060047F" w:rsidRDefault="0060047F" w:rsidP="00CE755D">
            <w:pPr>
              <w:pStyle w:val="a5"/>
              <w:jc w:val="center"/>
            </w:pPr>
            <w:r>
              <w:lastRenderedPageBreak/>
              <w:t>1</w:t>
            </w:r>
          </w:p>
          <w:p w:rsidR="0060047F" w:rsidRPr="00114DB9" w:rsidRDefault="0060047F" w:rsidP="00CE755D">
            <w:pPr>
              <w:pStyle w:val="a5"/>
              <w:jc w:val="center"/>
            </w:pP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</w:pPr>
            <w:r>
              <w:t>Развитие готовности к с</w:t>
            </w:r>
            <w:r>
              <w:t>о</w:t>
            </w:r>
            <w:r>
              <w:t>трудничеству и дружбе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</w:pPr>
            <w:r>
              <w:t>Умение извлечь нео</w:t>
            </w:r>
            <w:r>
              <w:t>б</w:t>
            </w:r>
            <w:r>
              <w:t>ходимую информацию из прочит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  <w:rPr>
                <w:iCs/>
              </w:rPr>
            </w:pPr>
            <w:r>
              <w:rPr>
                <w:iCs/>
              </w:rPr>
              <w:t>Понимание возмо</w:t>
            </w:r>
            <w:r>
              <w:rPr>
                <w:iCs/>
              </w:rPr>
              <w:t>ж</w:t>
            </w:r>
            <w:r>
              <w:rPr>
                <w:iCs/>
              </w:rPr>
              <w:t>ности разных основ</w:t>
            </w:r>
            <w:r>
              <w:rPr>
                <w:iCs/>
              </w:rPr>
              <w:t>а</w:t>
            </w:r>
            <w:r>
              <w:rPr>
                <w:iCs/>
              </w:rPr>
              <w:t>ний для оценки одн</w:t>
            </w:r>
            <w:r>
              <w:rPr>
                <w:iCs/>
              </w:rPr>
              <w:t>о</w:t>
            </w:r>
            <w:r>
              <w:rPr>
                <w:iCs/>
              </w:rPr>
              <w:lastRenderedPageBreak/>
              <w:t>го предмета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</w:pPr>
            <w:r>
              <w:lastRenderedPageBreak/>
              <w:t>Преодоление импул</w:t>
            </w:r>
            <w:r>
              <w:t>ь</w:t>
            </w:r>
            <w:r>
              <w:t>сивности во взаимоо</w:t>
            </w:r>
            <w:r>
              <w:t>т</w:t>
            </w:r>
            <w:r>
              <w:t>ношениях  со сверстн</w:t>
            </w:r>
            <w:r>
              <w:t>и</w:t>
            </w:r>
            <w:r>
              <w:lastRenderedPageBreak/>
              <w:t>ками</w:t>
            </w:r>
          </w:p>
        </w:tc>
      </w:tr>
      <w:tr w:rsidR="0060047F" w:rsidTr="00476539">
        <w:tc>
          <w:tcPr>
            <w:tcW w:w="673" w:type="dxa"/>
          </w:tcPr>
          <w:p w:rsidR="0060047F" w:rsidRPr="00427117" w:rsidRDefault="0060047F" w:rsidP="00CE755D">
            <w:pPr>
              <w:pStyle w:val="a5"/>
            </w:pPr>
            <w:r>
              <w:lastRenderedPageBreak/>
              <w:t>38</w:t>
            </w:r>
          </w:p>
        </w:tc>
        <w:tc>
          <w:tcPr>
            <w:tcW w:w="2526" w:type="dxa"/>
          </w:tcPr>
          <w:p w:rsidR="0060047F" w:rsidRPr="00476539" w:rsidRDefault="0060047F" w:rsidP="00CE755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</w:rPr>
              <w:t>Урок</w:t>
            </w:r>
            <w:r w:rsidRPr="00476539">
              <w:rPr>
                <w:b/>
                <w:lang w:val="en-US"/>
              </w:rPr>
              <w:t xml:space="preserve"> 37</w:t>
            </w:r>
          </w:p>
          <w:p w:rsidR="0060047F" w:rsidRPr="00476539" w:rsidRDefault="0060047F" w:rsidP="00CE755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I</w:t>
            </w:r>
            <w:r w:rsidRPr="00476539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can</w:t>
            </w:r>
            <w:r w:rsidRPr="00476539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describe</w:t>
            </w:r>
            <w:r w:rsidRPr="00476539">
              <w:rPr>
                <w:b/>
                <w:lang w:val="en-US"/>
              </w:rPr>
              <w:t xml:space="preserve"> </w:t>
            </w:r>
          </w:p>
          <w:p w:rsidR="0060047F" w:rsidRPr="00476539" w:rsidRDefault="0060047F" w:rsidP="00CE755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everyone</w:t>
            </w:r>
            <w:r w:rsidRPr="00476539">
              <w:rPr>
                <w:b/>
                <w:lang w:val="en-US"/>
              </w:rPr>
              <w:t xml:space="preserve">! </w:t>
            </w:r>
          </w:p>
          <w:p w:rsidR="0060047F" w:rsidRPr="00476539" w:rsidRDefault="0060047F" w:rsidP="00CE755D">
            <w:pPr>
              <w:pStyle w:val="a5"/>
              <w:rPr>
                <w:lang w:val="en-US"/>
              </w:rPr>
            </w:pPr>
          </w:p>
          <w:p w:rsidR="0060047F" w:rsidRPr="00427117" w:rsidRDefault="0060047F" w:rsidP="00CE755D">
            <w:pPr>
              <w:pStyle w:val="a5"/>
            </w:pPr>
            <w:r w:rsidRPr="00427117">
              <w:t>Я умею описать л</w:t>
            </w:r>
            <w:r w:rsidRPr="00427117">
              <w:t>ю</w:t>
            </w:r>
            <w:r w:rsidRPr="00427117">
              <w:t>бого человека.</w:t>
            </w:r>
          </w:p>
        </w:tc>
        <w:tc>
          <w:tcPr>
            <w:tcW w:w="1020" w:type="dxa"/>
          </w:tcPr>
          <w:p w:rsidR="0060047F" w:rsidRDefault="0060047F" w:rsidP="00CE755D">
            <w:pPr>
              <w:pStyle w:val="a5"/>
              <w:jc w:val="center"/>
            </w:pPr>
            <w:r>
              <w:t>1</w:t>
            </w:r>
          </w:p>
          <w:p w:rsidR="0060047F" w:rsidRPr="00427117" w:rsidRDefault="0060047F" w:rsidP="00CE755D">
            <w:pPr>
              <w:pStyle w:val="a5"/>
              <w:jc w:val="center"/>
            </w:pP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Умение соотносить пост</w:t>
            </w:r>
            <w:r>
              <w:rPr>
                <w:lang w:val="uk-UA"/>
              </w:rPr>
              <w:t>у</w:t>
            </w:r>
            <w:r>
              <w:rPr>
                <w:lang w:val="uk-UA"/>
              </w:rPr>
              <w:t>пки с нормами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</w:pPr>
            <w:r>
              <w:t>Умение осознанно строить речевое в</w:t>
            </w:r>
            <w:r>
              <w:t>ы</w:t>
            </w:r>
            <w:r>
              <w:t>сказывание  используя модель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</w:pPr>
            <w:r>
              <w:t>Умение выражать свои мысли в соо</w:t>
            </w:r>
            <w:r>
              <w:t>т</w:t>
            </w:r>
            <w:r>
              <w:t>ветствии с задачей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</w:pPr>
            <w:r>
              <w:t>Соотнесение того, что известно и неизвестно.</w:t>
            </w:r>
          </w:p>
        </w:tc>
      </w:tr>
      <w:tr w:rsidR="0060047F" w:rsidTr="00476539">
        <w:tc>
          <w:tcPr>
            <w:tcW w:w="673" w:type="dxa"/>
          </w:tcPr>
          <w:p w:rsidR="0060047F" w:rsidRDefault="0060047F" w:rsidP="00CE755D">
            <w:pPr>
              <w:pStyle w:val="a5"/>
            </w:pPr>
            <w:r>
              <w:t>39</w:t>
            </w:r>
          </w:p>
        </w:tc>
        <w:tc>
          <w:tcPr>
            <w:tcW w:w="2526" w:type="dxa"/>
          </w:tcPr>
          <w:p w:rsidR="0060047F" w:rsidRPr="00427117" w:rsidRDefault="0060047F" w:rsidP="00CE755D">
            <w:pPr>
              <w:pStyle w:val="a5"/>
              <w:jc w:val="both"/>
              <w:rPr>
                <w:color w:val="000000"/>
              </w:rPr>
            </w:pPr>
            <w:r w:rsidRPr="00F770C6">
              <w:rPr>
                <w:szCs w:val="18"/>
              </w:rPr>
              <w:t>Повторение по теме «Любимые занятия».</w:t>
            </w:r>
          </w:p>
        </w:tc>
        <w:tc>
          <w:tcPr>
            <w:tcW w:w="1020" w:type="dxa"/>
          </w:tcPr>
          <w:p w:rsidR="0060047F" w:rsidRDefault="0060047F" w:rsidP="00CE755D">
            <w:pPr>
              <w:pStyle w:val="a5"/>
              <w:jc w:val="center"/>
            </w:pPr>
            <w:r>
              <w:t>1</w:t>
            </w:r>
          </w:p>
          <w:p w:rsidR="0060047F" w:rsidRPr="00427117" w:rsidRDefault="0060047F" w:rsidP="00CE755D">
            <w:pPr>
              <w:pStyle w:val="a5"/>
              <w:jc w:val="center"/>
            </w:pP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</w:pPr>
            <w:r>
              <w:t>Развитие готовности к с</w:t>
            </w:r>
            <w:r>
              <w:t>о</w:t>
            </w:r>
            <w:r>
              <w:t>трудничеству и дружбе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</w:pPr>
            <w:r>
              <w:t>Извлечение необх</w:t>
            </w:r>
            <w:r>
              <w:t>о</w:t>
            </w:r>
            <w:r>
              <w:t>димой информации из прослуш. текста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  <w:rPr>
                <w:iCs/>
              </w:rPr>
            </w:pP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Умение оценить пр</w:t>
            </w:r>
            <w:r>
              <w:rPr>
                <w:lang w:val="uk-UA"/>
              </w:rPr>
              <w:t>о</w:t>
            </w:r>
            <w:r>
              <w:rPr>
                <w:lang w:val="uk-UA"/>
              </w:rPr>
              <w:t>гресс в усвоении зн</w:t>
            </w:r>
            <w:r>
              <w:rPr>
                <w:lang w:val="uk-UA"/>
              </w:rPr>
              <w:t>а</w:t>
            </w:r>
            <w:r>
              <w:rPr>
                <w:lang w:val="uk-UA"/>
              </w:rPr>
              <w:t>ний</w:t>
            </w:r>
          </w:p>
        </w:tc>
      </w:tr>
      <w:tr w:rsidR="0060047F" w:rsidTr="000241C7">
        <w:tc>
          <w:tcPr>
            <w:tcW w:w="15069" w:type="dxa"/>
            <w:gridSpan w:val="8"/>
          </w:tcPr>
          <w:p w:rsidR="0060047F" w:rsidRPr="00D27EF6" w:rsidRDefault="0060047F" w:rsidP="00A855EB">
            <w:pPr>
              <w:pStyle w:val="a5"/>
              <w:jc w:val="center"/>
              <w:rPr>
                <w:b/>
                <w:sz w:val="28"/>
                <w:lang w:val="en-US"/>
              </w:rPr>
            </w:pPr>
            <w:r w:rsidRPr="00427117">
              <w:rPr>
                <w:b/>
                <w:sz w:val="28"/>
                <w:lang w:val="en-US"/>
              </w:rPr>
              <w:t>Unit 6 “What is your favourite season?”</w:t>
            </w:r>
          </w:p>
          <w:p w:rsidR="0060047F" w:rsidRPr="00427117" w:rsidRDefault="0060047F" w:rsidP="00A855EB">
            <w:pPr>
              <w:pStyle w:val="a5"/>
              <w:jc w:val="center"/>
              <w:rPr>
                <w:b/>
                <w:sz w:val="28"/>
              </w:rPr>
            </w:pPr>
            <w:r w:rsidRPr="00427117">
              <w:rPr>
                <w:b/>
                <w:sz w:val="28"/>
              </w:rPr>
              <w:t>Цикл 6 «</w:t>
            </w:r>
            <w:r w:rsidRPr="00427117">
              <w:rPr>
                <w:b/>
                <w:bCs/>
                <w:sz w:val="28"/>
              </w:rPr>
              <w:t>Какой твой любимый сезон?</w:t>
            </w:r>
            <w:r w:rsidRPr="00427117">
              <w:rPr>
                <w:b/>
                <w:sz w:val="28"/>
              </w:rPr>
              <w:t>»</w:t>
            </w:r>
          </w:p>
          <w:p w:rsidR="0060047F" w:rsidRPr="002C27BB" w:rsidRDefault="0060047F" w:rsidP="00476539">
            <w:pPr>
              <w:pStyle w:val="a5"/>
              <w:jc w:val="both"/>
            </w:pPr>
          </w:p>
        </w:tc>
      </w:tr>
      <w:tr w:rsidR="0060047F" w:rsidTr="00476539">
        <w:tc>
          <w:tcPr>
            <w:tcW w:w="673" w:type="dxa"/>
          </w:tcPr>
          <w:p w:rsidR="0060047F" w:rsidRPr="00427117" w:rsidRDefault="0060047F" w:rsidP="00CE755D">
            <w:pPr>
              <w:pStyle w:val="a5"/>
            </w:pPr>
            <w:r>
              <w:t>40</w:t>
            </w:r>
          </w:p>
        </w:tc>
        <w:tc>
          <w:tcPr>
            <w:tcW w:w="2526" w:type="dxa"/>
          </w:tcPr>
          <w:p w:rsidR="0060047F" w:rsidRPr="008F380E" w:rsidRDefault="0060047F" w:rsidP="00CE755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</w:rPr>
              <w:t>Урок</w:t>
            </w:r>
            <w:r w:rsidRPr="008F380E">
              <w:rPr>
                <w:b/>
                <w:lang w:val="en-US"/>
              </w:rPr>
              <w:t xml:space="preserve"> 39</w:t>
            </w:r>
          </w:p>
          <w:p w:rsidR="0060047F" w:rsidRPr="008F380E" w:rsidRDefault="0060047F" w:rsidP="00CE755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 xml:space="preserve">When were you </w:t>
            </w:r>
          </w:p>
          <w:p w:rsidR="0060047F" w:rsidRPr="008F380E" w:rsidRDefault="0060047F" w:rsidP="00CE755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 xml:space="preserve">born?  </w:t>
            </w:r>
          </w:p>
          <w:p w:rsidR="0060047F" w:rsidRPr="00563434" w:rsidRDefault="0060047F" w:rsidP="00CE755D">
            <w:pPr>
              <w:pStyle w:val="a5"/>
              <w:rPr>
                <w:lang w:val="en-US"/>
              </w:rPr>
            </w:pPr>
          </w:p>
          <w:p w:rsidR="0060047F" w:rsidRPr="00427117" w:rsidRDefault="0060047F" w:rsidP="00CE755D">
            <w:pPr>
              <w:pStyle w:val="a5"/>
            </w:pPr>
            <w:r w:rsidRPr="00427117">
              <w:t>Когда ты родился?</w:t>
            </w:r>
          </w:p>
        </w:tc>
        <w:tc>
          <w:tcPr>
            <w:tcW w:w="1020" w:type="dxa"/>
          </w:tcPr>
          <w:p w:rsidR="0060047F" w:rsidRDefault="0060047F" w:rsidP="00CE755D">
            <w:pPr>
              <w:pStyle w:val="a5"/>
              <w:jc w:val="center"/>
            </w:pPr>
            <w:r>
              <w:t>1</w:t>
            </w:r>
          </w:p>
          <w:p w:rsidR="0060047F" w:rsidRPr="00114DB9" w:rsidRDefault="0060047F" w:rsidP="00CE755D">
            <w:pPr>
              <w:pStyle w:val="a5"/>
              <w:jc w:val="center"/>
            </w:pP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</w:pPr>
            <w:r>
              <w:t>Формирование мотивов достижения социального признания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</w:pPr>
            <w:r>
              <w:t>Умение работать</w:t>
            </w:r>
            <w:r>
              <w:rPr>
                <w:lang w:val="en-US"/>
              </w:rPr>
              <w:t xml:space="preserve"> </w:t>
            </w:r>
            <w:r>
              <w:t>с и</w:t>
            </w:r>
            <w:r>
              <w:t>л</w:t>
            </w:r>
            <w:r>
              <w:t>люстрацией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Овладение монолог</w:t>
            </w:r>
            <w:r>
              <w:rPr>
                <w:lang w:val="uk-UA"/>
              </w:rPr>
              <w:t>и</w:t>
            </w:r>
            <w:r>
              <w:rPr>
                <w:lang w:val="uk-UA"/>
              </w:rPr>
              <w:t>ческой формой речи  в соответствии с о</w:t>
            </w:r>
            <w:r>
              <w:rPr>
                <w:lang w:val="uk-UA"/>
              </w:rPr>
              <w:t>б</w:t>
            </w:r>
            <w:r>
              <w:rPr>
                <w:lang w:val="uk-UA"/>
              </w:rPr>
              <w:t>разцами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</w:pPr>
            <w:r>
              <w:t>Умение адекватно п</w:t>
            </w:r>
            <w:r>
              <w:t>о</w:t>
            </w:r>
            <w:r>
              <w:t>нимать оценку взросл</w:t>
            </w:r>
            <w:r>
              <w:t>о</w:t>
            </w:r>
            <w:r>
              <w:t>го и сверстника</w:t>
            </w:r>
          </w:p>
        </w:tc>
      </w:tr>
      <w:tr w:rsidR="0060047F" w:rsidTr="00476539">
        <w:tc>
          <w:tcPr>
            <w:tcW w:w="673" w:type="dxa"/>
          </w:tcPr>
          <w:p w:rsidR="0060047F" w:rsidRPr="00F770C6" w:rsidRDefault="0060047F" w:rsidP="00CE755D">
            <w:pPr>
              <w:pStyle w:val="a5"/>
            </w:pPr>
            <w:r>
              <w:t>41</w:t>
            </w:r>
          </w:p>
        </w:tc>
        <w:tc>
          <w:tcPr>
            <w:tcW w:w="2526" w:type="dxa"/>
          </w:tcPr>
          <w:p w:rsidR="0060047F" w:rsidRPr="00A048AD" w:rsidRDefault="0060047F" w:rsidP="00CE755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</w:rPr>
              <w:t>Урок</w:t>
            </w:r>
            <w:r w:rsidRPr="00A048AD">
              <w:rPr>
                <w:b/>
                <w:lang w:val="en-US"/>
              </w:rPr>
              <w:t xml:space="preserve"> 40</w:t>
            </w:r>
          </w:p>
          <w:p w:rsidR="0060047F" w:rsidRPr="00A048AD" w:rsidRDefault="0060047F" w:rsidP="00CE755D">
            <w:pPr>
              <w:pStyle w:val="a5"/>
              <w:rPr>
                <w:b/>
                <w:lang w:val="en-US"/>
              </w:rPr>
            </w:pP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What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is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the</w:t>
            </w:r>
            <w:r w:rsidRPr="00A048AD">
              <w:rPr>
                <w:b/>
                <w:lang w:val="en-US"/>
              </w:rPr>
              <w:t xml:space="preserve"> </w:t>
            </w:r>
          </w:p>
          <w:p w:rsidR="0060047F" w:rsidRPr="00A048AD" w:rsidRDefault="0060047F" w:rsidP="00CE755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weather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like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in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Bri</w:t>
            </w:r>
            <w:r w:rsidRPr="008F380E">
              <w:rPr>
                <w:b/>
                <w:lang w:val="en-US"/>
              </w:rPr>
              <w:t>t</w:t>
            </w:r>
            <w:r w:rsidRPr="008F380E">
              <w:rPr>
                <w:b/>
                <w:lang w:val="en-US"/>
              </w:rPr>
              <w:t>ain</w:t>
            </w:r>
            <w:r w:rsidRPr="00A048AD">
              <w:rPr>
                <w:b/>
                <w:lang w:val="en-US"/>
              </w:rPr>
              <w:t xml:space="preserve">? </w:t>
            </w:r>
          </w:p>
          <w:p w:rsidR="0060047F" w:rsidRPr="00A048AD" w:rsidRDefault="0060047F" w:rsidP="00CE755D">
            <w:pPr>
              <w:pStyle w:val="a5"/>
              <w:rPr>
                <w:lang w:val="en-US"/>
              </w:rPr>
            </w:pPr>
          </w:p>
          <w:p w:rsidR="0060047F" w:rsidRPr="00A048AD" w:rsidRDefault="0060047F" w:rsidP="00CE755D">
            <w:pPr>
              <w:pStyle w:val="a5"/>
              <w:rPr>
                <w:lang w:val="en-US"/>
              </w:rPr>
            </w:pPr>
            <w:r w:rsidRPr="00427117">
              <w:t>Какая</w:t>
            </w:r>
            <w:r w:rsidRPr="00A048AD">
              <w:rPr>
                <w:lang w:val="en-US"/>
              </w:rPr>
              <w:t xml:space="preserve"> </w:t>
            </w:r>
            <w:r w:rsidRPr="00427117">
              <w:t>погода</w:t>
            </w:r>
            <w:r w:rsidRPr="00A048AD">
              <w:rPr>
                <w:lang w:val="en-US"/>
              </w:rPr>
              <w:t xml:space="preserve"> </w:t>
            </w:r>
            <w:r w:rsidRPr="00427117">
              <w:t>в</w:t>
            </w:r>
            <w:r w:rsidRPr="00A048AD">
              <w:rPr>
                <w:lang w:val="en-US"/>
              </w:rPr>
              <w:t xml:space="preserve"> </w:t>
            </w:r>
            <w:r w:rsidRPr="00427117">
              <w:t>Бр</w:t>
            </w:r>
            <w:r w:rsidRPr="00427117">
              <w:t>и</w:t>
            </w:r>
            <w:r w:rsidRPr="00427117">
              <w:t>тании</w:t>
            </w:r>
            <w:r w:rsidRPr="00A048AD">
              <w:rPr>
                <w:lang w:val="en-US"/>
              </w:rPr>
              <w:t>?</w:t>
            </w:r>
          </w:p>
        </w:tc>
        <w:tc>
          <w:tcPr>
            <w:tcW w:w="1020" w:type="dxa"/>
          </w:tcPr>
          <w:p w:rsidR="0060047F" w:rsidRPr="00F770C6" w:rsidRDefault="0060047F" w:rsidP="00CE755D">
            <w:pPr>
              <w:pStyle w:val="a5"/>
              <w:jc w:val="center"/>
            </w:pPr>
            <w:r w:rsidRPr="00F770C6">
              <w:t>1</w:t>
            </w:r>
          </w:p>
          <w:p w:rsidR="0060047F" w:rsidRPr="00F770C6" w:rsidRDefault="0060047F" w:rsidP="00CE755D">
            <w:pPr>
              <w:pStyle w:val="a5"/>
              <w:jc w:val="center"/>
            </w:pP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</w:pPr>
            <w:r>
              <w:t>Развитие готовности к с</w:t>
            </w:r>
            <w:r>
              <w:t>о</w:t>
            </w:r>
            <w:r>
              <w:t>трудничеству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</w:pPr>
            <w:r>
              <w:t>Умение извлечь нео</w:t>
            </w:r>
            <w:r>
              <w:t>б</w:t>
            </w:r>
            <w:r>
              <w:t>ходимую информацию из прочит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</w:pPr>
            <w:r>
              <w:t>Умение выражать свои мысли в соо</w:t>
            </w:r>
            <w:r>
              <w:t>т</w:t>
            </w:r>
            <w:r>
              <w:t>ветствии с задачей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</w:pPr>
            <w:r>
              <w:t>Преодоление импул</w:t>
            </w:r>
            <w:r>
              <w:t>ь</w:t>
            </w:r>
            <w:r>
              <w:t>сивности во взаимоо</w:t>
            </w:r>
            <w:r>
              <w:t>т</w:t>
            </w:r>
            <w:r>
              <w:t>ношениях  со сверстн</w:t>
            </w:r>
            <w:r>
              <w:t>и</w:t>
            </w:r>
            <w:r>
              <w:t>ками</w:t>
            </w:r>
          </w:p>
        </w:tc>
      </w:tr>
      <w:tr w:rsidR="0060047F" w:rsidTr="00476539">
        <w:tc>
          <w:tcPr>
            <w:tcW w:w="673" w:type="dxa"/>
          </w:tcPr>
          <w:p w:rsidR="0060047F" w:rsidRPr="006C7583" w:rsidRDefault="0060047F" w:rsidP="00CE755D">
            <w:pPr>
              <w:pStyle w:val="a5"/>
            </w:pPr>
            <w:r>
              <w:t>42</w:t>
            </w:r>
          </w:p>
        </w:tc>
        <w:tc>
          <w:tcPr>
            <w:tcW w:w="2526" w:type="dxa"/>
          </w:tcPr>
          <w:p w:rsidR="0060047F" w:rsidRPr="00A048AD" w:rsidRDefault="0060047F" w:rsidP="00CE755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</w:rPr>
              <w:t>Урок</w:t>
            </w:r>
            <w:r w:rsidRPr="00A048AD">
              <w:rPr>
                <w:b/>
                <w:lang w:val="en-US"/>
              </w:rPr>
              <w:t xml:space="preserve"> 41</w:t>
            </w:r>
          </w:p>
          <w:p w:rsidR="0060047F" w:rsidRPr="00A048AD" w:rsidRDefault="0060047F" w:rsidP="00CE755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What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is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the</w:t>
            </w:r>
            <w:r w:rsidRPr="00A048AD">
              <w:rPr>
                <w:b/>
                <w:lang w:val="en-US"/>
              </w:rPr>
              <w:t xml:space="preserve"> </w:t>
            </w:r>
          </w:p>
          <w:p w:rsidR="0060047F" w:rsidRPr="00A048AD" w:rsidRDefault="0060047F" w:rsidP="00CE755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weather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like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in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Ru</w:t>
            </w:r>
            <w:r w:rsidRPr="008F380E">
              <w:rPr>
                <w:b/>
                <w:lang w:val="en-US"/>
              </w:rPr>
              <w:t>s</w:t>
            </w:r>
            <w:r w:rsidRPr="008F380E">
              <w:rPr>
                <w:b/>
                <w:lang w:val="en-US"/>
              </w:rPr>
              <w:t>sia</w:t>
            </w:r>
            <w:r w:rsidRPr="00A048AD">
              <w:rPr>
                <w:b/>
                <w:lang w:val="en-US"/>
              </w:rPr>
              <w:t>?</w:t>
            </w:r>
          </w:p>
          <w:p w:rsidR="0060047F" w:rsidRPr="00A048AD" w:rsidRDefault="0060047F" w:rsidP="00CE755D">
            <w:pPr>
              <w:pStyle w:val="a5"/>
              <w:rPr>
                <w:b/>
                <w:lang w:val="en-US"/>
              </w:rPr>
            </w:pPr>
          </w:p>
          <w:p w:rsidR="0060047F" w:rsidRPr="00A048AD" w:rsidRDefault="0060047F" w:rsidP="00CE755D">
            <w:pPr>
              <w:pStyle w:val="a5"/>
              <w:rPr>
                <w:lang w:val="en-US"/>
              </w:rPr>
            </w:pPr>
            <w:r w:rsidRPr="00427117">
              <w:t>Какая</w:t>
            </w:r>
            <w:r w:rsidRPr="00A048AD">
              <w:rPr>
                <w:lang w:val="en-US"/>
              </w:rPr>
              <w:t xml:space="preserve"> </w:t>
            </w:r>
            <w:r w:rsidRPr="00427117">
              <w:t>погода</w:t>
            </w:r>
            <w:r w:rsidRPr="00A048AD">
              <w:rPr>
                <w:lang w:val="en-US"/>
              </w:rPr>
              <w:t xml:space="preserve"> </w:t>
            </w:r>
            <w:r w:rsidRPr="00427117">
              <w:t>в</w:t>
            </w:r>
            <w:r w:rsidRPr="00A048AD">
              <w:rPr>
                <w:lang w:val="en-US"/>
              </w:rPr>
              <w:t xml:space="preserve"> </w:t>
            </w:r>
            <w:r w:rsidRPr="00427117">
              <w:t>Ро</w:t>
            </w:r>
            <w:r w:rsidRPr="00427117">
              <w:t>с</w:t>
            </w:r>
            <w:r w:rsidRPr="00427117">
              <w:t>сии</w:t>
            </w:r>
            <w:r w:rsidRPr="00A048AD">
              <w:rPr>
                <w:lang w:val="en-US"/>
              </w:rPr>
              <w:t>?</w:t>
            </w:r>
          </w:p>
        </w:tc>
        <w:tc>
          <w:tcPr>
            <w:tcW w:w="1020" w:type="dxa"/>
          </w:tcPr>
          <w:p w:rsidR="0060047F" w:rsidRDefault="0060047F" w:rsidP="00CE755D">
            <w:pPr>
              <w:pStyle w:val="a5"/>
              <w:jc w:val="center"/>
            </w:pPr>
            <w:r>
              <w:t>1</w:t>
            </w:r>
          </w:p>
          <w:p w:rsidR="0060047F" w:rsidRPr="00114DB9" w:rsidRDefault="0060047F" w:rsidP="00CE755D">
            <w:pPr>
              <w:pStyle w:val="a5"/>
              <w:jc w:val="center"/>
            </w:pP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</w:pPr>
            <w:r>
              <w:t>Формирование мотивов достижения социального признания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</w:pPr>
            <w:r>
              <w:t>Умение извлечь и</w:t>
            </w:r>
            <w:r>
              <w:t>н</w:t>
            </w:r>
            <w:r>
              <w:t>формацию из просл</w:t>
            </w:r>
            <w:r>
              <w:t>у</w:t>
            </w:r>
            <w:r>
              <w:t>шенного и прочита</w:t>
            </w:r>
            <w:r>
              <w:t>н</w:t>
            </w:r>
            <w:r>
              <w:t>ного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</w:pPr>
            <w:r>
              <w:t>Овладение монолог</w:t>
            </w:r>
            <w:r>
              <w:t>и</w:t>
            </w:r>
            <w:r>
              <w:t>ческим высказыван</w:t>
            </w:r>
            <w:r>
              <w:t>и</w:t>
            </w:r>
            <w:r>
              <w:t>ем в соответствии с образцом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</w:pPr>
            <w:r>
              <w:t>Формирование умений контролировать пр</w:t>
            </w:r>
            <w:r>
              <w:t>о</w:t>
            </w:r>
            <w:r>
              <w:t>цесс и результаты  де</w:t>
            </w:r>
            <w:r>
              <w:t>я</w:t>
            </w:r>
            <w:r>
              <w:t>тельности</w:t>
            </w:r>
          </w:p>
        </w:tc>
      </w:tr>
      <w:tr w:rsidR="0060047F" w:rsidTr="00476539">
        <w:tc>
          <w:tcPr>
            <w:tcW w:w="673" w:type="dxa"/>
          </w:tcPr>
          <w:p w:rsidR="0060047F" w:rsidRPr="006C7583" w:rsidRDefault="0060047F" w:rsidP="00CE755D">
            <w:pPr>
              <w:pStyle w:val="a5"/>
            </w:pPr>
            <w:r>
              <w:t>43</w:t>
            </w:r>
          </w:p>
        </w:tc>
        <w:tc>
          <w:tcPr>
            <w:tcW w:w="2526" w:type="dxa"/>
          </w:tcPr>
          <w:p w:rsidR="0060047F" w:rsidRPr="00A048AD" w:rsidRDefault="0060047F" w:rsidP="00CE755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</w:rPr>
              <w:t>Урок</w:t>
            </w:r>
            <w:r w:rsidRPr="00A048AD">
              <w:rPr>
                <w:b/>
                <w:lang w:val="en-US"/>
              </w:rPr>
              <w:t xml:space="preserve"> 42</w:t>
            </w:r>
          </w:p>
          <w:p w:rsidR="0060047F" w:rsidRPr="00A048AD" w:rsidRDefault="0060047F" w:rsidP="00CE755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You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should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stay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at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lastRenderedPageBreak/>
              <w:t>home</w:t>
            </w:r>
            <w:r w:rsidRPr="00A048AD">
              <w:rPr>
                <w:b/>
                <w:lang w:val="en-US"/>
              </w:rPr>
              <w:t>!</w:t>
            </w:r>
          </w:p>
          <w:p w:rsidR="0060047F" w:rsidRPr="00A048AD" w:rsidRDefault="0060047F" w:rsidP="00CE755D">
            <w:pPr>
              <w:pStyle w:val="a5"/>
              <w:rPr>
                <w:lang w:val="en-US"/>
              </w:rPr>
            </w:pPr>
          </w:p>
          <w:p w:rsidR="0060047F" w:rsidRPr="00427117" w:rsidRDefault="0060047F" w:rsidP="00CE755D">
            <w:pPr>
              <w:pStyle w:val="a5"/>
            </w:pPr>
            <w:r w:rsidRPr="00427117">
              <w:t>Тебе следует остаться дома.</w:t>
            </w:r>
          </w:p>
        </w:tc>
        <w:tc>
          <w:tcPr>
            <w:tcW w:w="1020" w:type="dxa"/>
          </w:tcPr>
          <w:p w:rsidR="0060047F" w:rsidRDefault="0060047F" w:rsidP="00CE755D">
            <w:pPr>
              <w:pStyle w:val="a5"/>
              <w:jc w:val="center"/>
            </w:pPr>
            <w:r>
              <w:lastRenderedPageBreak/>
              <w:t>1</w:t>
            </w:r>
          </w:p>
          <w:p w:rsidR="0060047F" w:rsidRPr="00114DB9" w:rsidRDefault="0060047F" w:rsidP="00CE755D">
            <w:pPr>
              <w:pStyle w:val="a5"/>
              <w:jc w:val="center"/>
            </w:pP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Формирование установки на бережное отношение к </w:t>
            </w:r>
            <w:r>
              <w:rPr>
                <w:lang w:val="uk-UA"/>
              </w:rPr>
              <w:lastRenderedPageBreak/>
              <w:t>окружающему миру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Осознание построения речевого высказыв</w:t>
            </w:r>
            <w:r>
              <w:rPr>
                <w:lang w:val="uk-UA"/>
              </w:rPr>
              <w:t>а</w:t>
            </w:r>
            <w:r>
              <w:rPr>
                <w:lang w:val="uk-UA"/>
              </w:rPr>
              <w:lastRenderedPageBreak/>
              <w:t>ния в устной форме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</w:pPr>
            <w:r>
              <w:lastRenderedPageBreak/>
              <w:t>Умение слушать с</w:t>
            </w:r>
            <w:r>
              <w:t>о</w:t>
            </w:r>
            <w:r>
              <w:t xml:space="preserve">беседника и выразить </w:t>
            </w:r>
            <w:r>
              <w:lastRenderedPageBreak/>
              <w:t>свою точку зрения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</w:pPr>
            <w:r>
              <w:lastRenderedPageBreak/>
              <w:t>Умение адекватно п</w:t>
            </w:r>
            <w:r>
              <w:t>о</w:t>
            </w:r>
            <w:r>
              <w:t>нимать оценку взросл</w:t>
            </w:r>
            <w:r>
              <w:t>о</w:t>
            </w:r>
            <w:r>
              <w:lastRenderedPageBreak/>
              <w:t>го и сверстника</w:t>
            </w:r>
          </w:p>
        </w:tc>
      </w:tr>
      <w:tr w:rsidR="0060047F" w:rsidTr="00476539">
        <w:tc>
          <w:tcPr>
            <w:tcW w:w="673" w:type="dxa"/>
          </w:tcPr>
          <w:p w:rsidR="0060047F" w:rsidRPr="006C7583" w:rsidRDefault="0060047F" w:rsidP="00CE755D">
            <w:pPr>
              <w:pStyle w:val="a5"/>
            </w:pPr>
            <w:r>
              <w:lastRenderedPageBreak/>
              <w:t>44</w:t>
            </w:r>
          </w:p>
        </w:tc>
        <w:tc>
          <w:tcPr>
            <w:tcW w:w="2526" w:type="dxa"/>
          </w:tcPr>
          <w:p w:rsidR="0060047F" w:rsidRPr="00A048AD" w:rsidRDefault="0060047F" w:rsidP="00CE755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Reading</w:t>
            </w:r>
            <w:r w:rsidRPr="00A048AD">
              <w:rPr>
                <w:b/>
                <w:spacing w:val="-6"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lesson</w:t>
            </w:r>
          </w:p>
          <w:p w:rsidR="0060047F" w:rsidRPr="00A048AD" w:rsidRDefault="0060047F" w:rsidP="00CE755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How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to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make</w:t>
            </w:r>
            <w:r w:rsidRPr="00A048AD">
              <w:rPr>
                <w:b/>
                <w:spacing w:val="-5"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the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rai</w:t>
            </w:r>
            <w:r w:rsidRPr="008F380E">
              <w:rPr>
                <w:b/>
                <w:spacing w:val="-1"/>
                <w:lang w:val="en-US"/>
              </w:rPr>
              <w:t>n</w:t>
            </w:r>
            <w:r w:rsidRPr="00A048AD">
              <w:rPr>
                <w:b/>
                <w:lang w:val="en-US"/>
              </w:rPr>
              <w:t>?</w:t>
            </w:r>
          </w:p>
          <w:p w:rsidR="0060047F" w:rsidRPr="00A048AD" w:rsidRDefault="0060047F" w:rsidP="00CE755D">
            <w:pPr>
              <w:pStyle w:val="a5"/>
              <w:rPr>
                <w:lang w:val="en-US"/>
              </w:rPr>
            </w:pPr>
          </w:p>
          <w:p w:rsidR="0060047F" w:rsidRPr="00427117" w:rsidRDefault="0060047F" w:rsidP="00CE755D">
            <w:pPr>
              <w:pStyle w:val="a5"/>
            </w:pPr>
            <w:r w:rsidRPr="00427117">
              <w:t>Урок чтения. «Как сделать дождь»</w:t>
            </w:r>
          </w:p>
          <w:p w:rsidR="0060047F" w:rsidRPr="00427117" w:rsidRDefault="0060047F" w:rsidP="00CE755D">
            <w:pPr>
              <w:pStyle w:val="a5"/>
            </w:pPr>
          </w:p>
        </w:tc>
        <w:tc>
          <w:tcPr>
            <w:tcW w:w="1020" w:type="dxa"/>
          </w:tcPr>
          <w:p w:rsidR="0060047F" w:rsidRDefault="0060047F" w:rsidP="00CE755D">
            <w:pPr>
              <w:pStyle w:val="a5"/>
              <w:jc w:val="center"/>
            </w:pPr>
            <w:r>
              <w:t>1</w:t>
            </w:r>
          </w:p>
          <w:p w:rsidR="0060047F" w:rsidRPr="00427117" w:rsidRDefault="0060047F" w:rsidP="00CE755D">
            <w:pPr>
              <w:pStyle w:val="a5"/>
              <w:jc w:val="center"/>
            </w:pP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</w:pPr>
            <w:r>
              <w:t>Формирование мотивов достижения социального признания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</w:pPr>
            <w:r>
              <w:t>Анализ ситуации.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  <w:rPr>
                <w:iCs/>
              </w:rPr>
            </w:pPr>
            <w:r>
              <w:rPr>
                <w:iCs/>
              </w:rPr>
              <w:t>Понимание возмо</w:t>
            </w:r>
            <w:r>
              <w:rPr>
                <w:iCs/>
              </w:rPr>
              <w:t>ж</w:t>
            </w:r>
            <w:r>
              <w:rPr>
                <w:iCs/>
              </w:rPr>
              <w:t>ности разных основ</w:t>
            </w:r>
            <w:r>
              <w:rPr>
                <w:iCs/>
              </w:rPr>
              <w:t>а</w:t>
            </w:r>
            <w:r>
              <w:rPr>
                <w:iCs/>
              </w:rPr>
              <w:t>ний для оценки одн</w:t>
            </w:r>
            <w:r>
              <w:rPr>
                <w:iCs/>
              </w:rPr>
              <w:t>о</w:t>
            </w:r>
            <w:r>
              <w:rPr>
                <w:iCs/>
              </w:rPr>
              <w:t>го предмета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</w:pPr>
            <w:r>
              <w:t>Преодоление импул</w:t>
            </w:r>
            <w:r>
              <w:t>ь</w:t>
            </w:r>
            <w:r>
              <w:t>сивности во взаимоо</w:t>
            </w:r>
            <w:r>
              <w:t>т</w:t>
            </w:r>
            <w:r>
              <w:t>ношениях  со сверстн</w:t>
            </w:r>
            <w:r>
              <w:t>и</w:t>
            </w:r>
            <w:r>
              <w:t>ками</w:t>
            </w:r>
          </w:p>
        </w:tc>
      </w:tr>
      <w:tr w:rsidR="0060047F" w:rsidTr="00476539">
        <w:tc>
          <w:tcPr>
            <w:tcW w:w="673" w:type="dxa"/>
          </w:tcPr>
          <w:p w:rsidR="0060047F" w:rsidRPr="00427117" w:rsidRDefault="0060047F" w:rsidP="00CE755D">
            <w:pPr>
              <w:pStyle w:val="a5"/>
            </w:pPr>
            <w:r>
              <w:t>45</w:t>
            </w:r>
          </w:p>
        </w:tc>
        <w:tc>
          <w:tcPr>
            <w:tcW w:w="2526" w:type="dxa"/>
          </w:tcPr>
          <w:p w:rsidR="0060047F" w:rsidRPr="008F380E" w:rsidRDefault="0060047F" w:rsidP="00CE755D">
            <w:pPr>
              <w:pStyle w:val="a5"/>
              <w:rPr>
                <w:b/>
              </w:rPr>
            </w:pPr>
            <w:r w:rsidRPr="008F380E">
              <w:rPr>
                <w:b/>
              </w:rPr>
              <w:t>Урок 43</w:t>
            </w:r>
          </w:p>
          <w:p w:rsidR="0060047F" w:rsidRPr="008F380E" w:rsidRDefault="0060047F" w:rsidP="00CE755D">
            <w:pPr>
              <w:pStyle w:val="a5"/>
              <w:rPr>
                <w:b/>
              </w:rPr>
            </w:pPr>
            <w:r w:rsidRPr="008F380E">
              <w:rPr>
                <w:b/>
              </w:rPr>
              <w:t xml:space="preserve">My favourite </w:t>
            </w:r>
          </w:p>
          <w:p w:rsidR="0060047F" w:rsidRPr="008F380E" w:rsidRDefault="0060047F" w:rsidP="00CE755D">
            <w:pPr>
              <w:pStyle w:val="a5"/>
              <w:rPr>
                <w:b/>
              </w:rPr>
            </w:pPr>
            <w:r w:rsidRPr="008F380E">
              <w:rPr>
                <w:b/>
              </w:rPr>
              <w:t>season.</w:t>
            </w:r>
          </w:p>
          <w:p w:rsidR="0060047F" w:rsidRPr="00427117" w:rsidRDefault="0060047F" w:rsidP="00CE755D">
            <w:pPr>
              <w:pStyle w:val="a5"/>
            </w:pPr>
          </w:p>
          <w:p w:rsidR="0060047F" w:rsidRPr="00427117" w:rsidRDefault="0060047F" w:rsidP="00CE755D">
            <w:pPr>
              <w:pStyle w:val="a5"/>
            </w:pPr>
            <w:r>
              <w:t>Мое любимое время года</w:t>
            </w:r>
            <w:r w:rsidRPr="00427117">
              <w:t>.</w:t>
            </w:r>
          </w:p>
        </w:tc>
        <w:tc>
          <w:tcPr>
            <w:tcW w:w="1020" w:type="dxa"/>
          </w:tcPr>
          <w:p w:rsidR="0060047F" w:rsidRDefault="0060047F" w:rsidP="00CE755D">
            <w:pPr>
              <w:pStyle w:val="a5"/>
              <w:jc w:val="center"/>
            </w:pPr>
            <w:r>
              <w:t>1</w:t>
            </w:r>
          </w:p>
          <w:p w:rsidR="0060047F" w:rsidRPr="00427117" w:rsidRDefault="0060047F" w:rsidP="00CE755D">
            <w:pPr>
              <w:pStyle w:val="a5"/>
              <w:jc w:val="center"/>
            </w:pP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</w:pPr>
            <w:r>
              <w:t>Формирование мотивов достижения социального признания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</w:pPr>
            <w:r>
              <w:t>Осознание построения речевого высказыв</w:t>
            </w:r>
            <w:r>
              <w:t>а</w:t>
            </w:r>
            <w:r>
              <w:t>ния в устной форме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</w:pPr>
            <w:r>
              <w:t>Овладение монолог</w:t>
            </w:r>
            <w:r>
              <w:t>и</w:t>
            </w:r>
            <w:r>
              <w:t>ческим высказыван</w:t>
            </w:r>
            <w:r>
              <w:t>и</w:t>
            </w:r>
            <w:r>
              <w:t>ем в соответствии с образцом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</w:pPr>
            <w:r>
              <w:t>Формирование умений контролировать пр</w:t>
            </w:r>
            <w:r>
              <w:t>о</w:t>
            </w:r>
            <w:r>
              <w:t>цесс и результаты  де</w:t>
            </w:r>
            <w:r>
              <w:t>я</w:t>
            </w:r>
            <w:r>
              <w:t>тельности</w:t>
            </w:r>
          </w:p>
        </w:tc>
      </w:tr>
      <w:tr w:rsidR="0060047F" w:rsidTr="00476539">
        <w:tc>
          <w:tcPr>
            <w:tcW w:w="673" w:type="dxa"/>
          </w:tcPr>
          <w:p w:rsidR="0060047F" w:rsidRDefault="0060047F" w:rsidP="00CE755D">
            <w:pPr>
              <w:pStyle w:val="a5"/>
            </w:pPr>
            <w:r>
              <w:t>46</w:t>
            </w:r>
          </w:p>
        </w:tc>
        <w:tc>
          <w:tcPr>
            <w:tcW w:w="2526" w:type="dxa"/>
          </w:tcPr>
          <w:p w:rsidR="0060047F" w:rsidRPr="00427117" w:rsidRDefault="0060047F" w:rsidP="00CE755D">
            <w:pPr>
              <w:pStyle w:val="a5"/>
              <w:rPr>
                <w:color w:val="000000"/>
              </w:rPr>
            </w:pPr>
            <w:r w:rsidRPr="00427117">
              <w:t>Обобщающий урок</w:t>
            </w:r>
          </w:p>
        </w:tc>
        <w:tc>
          <w:tcPr>
            <w:tcW w:w="1020" w:type="dxa"/>
          </w:tcPr>
          <w:p w:rsidR="0060047F" w:rsidRDefault="0060047F" w:rsidP="00CE755D">
            <w:pPr>
              <w:pStyle w:val="a5"/>
              <w:jc w:val="center"/>
            </w:pPr>
            <w:r>
              <w:t>1</w:t>
            </w:r>
          </w:p>
          <w:p w:rsidR="0060047F" w:rsidRPr="00427117" w:rsidRDefault="0060047F" w:rsidP="00CE755D">
            <w:pPr>
              <w:pStyle w:val="a5"/>
              <w:jc w:val="center"/>
            </w:pP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60047F" w:rsidRPr="006C1374" w:rsidRDefault="0060047F" w:rsidP="0060047F">
            <w:pPr>
              <w:pStyle w:val="a5"/>
              <w:jc w:val="both"/>
            </w:pPr>
            <w:r w:rsidRPr="006C1374">
              <w:rPr>
                <w:rFonts w:eastAsia="TimesNewRomanPSMT"/>
                <w:lang w:eastAsia="en-US"/>
              </w:rPr>
              <w:t>Формирование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мотива,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реализующего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потребность в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социально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значимой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де</w:t>
            </w:r>
            <w:r w:rsidRPr="006C1374">
              <w:rPr>
                <w:rFonts w:eastAsia="TimesNewRomanPSMT"/>
                <w:lang w:eastAsia="en-US"/>
              </w:rPr>
              <w:t>я</w:t>
            </w:r>
            <w:r w:rsidRPr="006C1374">
              <w:rPr>
                <w:rFonts w:eastAsia="TimesNewRomanPSMT"/>
                <w:lang w:eastAsia="en-US"/>
              </w:rPr>
              <w:t>тельности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60047F" w:rsidRPr="006C1374" w:rsidRDefault="0060047F" w:rsidP="0060047F">
            <w:pPr>
              <w:pStyle w:val="a5"/>
              <w:jc w:val="both"/>
            </w:pPr>
            <w:r w:rsidRPr="006C1374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слушать и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общаться с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одноклас</w:t>
            </w:r>
            <w:r w:rsidRPr="006C1374">
              <w:rPr>
                <w:rFonts w:eastAsia="TimesNewRomanPSMT"/>
                <w:lang w:eastAsia="en-US"/>
              </w:rPr>
              <w:t>с</w:t>
            </w:r>
            <w:r w:rsidRPr="006C1374">
              <w:rPr>
                <w:rFonts w:eastAsia="TimesNewRomanPSMT"/>
                <w:lang w:eastAsia="en-US"/>
              </w:rPr>
              <w:t>никами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60047F" w:rsidRPr="006C1374" w:rsidRDefault="0060047F" w:rsidP="0060047F">
            <w:pPr>
              <w:pStyle w:val="a5"/>
              <w:jc w:val="both"/>
            </w:pPr>
            <w:r w:rsidRPr="006C1374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строить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м</w:t>
            </w:r>
            <w:r w:rsidRPr="006C1374">
              <w:rPr>
                <w:rFonts w:eastAsia="TimesNewRomanPSMT"/>
                <w:lang w:eastAsia="en-US"/>
              </w:rPr>
              <w:t>о</w:t>
            </w:r>
            <w:r w:rsidRPr="006C1374">
              <w:rPr>
                <w:rFonts w:eastAsia="TimesNewRomanPSMT"/>
                <w:lang w:eastAsia="en-US"/>
              </w:rPr>
              <w:t>нологическое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выск</w:t>
            </w:r>
            <w:r w:rsidRPr="006C1374">
              <w:rPr>
                <w:rFonts w:eastAsia="TimesNewRomanPSMT"/>
                <w:lang w:eastAsia="en-US"/>
              </w:rPr>
              <w:t>а</w:t>
            </w:r>
            <w:r w:rsidRPr="006C1374">
              <w:rPr>
                <w:rFonts w:eastAsia="TimesNewRomanPSMT"/>
                <w:lang w:eastAsia="en-US"/>
              </w:rPr>
              <w:t>зывание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60047F" w:rsidRPr="006C1374" w:rsidRDefault="0060047F" w:rsidP="0060047F">
            <w:pPr>
              <w:pStyle w:val="a5"/>
              <w:jc w:val="both"/>
            </w:pPr>
            <w:r w:rsidRPr="006C1374">
              <w:rPr>
                <w:rFonts w:eastAsia="TimesNewRomanPSMT"/>
                <w:lang w:eastAsia="en-US"/>
              </w:rPr>
              <w:t>Умение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дать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разверн</w:t>
            </w:r>
            <w:r w:rsidRPr="006C1374">
              <w:rPr>
                <w:rFonts w:eastAsia="TimesNewRomanPSMT"/>
                <w:lang w:eastAsia="en-US"/>
              </w:rPr>
              <w:t>у</w:t>
            </w:r>
            <w:r w:rsidRPr="006C1374">
              <w:rPr>
                <w:rFonts w:eastAsia="TimesNewRomanPSMT"/>
                <w:lang w:eastAsia="en-US"/>
              </w:rPr>
              <w:t>тую оценку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своей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6C1374">
              <w:rPr>
                <w:rFonts w:eastAsia="TimesNewRomanPSMT"/>
                <w:lang w:eastAsia="en-US"/>
              </w:rPr>
              <w:t>раб</w:t>
            </w:r>
            <w:r w:rsidRPr="006C1374">
              <w:rPr>
                <w:rFonts w:eastAsia="TimesNewRomanPSMT"/>
                <w:lang w:eastAsia="en-US"/>
              </w:rPr>
              <w:t>о</w:t>
            </w:r>
            <w:r w:rsidRPr="006C1374">
              <w:rPr>
                <w:rFonts w:eastAsia="TimesNewRomanPSMT"/>
                <w:lang w:eastAsia="en-US"/>
              </w:rPr>
              <w:t>те</w:t>
            </w:r>
          </w:p>
        </w:tc>
      </w:tr>
      <w:tr w:rsidR="0060047F" w:rsidTr="005C5BB1">
        <w:tc>
          <w:tcPr>
            <w:tcW w:w="15069" w:type="dxa"/>
            <w:gridSpan w:val="8"/>
          </w:tcPr>
          <w:p w:rsidR="0060047F" w:rsidRPr="00D27EF6" w:rsidRDefault="0060047F" w:rsidP="00A855EB">
            <w:pPr>
              <w:pStyle w:val="a5"/>
              <w:jc w:val="center"/>
              <w:rPr>
                <w:b/>
                <w:sz w:val="28"/>
                <w:lang w:val="en-US"/>
              </w:rPr>
            </w:pPr>
            <w:r w:rsidRPr="00427117">
              <w:rPr>
                <w:b/>
                <w:sz w:val="28"/>
                <w:lang w:val="en-US"/>
              </w:rPr>
              <w:t>Unit 7 “Have you got a pet?”</w:t>
            </w:r>
          </w:p>
          <w:p w:rsidR="0060047F" w:rsidRPr="006C1374" w:rsidRDefault="0060047F" w:rsidP="00A855EB">
            <w:pPr>
              <w:pStyle w:val="a5"/>
              <w:jc w:val="center"/>
            </w:pPr>
            <w:r w:rsidRPr="00427117">
              <w:rPr>
                <w:b/>
                <w:sz w:val="28"/>
              </w:rPr>
              <w:t>Цикл</w:t>
            </w:r>
            <w:r w:rsidRPr="00A048AD">
              <w:rPr>
                <w:b/>
                <w:sz w:val="28"/>
              </w:rPr>
              <w:t xml:space="preserve"> 7 «</w:t>
            </w:r>
            <w:r w:rsidRPr="00427117">
              <w:rPr>
                <w:b/>
                <w:bCs/>
                <w:sz w:val="28"/>
              </w:rPr>
              <w:t>У</w:t>
            </w:r>
            <w:r w:rsidRPr="00A048AD">
              <w:rPr>
                <w:b/>
                <w:bCs/>
                <w:sz w:val="28"/>
              </w:rPr>
              <w:t xml:space="preserve"> </w:t>
            </w:r>
            <w:r w:rsidRPr="00427117">
              <w:rPr>
                <w:b/>
                <w:bCs/>
                <w:sz w:val="28"/>
              </w:rPr>
              <w:t>тебя</w:t>
            </w:r>
            <w:r w:rsidRPr="00A048AD">
              <w:rPr>
                <w:b/>
                <w:bCs/>
                <w:sz w:val="28"/>
              </w:rPr>
              <w:t xml:space="preserve"> </w:t>
            </w:r>
            <w:r w:rsidRPr="00427117">
              <w:rPr>
                <w:b/>
                <w:bCs/>
                <w:sz w:val="28"/>
              </w:rPr>
              <w:t>есть</w:t>
            </w:r>
            <w:r w:rsidRPr="00A048AD">
              <w:rPr>
                <w:b/>
                <w:bCs/>
                <w:sz w:val="28"/>
              </w:rPr>
              <w:t xml:space="preserve"> </w:t>
            </w:r>
            <w:r w:rsidRPr="00427117">
              <w:rPr>
                <w:b/>
                <w:bCs/>
                <w:sz w:val="28"/>
              </w:rPr>
              <w:t>домашний</w:t>
            </w:r>
            <w:r w:rsidRPr="00A048AD">
              <w:rPr>
                <w:b/>
                <w:bCs/>
                <w:sz w:val="28"/>
              </w:rPr>
              <w:t xml:space="preserve"> </w:t>
            </w:r>
            <w:r w:rsidRPr="00427117">
              <w:rPr>
                <w:b/>
                <w:bCs/>
                <w:sz w:val="28"/>
              </w:rPr>
              <w:t>питомец</w:t>
            </w:r>
            <w:r w:rsidRPr="00A048AD">
              <w:rPr>
                <w:b/>
                <w:bCs/>
                <w:sz w:val="28"/>
              </w:rPr>
              <w:t>?</w:t>
            </w:r>
            <w:r w:rsidRPr="00A048AD">
              <w:rPr>
                <w:b/>
                <w:sz w:val="28"/>
              </w:rPr>
              <w:t>»</w:t>
            </w:r>
          </w:p>
        </w:tc>
      </w:tr>
      <w:tr w:rsidR="0060047F" w:rsidTr="00476539">
        <w:trPr>
          <w:trHeight w:val="1330"/>
        </w:trPr>
        <w:tc>
          <w:tcPr>
            <w:tcW w:w="673" w:type="dxa"/>
          </w:tcPr>
          <w:p w:rsidR="0060047F" w:rsidRPr="00A855EB" w:rsidRDefault="0060047F" w:rsidP="00CE755D">
            <w:pPr>
              <w:pStyle w:val="a5"/>
            </w:pPr>
            <w:r>
              <w:rPr>
                <w:lang w:val="en-US"/>
              </w:rPr>
              <w:t>4</w:t>
            </w:r>
            <w:r>
              <w:t>7</w:t>
            </w:r>
          </w:p>
        </w:tc>
        <w:tc>
          <w:tcPr>
            <w:tcW w:w="2526" w:type="dxa"/>
          </w:tcPr>
          <w:p w:rsidR="0060047F" w:rsidRPr="008F380E" w:rsidRDefault="0060047F" w:rsidP="00CE755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</w:rPr>
              <w:t>Урок</w:t>
            </w:r>
            <w:r w:rsidRPr="00C545A9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45</w:t>
            </w:r>
          </w:p>
          <w:p w:rsidR="0060047F" w:rsidRPr="008F380E" w:rsidRDefault="0060047F" w:rsidP="00CE755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Have you got a home zoo?</w:t>
            </w:r>
          </w:p>
          <w:p w:rsidR="0060047F" w:rsidRPr="00D27EF6" w:rsidRDefault="0060047F" w:rsidP="00CE755D">
            <w:pPr>
              <w:pStyle w:val="a5"/>
              <w:rPr>
                <w:lang w:val="en-US"/>
              </w:rPr>
            </w:pPr>
          </w:p>
          <w:p w:rsidR="0060047F" w:rsidRPr="00427117" w:rsidRDefault="0060047F" w:rsidP="00CE755D">
            <w:pPr>
              <w:pStyle w:val="a5"/>
            </w:pPr>
            <w:r w:rsidRPr="00427117">
              <w:t>У</w:t>
            </w:r>
            <w:r w:rsidRPr="00A048AD">
              <w:t xml:space="preserve"> </w:t>
            </w:r>
            <w:r w:rsidRPr="00427117">
              <w:t>тебя</w:t>
            </w:r>
            <w:r w:rsidRPr="00A048AD">
              <w:t xml:space="preserve"> </w:t>
            </w:r>
            <w:r w:rsidRPr="00427117">
              <w:t>есть</w:t>
            </w:r>
            <w:r w:rsidRPr="00A048AD">
              <w:t xml:space="preserve"> </w:t>
            </w:r>
            <w:r w:rsidRPr="00427117">
              <w:t>домашний</w:t>
            </w:r>
            <w:r w:rsidRPr="00A048AD">
              <w:t xml:space="preserve"> </w:t>
            </w:r>
            <w:r w:rsidRPr="00427117">
              <w:t>зоопарк?</w:t>
            </w:r>
          </w:p>
        </w:tc>
        <w:tc>
          <w:tcPr>
            <w:tcW w:w="1020" w:type="dxa"/>
          </w:tcPr>
          <w:p w:rsidR="0060047F" w:rsidRDefault="0060047F" w:rsidP="00CE755D">
            <w:pPr>
              <w:pStyle w:val="a5"/>
              <w:jc w:val="center"/>
            </w:pPr>
            <w:r>
              <w:t>1</w:t>
            </w:r>
          </w:p>
          <w:p w:rsidR="0060047F" w:rsidRPr="00427117" w:rsidRDefault="0060047F" w:rsidP="00CE755D">
            <w:pPr>
              <w:pStyle w:val="a5"/>
              <w:jc w:val="center"/>
            </w:pP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Умение соотносить пост</w:t>
            </w:r>
            <w:r>
              <w:rPr>
                <w:lang w:val="uk-UA"/>
              </w:rPr>
              <w:t>у</w:t>
            </w:r>
            <w:r>
              <w:rPr>
                <w:lang w:val="uk-UA"/>
              </w:rPr>
              <w:t>пки с нормами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Овладение приемом выражать несогласие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</w:pPr>
            <w:r>
              <w:t>Овладение монолог</w:t>
            </w:r>
            <w:r>
              <w:t>и</w:t>
            </w:r>
            <w:r>
              <w:t>ческим высказыван</w:t>
            </w:r>
            <w:r>
              <w:t>и</w:t>
            </w:r>
            <w:r>
              <w:t>ем в соответствии с образцом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Умение оценить пр</w:t>
            </w:r>
            <w:r>
              <w:rPr>
                <w:lang w:val="uk-UA"/>
              </w:rPr>
              <w:t>о</w:t>
            </w:r>
            <w:r>
              <w:rPr>
                <w:lang w:val="uk-UA"/>
              </w:rPr>
              <w:t>гресс в своих заниях и умениях</w:t>
            </w:r>
          </w:p>
        </w:tc>
      </w:tr>
      <w:tr w:rsidR="0060047F" w:rsidTr="00476539">
        <w:tc>
          <w:tcPr>
            <w:tcW w:w="673" w:type="dxa"/>
          </w:tcPr>
          <w:p w:rsidR="0060047F" w:rsidRPr="00427117" w:rsidRDefault="0060047F" w:rsidP="00CE755D">
            <w:pPr>
              <w:pStyle w:val="a5"/>
            </w:pPr>
            <w:r>
              <w:t>48</w:t>
            </w:r>
          </w:p>
        </w:tc>
        <w:tc>
          <w:tcPr>
            <w:tcW w:w="2526" w:type="dxa"/>
          </w:tcPr>
          <w:p w:rsidR="0060047F" w:rsidRPr="00A048AD" w:rsidRDefault="0060047F" w:rsidP="00CE755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</w:rPr>
              <w:t>Урок</w:t>
            </w:r>
            <w:r w:rsidRPr="00A048AD">
              <w:rPr>
                <w:b/>
                <w:lang w:val="en-US"/>
              </w:rPr>
              <w:t xml:space="preserve"> 46</w:t>
            </w:r>
          </w:p>
          <w:p w:rsidR="0060047F" w:rsidRPr="00A048AD" w:rsidRDefault="0060047F" w:rsidP="00CE755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I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must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look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after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my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pet</w:t>
            </w:r>
            <w:r w:rsidRPr="00A048AD">
              <w:rPr>
                <w:b/>
                <w:lang w:val="en-US"/>
              </w:rPr>
              <w:t>.</w:t>
            </w:r>
          </w:p>
          <w:p w:rsidR="0060047F" w:rsidRPr="00A048AD" w:rsidRDefault="0060047F" w:rsidP="00CE755D">
            <w:pPr>
              <w:pStyle w:val="a5"/>
              <w:rPr>
                <w:lang w:val="en-US"/>
              </w:rPr>
            </w:pPr>
          </w:p>
          <w:p w:rsidR="0060047F" w:rsidRPr="00427117" w:rsidRDefault="0060047F" w:rsidP="00CE755D">
            <w:pPr>
              <w:pStyle w:val="a5"/>
            </w:pPr>
            <w:r w:rsidRPr="00427117">
              <w:t>Я должен заботиться о моем питомце.</w:t>
            </w:r>
          </w:p>
        </w:tc>
        <w:tc>
          <w:tcPr>
            <w:tcW w:w="1020" w:type="dxa"/>
          </w:tcPr>
          <w:p w:rsidR="0060047F" w:rsidRDefault="0060047F" w:rsidP="00CE755D">
            <w:pPr>
              <w:pStyle w:val="a5"/>
              <w:jc w:val="center"/>
            </w:pPr>
            <w:r>
              <w:t>1</w:t>
            </w:r>
          </w:p>
          <w:p w:rsidR="0060047F" w:rsidRPr="00427117" w:rsidRDefault="0060047F" w:rsidP="00CE755D">
            <w:pPr>
              <w:pStyle w:val="a5"/>
              <w:jc w:val="center"/>
            </w:pP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Формирование адекватной позитивной осознанной ссамооценки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Умение работать с учебником и иллюс</w:t>
            </w:r>
            <w:r>
              <w:rPr>
                <w:lang w:val="uk-UA"/>
              </w:rPr>
              <w:t>т</w:t>
            </w:r>
            <w:r>
              <w:rPr>
                <w:lang w:val="uk-UA"/>
              </w:rPr>
              <w:t>рациями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</w:pPr>
            <w:r>
              <w:t>Овладение диалог</w:t>
            </w:r>
            <w:r>
              <w:t>и</w:t>
            </w:r>
            <w:r>
              <w:t>ческим высказыван</w:t>
            </w:r>
            <w:r>
              <w:t>и</w:t>
            </w:r>
            <w:r>
              <w:t>ем выражая просьбу, отдавая распоряж</w:t>
            </w:r>
            <w:r>
              <w:t>е</w:t>
            </w:r>
            <w:r>
              <w:t>ния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Умение поставить уч</w:t>
            </w:r>
            <w:r>
              <w:rPr>
                <w:lang w:val="uk-UA"/>
              </w:rPr>
              <w:t>е</w:t>
            </w:r>
            <w:r>
              <w:rPr>
                <w:lang w:val="uk-UA"/>
              </w:rPr>
              <w:t>бную задачу</w:t>
            </w:r>
          </w:p>
        </w:tc>
      </w:tr>
      <w:tr w:rsidR="0060047F" w:rsidTr="00476539">
        <w:tc>
          <w:tcPr>
            <w:tcW w:w="673" w:type="dxa"/>
          </w:tcPr>
          <w:p w:rsidR="0060047F" w:rsidRPr="00427117" w:rsidRDefault="0060047F" w:rsidP="00CE755D">
            <w:pPr>
              <w:pStyle w:val="a5"/>
            </w:pPr>
            <w:r>
              <w:t>49</w:t>
            </w:r>
          </w:p>
        </w:tc>
        <w:tc>
          <w:tcPr>
            <w:tcW w:w="2526" w:type="dxa"/>
          </w:tcPr>
          <w:p w:rsidR="0060047F" w:rsidRPr="008F380E" w:rsidRDefault="0060047F" w:rsidP="00CE755D">
            <w:pPr>
              <w:pStyle w:val="a5"/>
              <w:rPr>
                <w:b/>
              </w:rPr>
            </w:pPr>
            <w:r w:rsidRPr="008F380E">
              <w:rPr>
                <w:b/>
              </w:rPr>
              <w:t>Урок 47</w:t>
            </w:r>
          </w:p>
          <w:p w:rsidR="0060047F" w:rsidRPr="00427117" w:rsidRDefault="0060047F" w:rsidP="00CE755D">
            <w:pPr>
              <w:pStyle w:val="a5"/>
            </w:pPr>
            <w:r w:rsidRPr="008F380E">
              <w:rPr>
                <w:b/>
              </w:rPr>
              <w:lastRenderedPageBreak/>
              <w:t xml:space="preserve">  What I like</w:t>
            </w:r>
            <w:r w:rsidRPr="00427117">
              <w:t>.</w:t>
            </w:r>
          </w:p>
          <w:p w:rsidR="0060047F" w:rsidRPr="00427117" w:rsidRDefault="0060047F" w:rsidP="00CE755D">
            <w:pPr>
              <w:pStyle w:val="a5"/>
            </w:pPr>
          </w:p>
          <w:p w:rsidR="0060047F" w:rsidRPr="00427117" w:rsidRDefault="0060047F" w:rsidP="00CE755D">
            <w:pPr>
              <w:pStyle w:val="a5"/>
            </w:pPr>
            <w:r w:rsidRPr="00427117">
              <w:t>Что мне нравиться.</w:t>
            </w:r>
          </w:p>
        </w:tc>
        <w:tc>
          <w:tcPr>
            <w:tcW w:w="1020" w:type="dxa"/>
          </w:tcPr>
          <w:p w:rsidR="0060047F" w:rsidRDefault="0060047F" w:rsidP="00CE755D">
            <w:pPr>
              <w:pStyle w:val="a5"/>
              <w:jc w:val="center"/>
            </w:pPr>
            <w:r>
              <w:lastRenderedPageBreak/>
              <w:t>1</w:t>
            </w:r>
          </w:p>
          <w:p w:rsidR="0060047F" w:rsidRPr="00427117" w:rsidRDefault="0060047F" w:rsidP="00CE755D">
            <w:pPr>
              <w:pStyle w:val="a5"/>
              <w:jc w:val="center"/>
            </w:pP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Умение соотносить пост</w:t>
            </w:r>
            <w:r>
              <w:rPr>
                <w:lang w:val="uk-UA"/>
              </w:rPr>
              <w:t>у</w:t>
            </w:r>
            <w:r>
              <w:rPr>
                <w:lang w:val="uk-UA"/>
              </w:rPr>
              <w:lastRenderedPageBreak/>
              <w:t>пки с нормами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Умение выделить л</w:t>
            </w:r>
            <w:r>
              <w:rPr>
                <w:lang w:val="uk-UA"/>
              </w:rPr>
              <w:t>и</w:t>
            </w:r>
            <w:r>
              <w:rPr>
                <w:lang w:val="uk-UA"/>
              </w:rPr>
              <w:lastRenderedPageBreak/>
              <w:t>чностные характери</w:t>
            </w:r>
            <w:r>
              <w:rPr>
                <w:lang w:val="uk-UA"/>
              </w:rPr>
              <w:t>с</w:t>
            </w:r>
            <w:r>
              <w:rPr>
                <w:lang w:val="uk-UA"/>
              </w:rPr>
              <w:t>тики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  <w:rPr>
                <w:iCs/>
              </w:rPr>
            </w:pPr>
            <w:r>
              <w:rPr>
                <w:iCs/>
              </w:rPr>
              <w:lastRenderedPageBreak/>
              <w:t>Понимание возмо</w:t>
            </w:r>
            <w:r>
              <w:rPr>
                <w:iCs/>
              </w:rPr>
              <w:t>ж</w:t>
            </w:r>
            <w:r>
              <w:rPr>
                <w:iCs/>
              </w:rPr>
              <w:lastRenderedPageBreak/>
              <w:t>ности разных основ</w:t>
            </w:r>
            <w:r>
              <w:rPr>
                <w:iCs/>
              </w:rPr>
              <w:t>а</w:t>
            </w:r>
            <w:r>
              <w:rPr>
                <w:iCs/>
              </w:rPr>
              <w:t>ний для оценки одн</w:t>
            </w:r>
            <w:r>
              <w:rPr>
                <w:iCs/>
              </w:rPr>
              <w:t>о</w:t>
            </w:r>
            <w:r>
              <w:rPr>
                <w:iCs/>
              </w:rPr>
              <w:t>го предмета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Постановка учебной </w:t>
            </w:r>
            <w:r>
              <w:rPr>
                <w:lang w:val="uk-UA"/>
              </w:rPr>
              <w:lastRenderedPageBreak/>
              <w:t>задачи в соответствии с тем, что уже известно и  неизвестно</w:t>
            </w:r>
          </w:p>
        </w:tc>
      </w:tr>
      <w:tr w:rsidR="0060047F" w:rsidTr="00476539">
        <w:tc>
          <w:tcPr>
            <w:tcW w:w="673" w:type="dxa"/>
          </w:tcPr>
          <w:p w:rsidR="0060047F" w:rsidRDefault="0060047F" w:rsidP="00CE755D">
            <w:pPr>
              <w:pStyle w:val="a5"/>
            </w:pPr>
            <w:r>
              <w:lastRenderedPageBreak/>
              <w:t>50</w:t>
            </w:r>
          </w:p>
          <w:p w:rsidR="0060047F" w:rsidRPr="00427117" w:rsidRDefault="0060047F" w:rsidP="00CE755D">
            <w:pPr>
              <w:pStyle w:val="a5"/>
            </w:pPr>
          </w:p>
        </w:tc>
        <w:tc>
          <w:tcPr>
            <w:tcW w:w="2526" w:type="dxa"/>
          </w:tcPr>
          <w:p w:rsidR="0060047F" w:rsidRPr="00A048AD" w:rsidRDefault="0060047F" w:rsidP="00CE755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Reading</w:t>
            </w:r>
            <w:r w:rsidRPr="00A048AD">
              <w:rPr>
                <w:b/>
                <w:spacing w:val="-6"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lesson</w:t>
            </w:r>
          </w:p>
          <w:p w:rsidR="0060047F" w:rsidRPr="00A048AD" w:rsidRDefault="0060047F" w:rsidP="00CE755D">
            <w:pPr>
              <w:pStyle w:val="a5"/>
              <w:rPr>
                <w:b/>
                <w:spacing w:val="-1"/>
                <w:lang w:val="en-US"/>
              </w:rPr>
            </w:pPr>
            <w:r w:rsidRPr="008F380E">
              <w:rPr>
                <w:b/>
                <w:spacing w:val="-1"/>
                <w:lang w:val="en-US"/>
              </w:rPr>
              <w:t>M</w:t>
            </w:r>
            <w:r w:rsidRPr="008F380E">
              <w:rPr>
                <w:b/>
                <w:spacing w:val="1"/>
                <w:lang w:val="en-US"/>
              </w:rPr>
              <w:t>a</w:t>
            </w:r>
            <w:r w:rsidRPr="008F380E">
              <w:rPr>
                <w:b/>
                <w:spacing w:val="-1"/>
                <w:lang w:val="en-US"/>
              </w:rPr>
              <w:t>r</w:t>
            </w:r>
            <w:r w:rsidRPr="008F380E">
              <w:rPr>
                <w:b/>
                <w:spacing w:val="2"/>
                <w:lang w:val="en-US"/>
              </w:rPr>
              <w:t>y</w:t>
            </w:r>
            <w:r w:rsidRPr="00A048AD">
              <w:rPr>
                <w:b/>
                <w:spacing w:val="-1"/>
                <w:lang w:val="en-US"/>
              </w:rPr>
              <w:t>’</w:t>
            </w:r>
            <w:r w:rsidRPr="008F380E">
              <w:rPr>
                <w:b/>
                <w:lang w:val="en-US"/>
              </w:rPr>
              <w:t>s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spacing w:val="-1"/>
                <w:lang w:val="en-US"/>
              </w:rPr>
              <w:t>p</w:t>
            </w:r>
            <w:r w:rsidRPr="008F380E">
              <w:rPr>
                <w:b/>
                <w:spacing w:val="1"/>
                <w:lang w:val="en-US"/>
              </w:rPr>
              <w:t>e</w:t>
            </w:r>
            <w:r w:rsidRPr="008F380E">
              <w:rPr>
                <w:b/>
                <w:spacing w:val="-1"/>
                <w:lang w:val="en-US"/>
              </w:rPr>
              <w:t>t</w:t>
            </w:r>
            <w:r w:rsidRPr="00A048AD">
              <w:rPr>
                <w:b/>
                <w:spacing w:val="-1"/>
                <w:lang w:val="en-US"/>
              </w:rPr>
              <w:t>.</w:t>
            </w:r>
          </w:p>
          <w:p w:rsidR="0060047F" w:rsidRPr="00A048AD" w:rsidRDefault="0060047F" w:rsidP="00CE755D">
            <w:pPr>
              <w:pStyle w:val="a5"/>
              <w:rPr>
                <w:b/>
                <w:spacing w:val="-1"/>
                <w:lang w:val="en-US"/>
              </w:rPr>
            </w:pPr>
          </w:p>
          <w:p w:rsidR="0060047F" w:rsidRPr="00427117" w:rsidRDefault="0060047F" w:rsidP="00CE755D">
            <w:pPr>
              <w:pStyle w:val="a5"/>
            </w:pPr>
            <w:r w:rsidRPr="00427117">
              <w:t>Урок</w:t>
            </w:r>
            <w:r w:rsidRPr="00A048AD">
              <w:rPr>
                <w:lang w:val="en-US"/>
              </w:rPr>
              <w:t xml:space="preserve"> </w:t>
            </w:r>
            <w:r w:rsidRPr="00427117">
              <w:t>чтения</w:t>
            </w:r>
            <w:r w:rsidRPr="00A048AD">
              <w:rPr>
                <w:lang w:val="en-US"/>
              </w:rPr>
              <w:t xml:space="preserve">. </w:t>
            </w:r>
            <w:r w:rsidRPr="00427117">
              <w:t>«Пит</w:t>
            </w:r>
            <w:r w:rsidRPr="00427117">
              <w:t>о</w:t>
            </w:r>
            <w:r w:rsidRPr="00427117">
              <w:t>мец Мери»</w:t>
            </w:r>
          </w:p>
          <w:p w:rsidR="0060047F" w:rsidRPr="00427117" w:rsidRDefault="0060047F" w:rsidP="00CE755D">
            <w:pPr>
              <w:pStyle w:val="a5"/>
            </w:pPr>
          </w:p>
        </w:tc>
        <w:tc>
          <w:tcPr>
            <w:tcW w:w="1020" w:type="dxa"/>
          </w:tcPr>
          <w:p w:rsidR="0060047F" w:rsidRDefault="0060047F" w:rsidP="00CE755D">
            <w:pPr>
              <w:pStyle w:val="a5"/>
              <w:jc w:val="center"/>
            </w:pPr>
            <w:r>
              <w:t>1</w:t>
            </w:r>
          </w:p>
          <w:p w:rsidR="0060047F" w:rsidRPr="00427117" w:rsidRDefault="0060047F" w:rsidP="00CE755D">
            <w:pPr>
              <w:pStyle w:val="a5"/>
              <w:jc w:val="center"/>
            </w:pP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Формирование адекватного позитивного самовоспрт</w:t>
            </w:r>
            <w:r>
              <w:rPr>
                <w:lang w:val="uk-UA"/>
              </w:rPr>
              <w:t>я</w:t>
            </w:r>
            <w:r>
              <w:rPr>
                <w:lang w:val="uk-UA"/>
              </w:rPr>
              <w:t>тия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Анализ ситуации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Умение слушать с</w:t>
            </w:r>
            <w:r>
              <w:rPr>
                <w:lang w:val="uk-UA"/>
              </w:rPr>
              <w:t>о</w:t>
            </w:r>
            <w:r>
              <w:rPr>
                <w:lang w:val="uk-UA"/>
              </w:rPr>
              <w:t>беседника и выразить свою точку зрения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</w:pPr>
            <w:r>
              <w:t>Преодоление импул</w:t>
            </w:r>
            <w:r>
              <w:t>ь</w:t>
            </w:r>
            <w:r>
              <w:t>сивности во взаимоо</w:t>
            </w:r>
            <w:r>
              <w:t>т</w:t>
            </w:r>
            <w:r>
              <w:t>ношениях  со сверстн</w:t>
            </w:r>
            <w:r>
              <w:t>и</w:t>
            </w:r>
            <w:r>
              <w:t>ками</w:t>
            </w:r>
          </w:p>
        </w:tc>
      </w:tr>
      <w:tr w:rsidR="0060047F" w:rsidTr="00476539">
        <w:tc>
          <w:tcPr>
            <w:tcW w:w="673" w:type="dxa"/>
          </w:tcPr>
          <w:p w:rsidR="0060047F" w:rsidRPr="00427117" w:rsidRDefault="0060047F" w:rsidP="00CE755D">
            <w:pPr>
              <w:pStyle w:val="a5"/>
            </w:pPr>
            <w:r>
              <w:t>51</w:t>
            </w:r>
          </w:p>
        </w:tc>
        <w:tc>
          <w:tcPr>
            <w:tcW w:w="2526" w:type="dxa"/>
          </w:tcPr>
          <w:p w:rsidR="0060047F" w:rsidRPr="008F380E" w:rsidRDefault="0060047F" w:rsidP="00CE755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</w:rPr>
              <w:t>Урок</w:t>
            </w:r>
            <w:r w:rsidRPr="008F380E">
              <w:rPr>
                <w:b/>
                <w:lang w:val="en-US"/>
              </w:rPr>
              <w:t xml:space="preserve"> 4</w:t>
            </w:r>
          </w:p>
          <w:p w:rsidR="0060047F" w:rsidRPr="008F380E" w:rsidRDefault="0060047F" w:rsidP="00CE755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What</w:t>
            </w:r>
            <w:r w:rsidRPr="008F380E">
              <w:rPr>
                <w:b/>
                <w:spacing w:val="-3"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pet</w:t>
            </w:r>
            <w:r w:rsidRPr="008F380E">
              <w:rPr>
                <w:b/>
                <w:spacing w:val="-1"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do</w:t>
            </w:r>
            <w:r w:rsidRPr="008F380E">
              <w:rPr>
                <w:b/>
                <w:spacing w:val="-1"/>
                <w:lang w:val="en-US"/>
              </w:rPr>
              <w:t xml:space="preserve"> </w:t>
            </w:r>
            <w:r w:rsidRPr="008F380E">
              <w:rPr>
                <w:b/>
                <w:spacing w:val="1"/>
                <w:lang w:val="en-US"/>
              </w:rPr>
              <w:t>y</w:t>
            </w:r>
            <w:r w:rsidRPr="008F380E">
              <w:rPr>
                <w:b/>
                <w:lang w:val="en-US"/>
              </w:rPr>
              <w:t>ou want</w:t>
            </w:r>
            <w:r w:rsidRPr="008F380E">
              <w:rPr>
                <w:b/>
                <w:spacing w:val="-3"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to</w:t>
            </w:r>
            <w:r w:rsidRPr="008F380E">
              <w:rPr>
                <w:b/>
                <w:spacing w:val="-2"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ha</w:t>
            </w:r>
            <w:r w:rsidRPr="008F380E">
              <w:rPr>
                <w:b/>
                <w:spacing w:val="-1"/>
                <w:lang w:val="en-US"/>
              </w:rPr>
              <w:t>ve</w:t>
            </w:r>
            <w:r w:rsidRPr="008F380E">
              <w:rPr>
                <w:b/>
                <w:lang w:val="en-US"/>
              </w:rPr>
              <w:t>?</w:t>
            </w:r>
          </w:p>
          <w:p w:rsidR="0060047F" w:rsidRPr="00D27EF6" w:rsidRDefault="0060047F" w:rsidP="00CE755D">
            <w:pPr>
              <w:pStyle w:val="a5"/>
              <w:rPr>
                <w:lang w:val="en-US"/>
              </w:rPr>
            </w:pPr>
          </w:p>
          <w:p w:rsidR="0060047F" w:rsidRPr="00427117" w:rsidRDefault="0060047F" w:rsidP="00CE755D">
            <w:pPr>
              <w:pStyle w:val="a5"/>
            </w:pPr>
            <w:r>
              <w:t>Какого питомца ты бы хотел иметь</w:t>
            </w:r>
            <w:r w:rsidRPr="00427117">
              <w:t>?</w:t>
            </w:r>
          </w:p>
        </w:tc>
        <w:tc>
          <w:tcPr>
            <w:tcW w:w="1020" w:type="dxa"/>
          </w:tcPr>
          <w:p w:rsidR="0060047F" w:rsidRDefault="0060047F" w:rsidP="00CE755D">
            <w:pPr>
              <w:pStyle w:val="a5"/>
              <w:jc w:val="center"/>
            </w:pPr>
            <w:r>
              <w:t>1</w:t>
            </w:r>
          </w:p>
          <w:p w:rsidR="0060047F" w:rsidRPr="00114DB9" w:rsidRDefault="0060047F" w:rsidP="00CE755D">
            <w:pPr>
              <w:pStyle w:val="a5"/>
              <w:jc w:val="center"/>
            </w:pP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Формирование адекватной позитивной осознанной ссамооценки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</w:pPr>
            <w:r>
              <w:t>Умение работать с учебником и иллюс</w:t>
            </w:r>
            <w:r>
              <w:t>т</w:t>
            </w:r>
            <w:r>
              <w:t>рациями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</w:pPr>
            <w:r>
              <w:t>Умение слушать с</w:t>
            </w:r>
            <w:r>
              <w:t>о</w:t>
            </w:r>
            <w:r>
              <w:t>беседника и выразить свою точку зрения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</w:pPr>
            <w:r>
              <w:t>Умение адекватно п</w:t>
            </w:r>
            <w:r>
              <w:t>о</w:t>
            </w:r>
            <w:r>
              <w:t>нимать оценку взросл</w:t>
            </w:r>
            <w:r>
              <w:t>о</w:t>
            </w:r>
            <w:r>
              <w:t>го и сверстника</w:t>
            </w:r>
          </w:p>
        </w:tc>
      </w:tr>
      <w:tr w:rsidR="0060047F" w:rsidTr="00476539">
        <w:tc>
          <w:tcPr>
            <w:tcW w:w="673" w:type="dxa"/>
          </w:tcPr>
          <w:p w:rsidR="0060047F" w:rsidRPr="006C7583" w:rsidRDefault="0060047F" w:rsidP="00CE755D">
            <w:pPr>
              <w:pStyle w:val="a5"/>
            </w:pPr>
            <w:r>
              <w:t>52</w:t>
            </w:r>
          </w:p>
        </w:tc>
        <w:tc>
          <w:tcPr>
            <w:tcW w:w="2526" w:type="dxa"/>
          </w:tcPr>
          <w:p w:rsidR="0060047F" w:rsidRPr="008F380E" w:rsidRDefault="0060047F" w:rsidP="00CE755D">
            <w:pPr>
              <w:pStyle w:val="a5"/>
              <w:rPr>
                <w:b/>
                <w:color w:val="000000"/>
              </w:rPr>
            </w:pPr>
            <w:r w:rsidRPr="008F380E">
              <w:rPr>
                <w:b/>
                <w:color w:val="000000"/>
              </w:rPr>
              <w:t xml:space="preserve">Test yourself. </w:t>
            </w:r>
          </w:p>
          <w:p w:rsidR="0060047F" w:rsidRPr="00427117" w:rsidRDefault="0060047F" w:rsidP="00CE755D">
            <w:pPr>
              <w:pStyle w:val="a5"/>
            </w:pPr>
            <w:r w:rsidRPr="00427117">
              <w:rPr>
                <w:color w:val="000000"/>
              </w:rPr>
              <w:t>Контрольная ра</w:t>
            </w:r>
            <w:r>
              <w:rPr>
                <w:color w:val="000000"/>
              </w:rPr>
              <w:t xml:space="preserve">бота по темам </w:t>
            </w:r>
            <w:r w:rsidRPr="00427117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Я очень хороший!» , «</w:t>
            </w:r>
            <w:r w:rsidRPr="00427117">
              <w:rPr>
                <w:color w:val="000000"/>
              </w:rPr>
              <w:t>Какой твой любимый с</w:t>
            </w:r>
            <w:r w:rsidRPr="00427117">
              <w:rPr>
                <w:color w:val="000000"/>
              </w:rPr>
              <w:t>е</w:t>
            </w:r>
            <w:r w:rsidRPr="00427117">
              <w:rPr>
                <w:color w:val="000000"/>
              </w:rPr>
              <w:t>зон?</w:t>
            </w:r>
            <w:r>
              <w:rPr>
                <w:color w:val="000000"/>
              </w:rPr>
              <w:t>», «</w:t>
            </w:r>
            <w:r w:rsidRPr="00427117">
              <w:rPr>
                <w:color w:val="000000"/>
              </w:rPr>
              <w:t>У тебя есть домашний питомец?»</w:t>
            </w:r>
          </w:p>
        </w:tc>
        <w:tc>
          <w:tcPr>
            <w:tcW w:w="1020" w:type="dxa"/>
          </w:tcPr>
          <w:p w:rsidR="0060047F" w:rsidRDefault="0060047F" w:rsidP="00CE755D">
            <w:pPr>
              <w:pStyle w:val="a5"/>
              <w:jc w:val="center"/>
            </w:pPr>
            <w:r>
              <w:t>1</w:t>
            </w:r>
          </w:p>
          <w:p w:rsidR="0060047F" w:rsidRPr="00427117" w:rsidRDefault="0060047F" w:rsidP="00CE755D">
            <w:pPr>
              <w:pStyle w:val="a5"/>
              <w:jc w:val="center"/>
            </w:pP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</w:pPr>
            <w:r>
              <w:t>Развитие готовности к с</w:t>
            </w:r>
            <w:r>
              <w:t>о</w:t>
            </w:r>
            <w:r>
              <w:t>трудничеству и дружбе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</w:pPr>
            <w:r>
              <w:t>Умение извлечь нео</w:t>
            </w:r>
            <w:r>
              <w:t>б</w:t>
            </w:r>
            <w:r>
              <w:t>ходимую информацию из прочит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</w:pPr>
            <w:r>
              <w:t>Овладение диалог</w:t>
            </w:r>
            <w:r>
              <w:t>и</w:t>
            </w:r>
            <w:r>
              <w:t>ческим высказыван</w:t>
            </w:r>
            <w:r>
              <w:t>и</w:t>
            </w:r>
            <w:r>
              <w:t>ем в соответствии с образцом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Умение оценить пр</w:t>
            </w:r>
            <w:r>
              <w:rPr>
                <w:lang w:val="uk-UA"/>
              </w:rPr>
              <w:t>о</w:t>
            </w:r>
            <w:r>
              <w:rPr>
                <w:lang w:val="uk-UA"/>
              </w:rPr>
              <w:t>гресс в усвоении зн</w:t>
            </w:r>
            <w:r>
              <w:rPr>
                <w:lang w:val="uk-UA"/>
              </w:rPr>
              <w:t>а</w:t>
            </w:r>
            <w:r>
              <w:rPr>
                <w:lang w:val="uk-UA"/>
              </w:rPr>
              <w:t>ний</w:t>
            </w:r>
          </w:p>
        </w:tc>
      </w:tr>
      <w:tr w:rsidR="0060047F" w:rsidTr="00476539">
        <w:tc>
          <w:tcPr>
            <w:tcW w:w="673" w:type="dxa"/>
          </w:tcPr>
          <w:p w:rsidR="0060047F" w:rsidRDefault="0060047F" w:rsidP="00CE755D">
            <w:pPr>
              <w:pStyle w:val="a5"/>
            </w:pPr>
            <w:r>
              <w:t>53</w:t>
            </w:r>
          </w:p>
        </w:tc>
        <w:tc>
          <w:tcPr>
            <w:tcW w:w="2526" w:type="dxa"/>
          </w:tcPr>
          <w:p w:rsidR="0060047F" w:rsidRPr="00427117" w:rsidRDefault="0060047F" w:rsidP="00CE755D">
            <w:pPr>
              <w:pStyle w:val="a5"/>
              <w:rPr>
                <w:color w:val="000000"/>
              </w:rPr>
            </w:pPr>
            <w:r w:rsidRPr="00427117">
              <w:t>Обобщающий урок</w:t>
            </w:r>
          </w:p>
        </w:tc>
        <w:tc>
          <w:tcPr>
            <w:tcW w:w="1020" w:type="dxa"/>
          </w:tcPr>
          <w:p w:rsidR="0060047F" w:rsidRDefault="0060047F" w:rsidP="00CE755D">
            <w:pPr>
              <w:pStyle w:val="a5"/>
              <w:jc w:val="center"/>
            </w:pPr>
            <w:r>
              <w:t>1</w:t>
            </w:r>
          </w:p>
          <w:p w:rsidR="0060047F" w:rsidRPr="00427117" w:rsidRDefault="0060047F" w:rsidP="00CE755D">
            <w:pPr>
              <w:pStyle w:val="a5"/>
              <w:jc w:val="center"/>
            </w:pP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</w:pPr>
            <w:r>
              <w:t>Реализация потребности в социально значимой де</w:t>
            </w:r>
            <w:r>
              <w:t>я</w:t>
            </w:r>
            <w:r>
              <w:t>тельн.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Выбор наиболее э</w:t>
            </w:r>
            <w:r>
              <w:rPr>
                <w:lang w:val="uk-UA"/>
              </w:rPr>
              <w:t>ф</w:t>
            </w:r>
            <w:r>
              <w:rPr>
                <w:lang w:val="uk-UA"/>
              </w:rPr>
              <w:t>фективных способов решения задач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</w:pP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</w:pPr>
            <w:r>
              <w:t>Умение адекватно п</w:t>
            </w:r>
            <w:r>
              <w:t>о</w:t>
            </w:r>
            <w:r>
              <w:t>нимать оценку взросл</w:t>
            </w:r>
            <w:r>
              <w:t>о</w:t>
            </w:r>
            <w:r>
              <w:t>го</w:t>
            </w:r>
          </w:p>
        </w:tc>
      </w:tr>
      <w:tr w:rsidR="0060047F" w:rsidTr="009E1107">
        <w:tc>
          <w:tcPr>
            <w:tcW w:w="15069" w:type="dxa"/>
            <w:gridSpan w:val="8"/>
          </w:tcPr>
          <w:p w:rsidR="0060047F" w:rsidRPr="00427117" w:rsidRDefault="0060047F" w:rsidP="00A855EB">
            <w:pPr>
              <w:pStyle w:val="a5"/>
              <w:jc w:val="center"/>
              <w:rPr>
                <w:b/>
                <w:sz w:val="28"/>
                <w:u w:val="single"/>
                <w:lang w:val="en-US"/>
              </w:rPr>
            </w:pPr>
            <w:r w:rsidRPr="00427117">
              <w:rPr>
                <w:b/>
                <w:sz w:val="28"/>
                <w:u w:val="single"/>
                <w:lang w:val="en-US"/>
              </w:rPr>
              <w:t>IV</w:t>
            </w:r>
            <w:r w:rsidRPr="00D27EF6">
              <w:rPr>
                <w:b/>
                <w:sz w:val="28"/>
                <w:u w:val="single"/>
                <w:lang w:val="en-US"/>
              </w:rPr>
              <w:t xml:space="preserve"> </w:t>
            </w:r>
            <w:r w:rsidRPr="00427117">
              <w:rPr>
                <w:b/>
                <w:sz w:val="28"/>
                <w:u w:val="single"/>
              </w:rPr>
              <w:t>четверть</w:t>
            </w:r>
          </w:p>
          <w:p w:rsidR="0060047F" w:rsidRPr="00427117" w:rsidRDefault="0060047F" w:rsidP="00A855EB">
            <w:pPr>
              <w:pStyle w:val="a5"/>
              <w:jc w:val="center"/>
              <w:rPr>
                <w:b/>
                <w:sz w:val="28"/>
                <w:lang w:val="en-US"/>
              </w:rPr>
            </w:pPr>
            <w:r w:rsidRPr="00427117">
              <w:rPr>
                <w:b/>
                <w:sz w:val="28"/>
                <w:lang w:val="en-US"/>
              </w:rPr>
              <w:t>Unit 8 “What are good friends like?”</w:t>
            </w:r>
          </w:p>
          <w:p w:rsidR="0060047F" w:rsidRPr="000305A5" w:rsidRDefault="0060047F" w:rsidP="00A855EB">
            <w:pPr>
              <w:pStyle w:val="a5"/>
              <w:jc w:val="center"/>
              <w:rPr>
                <w:b/>
                <w:sz w:val="28"/>
                <w:lang w:val="en-US"/>
              </w:rPr>
            </w:pPr>
            <w:r w:rsidRPr="00427117">
              <w:rPr>
                <w:b/>
                <w:sz w:val="28"/>
              </w:rPr>
              <w:t>Цикл</w:t>
            </w:r>
            <w:r w:rsidRPr="000305A5">
              <w:rPr>
                <w:b/>
                <w:sz w:val="28"/>
                <w:lang w:val="en-US"/>
              </w:rPr>
              <w:t xml:space="preserve"> 8 «</w:t>
            </w:r>
            <w:r w:rsidRPr="00427117">
              <w:rPr>
                <w:b/>
                <w:bCs/>
                <w:sz w:val="28"/>
              </w:rPr>
              <w:t>Какие</w:t>
            </w:r>
            <w:r w:rsidRPr="000305A5">
              <w:rPr>
                <w:b/>
                <w:bCs/>
                <w:sz w:val="28"/>
                <w:lang w:val="en-US"/>
              </w:rPr>
              <w:t xml:space="preserve"> </w:t>
            </w:r>
            <w:r w:rsidRPr="00427117">
              <w:rPr>
                <w:b/>
                <w:bCs/>
                <w:sz w:val="28"/>
              </w:rPr>
              <w:t>хорошие</w:t>
            </w:r>
            <w:r w:rsidRPr="000305A5">
              <w:rPr>
                <w:b/>
                <w:bCs/>
                <w:sz w:val="28"/>
                <w:lang w:val="en-US"/>
              </w:rPr>
              <w:t xml:space="preserve"> </w:t>
            </w:r>
            <w:r w:rsidRPr="00427117">
              <w:rPr>
                <w:b/>
                <w:bCs/>
                <w:sz w:val="28"/>
              </w:rPr>
              <w:t>друзья</w:t>
            </w:r>
            <w:r w:rsidRPr="000305A5">
              <w:rPr>
                <w:b/>
                <w:bCs/>
                <w:sz w:val="28"/>
                <w:lang w:val="en-US"/>
              </w:rPr>
              <w:t>?</w:t>
            </w:r>
            <w:r w:rsidRPr="000305A5">
              <w:rPr>
                <w:b/>
                <w:sz w:val="28"/>
                <w:lang w:val="en-US"/>
              </w:rPr>
              <w:t>»</w:t>
            </w:r>
          </w:p>
          <w:p w:rsidR="0060047F" w:rsidRPr="006C1374" w:rsidRDefault="0060047F" w:rsidP="00476539">
            <w:pPr>
              <w:pStyle w:val="a5"/>
              <w:jc w:val="both"/>
            </w:pPr>
          </w:p>
        </w:tc>
      </w:tr>
      <w:tr w:rsidR="0060047F" w:rsidTr="00476539">
        <w:tc>
          <w:tcPr>
            <w:tcW w:w="673" w:type="dxa"/>
          </w:tcPr>
          <w:p w:rsidR="0060047F" w:rsidRPr="00F224F2" w:rsidRDefault="0060047F" w:rsidP="00CE755D">
            <w:pPr>
              <w:pStyle w:val="a5"/>
            </w:pPr>
            <w:r>
              <w:rPr>
                <w:lang w:val="en-US"/>
              </w:rPr>
              <w:t>5</w:t>
            </w:r>
            <w:r>
              <w:t>4-55</w:t>
            </w:r>
          </w:p>
        </w:tc>
        <w:tc>
          <w:tcPr>
            <w:tcW w:w="2526" w:type="dxa"/>
          </w:tcPr>
          <w:p w:rsidR="0060047F" w:rsidRPr="008F380E" w:rsidRDefault="0060047F" w:rsidP="00CE755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</w:rPr>
              <w:t>Урок</w:t>
            </w:r>
            <w:r w:rsidRPr="008F380E">
              <w:rPr>
                <w:b/>
                <w:lang w:val="en-US"/>
              </w:rPr>
              <w:t xml:space="preserve"> 54</w:t>
            </w:r>
          </w:p>
          <w:p w:rsidR="0060047F" w:rsidRPr="008F380E" w:rsidRDefault="0060047F" w:rsidP="00CE755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 xml:space="preserve">What is your </w:t>
            </w:r>
          </w:p>
          <w:p w:rsidR="0060047F" w:rsidRPr="008F380E" w:rsidRDefault="0060047F" w:rsidP="00CE755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friend like?</w:t>
            </w:r>
          </w:p>
          <w:p w:rsidR="0060047F" w:rsidRPr="00D27EF6" w:rsidRDefault="0060047F" w:rsidP="00CE755D">
            <w:pPr>
              <w:pStyle w:val="a5"/>
              <w:rPr>
                <w:lang w:val="en-US"/>
              </w:rPr>
            </w:pPr>
          </w:p>
          <w:p w:rsidR="0060047F" w:rsidRPr="00D27EF6" w:rsidRDefault="0060047F" w:rsidP="00CE755D">
            <w:pPr>
              <w:pStyle w:val="a5"/>
              <w:rPr>
                <w:lang w:val="en-US"/>
              </w:rPr>
            </w:pPr>
            <w:r w:rsidRPr="00427117">
              <w:t>Какой</w:t>
            </w:r>
            <w:r w:rsidRPr="00D27EF6">
              <w:rPr>
                <w:lang w:val="en-US"/>
              </w:rPr>
              <w:t xml:space="preserve"> </w:t>
            </w:r>
            <w:r w:rsidRPr="00427117">
              <w:t>твой</w:t>
            </w:r>
            <w:r w:rsidRPr="00D27EF6">
              <w:rPr>
                <w:lang w:val="en-US"/>
              </w:rPr>
              <w:t xml:space="preserve"> </w:t>
            </w:r>
            <w:r w:rsidRPr="00427117">
              <w:t>друг</w:t>
            </w:r>
            <w:r w:rsidRPr="00D27EF6">
              <w:rPr>
                <w:lang w:val="en-US"/>
              </w:rPr>
              <w:t>?</w:t>
            </w:r>
          </w:p>
        </w:tc>
        <w:tc>
          <w:tcPr>
            <w:tcW w:w="1020" w:type="dxa"/>
          </w:tcPr>
          <w:p w:rsidR="0060047F" w:rsidRPr="00501BFC" w:rsidRDefault="0060047F" w:rsidP="00CE755D">
            <w:pPr>
              <w:pStyle w:val="a5"/>
              <w:jc w:val="center"/>
            </w:pPr>
            <w:r>
              <w:t>1</w:t>
            </w: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</w:pPr>
            <w:r>
              <w:t>Формирование мотива, реализующего потребность в социально значимой де</w:t>
            </w:r>
            <w:r>
              <w:t>я</w:t>
            </w:r>
            <w:r>
              <w:t>тельности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  <w:rPr>
                <w:lang w:val="uk-UA"/>
              </w:rPr>
            </w:pP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  <w:rPr>
                <w:lang w:val="uk-UA"/>
              </w:rPr>
            </w:pP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Постановка учебной задачи в соответствии с тем, что уже известно и  неизвестно</w:t>
            </w:r>
          </w:p>
        </w:tc>
      </w:tr>
      <w:tr w:rsidR="0060047F" w:rsidTr="00476539">
        <w:tc>
          <w:tcPr>
            <w:tcW w:w="673" w:type="dxa"/>
          </w:tcPr>
          <w:p w:rsidR="0060047F" w:rsidRPr="00427117" w:rsidRDefault="0060047F" w:rsidP="00CE755D">
            <w:pPr>
              <w:pStyle w:val="a5"/>
            </w:pPr>
            <w:r>
              <w:t>56</w:t>
            </w:r>
          </w:p>
        </w:tc>
        <w:tc>
          <w:tcPr>
            <w:tcW w:w="2526" w:type="dxa"/>
          </w:tcPr>
          <w:p w:rsidR="0060047F" w:rsidRPr="00A048AD" w:rsidRDefault="0060047F" w:rsidP="00CE755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</w:rPr>
              <w:t>Урок</w:t>
            </w:r>
            <w:r w:rsidRPr="00A048AD">
              <w:rPr>
                <w:b/>
                <w:lang w:val="en-US"/>
              </w:rPr>
              <w:t xml:space="preserve"> 55</w:t>
            </w:r>
          </w:p>
          <w:p w:rsidR="0060047F" w:rsidRPr="00A048AD" w:rsidRDefault="0060047F" w:rsidP="00CE755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Do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you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know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your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lastRenderedPageBreak/>
              <w:t>friend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well</w:t>
            </w:r>
            <w:r w:rsidRPr="00A048AD">
              <w:rPr>
                <w:b/>
                <w:lang w:val="en-US"/>
              </w:rPr>
              <w:t xml:space="preserve">? </w:t>
            </w:r>
          </w:p>
          <w:p w:rsidR="0060047F" w:rsidRPr="00A048AD" w:rsidRDefault="0060047F" w:rsidP="00CE755D">
            <w:pPr>
              <w:pStyle w:val="a5"/>
              <w:rPr>
                <w:lang w:val="en-US"/>
              </w:rPr>
            </w:pPr>
          </w:p>
          <w:p w:rsidR="0060047F" w:rsidRPr="00427117" w:rsidRDefault="0060047F" w:rsidP="00CE755D">
            <w:pPr>
              <w:pStyle w:val="a5"/>
            </w:pPr>
            <w:r w:rsidRPr="00427117">
              <w:t>Ты хорошо знаешь своего друга?</w:t>
            </w:r>
          </w:p>
        </w:tc>
        <w:tc>
          <w:tcPr>
            <w:tcW w:w="1020" w:type="dxa"/>
          </w:tcPr>
          <w:p w:rsidR="0060047F" w:rsidRDefault="0060047F" w:rsidP="00CE755D">
            <w:pPr>
              <w:pStyle w:val="a5"/>
              <w:jc w:val="center"/>
            </w:pPr>
            <w:r>
              <w:lastRenderedPageBreak/>
              <w:t>1</w:t>
            </w:r>
          </w:p>
          <w:p w:rsidR="0060047F" w:rsidRPr="00427117" w:rsidRDefault="0060047F" w:rsidP="00CE755D">
            <w:pPr>
              <w:pStyle w:val="a5"/>
              <w:jc w:val="center"/>
            </w:pP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Формирование адекватного позитивного самовоспрт</w:t>
            </w:r>
            <w:r>
              <w:rPr>
                <w:lang w:val="uk-UA"/>
              </w:rPr>
              <w:t>я</w:t>
            </w:r>
            <w:r>
              <w:rPr>
                <w:lang w:val="uk-UA"/>
              </w:rPr>
              <w:lastRenderedPageBreak/>
              <w:t>тия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Освоение  приемов  логического запом</w:t>
            </w:r>
            <w:r>
              <w:rPr>
                <w:lang w:val="uk-UA"/>
              </w:rPr>
              <w:t>и</w:t>
            </w:r>
            <w:r>
              <w:rPr>
                <w:lang w:val="uk-UA"/>
              </w:rPr>
              <w:lastRenderedPageBreak/>
              <w:t>нания информации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</w:pPr>
            <w:r>
              <w:lastRenderedPageBreak/>
              <w:t>Умение строить м</w:t>
            </w:r>
            <w:r>
              <w:t>о</w:t>
            </w:r>
            <w:r>
              <w:t>нологическое выск</w:t>
            </w:r>
            <w:r>
              <w:t>а</w:t>
            </w:r>
            <w:r>
              <w:lastRenderedPageBreak/>
              <w:t>зывание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Умение оценить пр</w:t>
            </w:r>
            <w:r>
              <w:rPr>
                <w:lang w:val="uk-UA"/>
              </w:rPr>
              <w:t>о</w:t>
            </w:r>
            <w:r>
              <w:rPr>
                <w:lang w:val="uk-UA"/>
              </w:rPr>
              <w:t>гресс в усвоении зн</w:t>
            </w:r>
            <w:r>
              <w:rPr>
                <w:lang w:val="uk-UA"/>
              </w:rPr>
              <w:t>а</w:t>
            </w:r>
            <w:r>
              <w:rPr>
                <w:lang w:val="uk-UA"/>
              </w:rPr>
              <w:lastRenderedPageBreak/>
              <w:t>ний</w:t>
            </w:r>
          </w:p>
        </w:tc>
      </w:tr>
      <w:tr w:rsidR="0060047F" w:rsidTr="00476539">
        <w:tc>
          <w:tcPr>
            <w:tcW w:w="673" w:type="dxa"/>
          </w:tcPr>
          <w:p w:rsidR="0060047F" w:rsidRPr="00427117" w:rsidRDefault="0060047F" w:rsidP="00CE755D">
            <w:pPr>
              <w:pStyle w:val="a5"/>
            </w:pPr>
            <w:r>
              <w:lastRenderedPageBreak/>
              <w:t>57-58</w:t>
            </w:r>
          </w:p>
        </w:tc>
        <w:tc>
          <w:tcPr>
            <w:tcW w:w="2526" w:type="dxa"/>
          </w:tcPr>
          <w:p w:rsidR="0060047F" w:rsidRPr="00A048AD" w:rsidRDefault="0060047F" w:rsidP="00CE755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</w:rPr>
              <w:t>Урок</w:t>
            </w:r>
            <w:r w:rsidRPr="00A048AD">
              <w:rPr>
                <w:b/>
                <w:lang w:val="en-US"/>
              </w:rPr>
              <w:t xml:space="preserve"> 56</w:t>
            </w:r>
          </w:p>
          <w:p w:rsidR="0060047F" w:rsidRPr="00A048AD" w:rsidRDefault="0060047F" w:rsidP="00CE755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We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will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have</w:t>
            </w:r>
            <w:r w:rsidRPr="00A048AD">
              <w:rPr>
                <w:b/>
                <w:lang w:val="en-US"/>
              </w:rPr>
              <w:t xml:space="preserve"> </w:t>
            </w:r>
          </w:p>
          <w:p w:rsidR="0060047F" w:rsidRPr="00A048AD" w:rsidRDefault="0060047F" w:rsidP="00CE755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fun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together</w:t>
            </w:r>
            <w:r w:rsidRPr="00A048AD">
              <w:rPr>
                <w:b/>
                <w:lang w:val="en-US"/>
              </w:rPr>
              <w:t>!</w:t>
            </w:r>
          </w:p>
          <w:p w:rsidR="0060047F" w:rsidRPr="00A048AD" w:rsidRDefault="0060047F" w:rsidP="00CE755D">
            <w:pPr>
              <w:pStyle w:val="a5"/>
              <w:rPr>
                <w:lang w:val="en-US"/>
              </w:rPr>
            </w:pPr>
          </w:p>
          <w:p w:rsidR="0060047F" w:rsidRPr="00A048AD" w:rsidRDefault="0060047F" w:rsidP="00CE755D">
            <w:pPr>
              <w:pStyle w:val="a5"/>
              <w:rPr>
                <w:lang w:val="en-US"/>
              </w:rPr>
            </w:pPr>
            <w:r w:rsidRPr="00427117">
              <w:t>Нам</w:t>
            </w:r>
            <w:r w:rsidRPr="00A048AD">
              <w:rPr>
                <w:lang w:val="en-US"/>
              </w:rPr>
              <w:t xml:space="preserve"> </w:t>
            </w:r>
            <w:r w:rsidRPr="00427117">
              <w:t>вместе</w:t>
            </w:r>
            <w:r w:rsidRPr="00A048AD">
              <w:rPr>
                <w:lang w:val="en-US"/>
              </w:rPr>
              <w:t xml:space="preserve"> </w:t>
            </w:r>
            <w:r w:rsidRPr="00427117">
              <w:t>будет</w:t>
            </w:r>
            <w:r w:rsidRPr="00A048AD">
              <w:rPr>
                <w:lang w:val="en-US"/>
              </w:rPr>
              <w:t xml:space="preserve"> </w:t>
            </w:r>
            <w:r w:rsidRPr="00427117">
              <w:t>в</w:t>
            </w:r>
            <w:r w:rsidRPr="00427117">
              <w:t>е</w:t>
            </w:r>
            <w:r w:rsidRPr="00427117">
              <w:t>село</w:t>
            </w:r>
            <w:r w:rsidRPr="00A048AD">
              <w:rPr>
                <w:lang w:val="en-US"/>
              </w:rPr>
              <w:t>.</w:t>
            </w:r>
          </w:p>
          <w:p w:rsidR="0060047F" w:rsidRPr="00A048AD" w:rsidRDefault="0060047F" w:rsidP="00CE755D">
            <w:pPr>
              <w:pStyle w:val="a5"/>
              <w:rPr>
                <w:lang w:val="en-US"/>
              </w:rPr>
            </w:pPr>
          </w:p>
        </w:tc>
        <w:tc>
          <w:tcPr>
            <w:tcW w:w="1020" w:type="dxa"/>
          </w:tcPr>
          <w:p w:rsidR="0060047F" w:rsidRDefault="0060047F" w:rsidP="00CE755D">
            <w:pPr>
              <w:pStyle w:val="a5"/>
              <w:jc w:val="center"/>
            </w:pPr>
            <w:r>
              <w:t>2</w:t>
            </w:r>
          </w:p>
          <w:p w:rsidR="0060047F" w:rsidRPr="00501BFC" w:rsidRDefault="0060047F" w:rsidP="00632864">
            <w:pPr>
              <w:pStyle w:val="a5"/>
              <w:jc w:val="center"/>
            </w:pP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Нормы общения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</w:pPr>
            <w:r>
              <w:t>Освоение приемов л</w:t>
            </w:r>
            <w:r>
              <w:t>о</w:t>
            </w:r>
            <w:r>
              <w:t>гического запомин</w:t>
            </w:r>
            <w:r>
              <w:t>а</w:t>
            </w:r>
            <w:r>
              <w:t>ния информации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</w:pPr>
            <w:r>
              <w:t>Умение строить м</w:t>
            </w:r>
            <w:r>
              <w:t>о</w:t>
            </w:r>
            <w:r>
              <w:t>нологическое выск</w:t>
            </w:r>
            <w:r>
              <w:t>а</w:t>
            </w:r>
            <w:r>
              <w:t>зывание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</w:pPr>
            <w:r>
              <w:t>Умение корректир</w:t>
            </w:r>
            <w:r>
              <w:t>о</w:t>
            </w:r>
            <w:r>
              <w:t>вать, вносить измен</w:t>
            </w:r>
            <w:r>
              <w:t>е</w:t>
            </w:r>
            <w:r>
              <w:t>ния</w:t>
            </w:r>
          </w:p>
        </w:tc>
      </w:tr>
      <w:tr w:rsidR="0060047F" w:rsidTr="00476539">
        <w:tc>
          <w:tcPr>
            <w:tcW w:w="673" w:type="dxa"/>
          </w:tcPr>
          <w:p w:rsidR="0060047F" w:rsidRPr="00427117" w:rsidRDefault="0060047F" w:rsidP="00CE755D">
            <w:pPr>
              <w:pStyle w:val="a5"/>
            </w:pPr>
            <w:r>
              <w:t>59-60</w:t>
            </w:r>
          </w:p>
        </w:tc>
        <w:tc>
          <w:tcPr>
            <w:tcW w:w="2526" w:type="dxa"/>
          </w:tcPr>
          <w:p w:rsidR="0060047F" w:rsidRPr="00A048AD" w:rsidRDefault="0060047F" w:rsidP="00CE755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</w:rPr>
              <w:t>Урок</w:t>
            </w:r>
            <w:r w:rsidRPr="00A048AD">
              <w:rPr>
                <w:b/>
                <w:lang w:val="en-US"/>
              </w:rPr>
              <w:t xml:space="preserve"> 57</w:t>
            </w:r>
          </w:p>
          <w:p w:rsidR="0060047F" w:rsidRPr="00A048AD" w:rsidRDefault="0060047F" w:rsidP="00CE755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What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gift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will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you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give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to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your</w:t>
            </w:r>
            <w:r w:rsidRPr="00A048AD">
              <w:rPr>
                <w:b/>
                <w:lang w:val="en-US"/>
              </w:rPr>
              <w:t xml:space="preserve"> </w:t>
            </w:r>
          </w:p>
          <w:p w:rsidR="0060047F" w:rsidRPr="008F380E" w:rsidRDefault="0060047F" w:rsidP="00CE755D">
            <w:pPr>
              <w:pStyle w:val="a5"/>
              <w:rPr>
                <w:b/>
              </w:rPr>
            </w:pPr>
            <w:r w:rsidRPr="008F380E">
              <w:rPr>
                <w:b/>
              </w:rPr>
              <w:t>friend?</w:t>
            </w:r>
          </w:p>
          <w:p w:rsidR="0060047F" w:rsidRPr="00427117" w:rsidRDefault="0060047F" w:rsidP="00CE755D">
            <w:pPr>
              <w:pStyle w:val="a5"/>
            </w:pPr>
          </w:p>
          <w:p w:rsidR="0060047F" w:rsidRPr="00427117" w:rsidRDefault="0060047F" w:rsidP="00CE755D">
            <w:pPr>
              <w:pStyle w:val="a5"/>
            </w:pPr>
            <w:r w:rsidRPr="00427117">
              <w:t>Что ты подаришь св</w:t>
            </w:r>
            <w:r w:rsidRPr="00427117">
              <w:t>о</w:t>
            </w:r>
            <w:r w:rsidRPr="00427117">
              <w:t>ему другу?</w:t>
            </w:r>
          </w:p>
        </w:tc>
        <w:tc>
          <w:tcPr>
            <w:tcW w:w="1020" w:type="dxa"/>
          </w:tcPr>
          <w:p w:rsidR="0060047F" w:rsidRDefault="0060047F" w:rsidP="00CE755D">
            <w:pPr>
              <w:pStyle w:val="a5"/>
              <w:jc w:val="center"/>
            </w:pPr>
            <w:r>
              <w:t>2</w:t>
            </w:r>
          </w:p>
          <w:p w:rsidR="0060047F" w:rsidRPr="00427117" w:rsidRDefault="0060047F" w:rsidP="00632864">
            <w:pPr>
              <w:pStyle w:val="a5"/>
              <w:jc w:val="center"/>
            </w:pP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</w:pPr>
            <w:r>
              <w:t>Формирование мотива, реализующего потребность в социально значимой де</w:t>
            </w:r>
            <w:r>
              <w:t>я</w:t>
            </w:r>
            <w:r>
              <w:t>тельности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</w:pPr>
            <w:r>
              <w:t>Формирование мот</w:t>
            </w:r>
            <w:r>
              <w:t>и</w:t>
            </w:r>
            <w:r>
              <w:t>вов достижения соц</w:t>
            </w:r>
            <w:r>
              <w:t>и</w:t>
            </w:r>
            <w:r>
              <w:t>ального признания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</w:pPr>
            <w:r>
              <w:t>Умение слушать с</w:t>
            </w:r>
            <w:r>
              <w:t>о</w:t>
            </w:r>
            <w:r>
              <w:t>беседника и выразить свою точку зрения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Умение оценить пр</w:t>
            </w:r>
            <w:r>
              <w:rPr>
                <w:lang w:val="uk-UA"/>
              </w:rPr>
              <w:t>о</w:t>
            </w:r>
            <w:r>
              <w:rPr>
                <w:lang w:val="uk-UA"/>
              </w:rPr>
              <w:t>гресс в усвоении зн</w:t>
            </w:r>
            <w:r>
              <w:rPr>
                <w:lang w:val="uk-UA"/>
              </w:rPr>
              <w:t>а</w:t>
            </w:r>
            <w:r>
              <w:rPr>
                <w:lang w:val="uk-UA"/>
              </w:rPr>
              <w:t>ний</w:t>
            </w:r>
          </w:p>
        </w:tc>
      </w:tr>
      <w:tr w:rsidR="0060047F" w:rsidTr="00476539">
        <w:tc>
          <w:tcPr>
            <w:tcW w:w="673" w:type="dxa"/>
          </w:tcPr>
          <w:p w:rsidR="0060047F" w:rsidRPr="00427117" w:rsidRDefault="0060047F" w:rsidP="00CE755D">
            <w:pPr>
              <w:pStyle w:val="a5"/>
            </w:pPr>
            <w:r>
              <w:t>61</w:t>
            </w:r>
          </w:p>
        </w:tc>
        <w:tc>
          <w:tcPr>
            <w:tcW w:w="2526" w:type="dxa"/>
          </w:tcPr>
          <w:p w:rsidR="0060047F" w:rsidRPr="008F380E" w:rsidRDefault="0060047F" w:rsidP="00CE755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</w:rPr>
              <w:t>Урок</w:t>
            </w:r>
            <w:r w:rsidRPr="008F380E">
              <w:rPr>
                <w:b/>
                <w:lang w:val="en-US"/>
              </w:rPr>
              <w:t xml:space="preserve"> 58</w:t>
            </w:r>
          </w:p>
          <w:p w:rsidR="0060047F" w:rsidRPr="008F380E" w:rsidRDefault="0060047F" w:rsidP="00CE755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 xml:space="preserve">How will you </w:t>
            </w:r>
          </w:p>
          <w:p w:rsidR="0060047F" w:rsidRPr="008F380E" w:rsidRDefault="0060047F" w:rsidP="00CE755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 xml:space="preserve">celebrate </w:t>
            </w:r>
          </w:p>
          <w:p w:rsidR="0060047F" w:rsidRPr="008F380E" w:rsidRDefault="0060047F" w:rsidP="00CE755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Friendship Day?</w:t>
            </w:r>
          </w:p>
          <w:p w:rsidR="0060047F" w:rsidRPr="00D27EF6" w:rsidRDefault="0060047F" w:rsidP="00CE755D">
            <w:pPr>
              <w:pStyle w:val="a5"/>
              <w:rPr>
                <w:lang w:val="en-US"/>
              </w:rPr>
            </w:pPr>
          </w:p>
          <w:p w:rsidR="0060047F" w:rsidRPr="00427117" w:rsidRDefault="0060047F" w:rsidP="00CE755D">
            <w:pPr>
              <w:pStyle w:val="a5"/>
            </w:pPr>
            <w:r w:rsidRPr="00427117">
              <w:t>Как ты отметишь День дружбы?</w:t>
            </w:r>
          </w:p>
        </w:tc>
        <w:tc>
          <w:tcPr>
            <w:tcW w:w="1020" w:type="dxa"/>
          </w:tcPr>
          <w:p w:rsidR="0060047F" w:rsidRDefault="0060047F" w:rsidP="00CE755D">
            <w:pPr>
              <w:pStyle w:val="a5"/>
              <w:jc w:val="center"/>
            </w:pPr>
            <w:r>
              <w:t>1</w:t>
            </w:r>
          </w:p>
          <w:p w:rsidR="0060047F" w:rsidRPr="00427117" w:rsidRDefault="0060047F" w:rsidP="00632864">
            <w:pPr>
              <w:pStyle w:val="a5"/>
              <w:jc w:val="center"/>
            </w:pP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</w:pPr>
            <w:r>
              <w:t>Умение выбрать оптимал</w:t>
            </w:r>
            <w:r>
              <w:t>ь</w:t>
            </w:r>
            <w:r>
              <w:t>ные формы во взаимоо</w:t>
            </w:r>
            <w:r>
              <w:t>т</w:t>
            </w:r>
            <w:r>
              <w:t>ношениях с одноклассн</w:t>
            </w:r>
            <w:r>
              <w:t>и</w:t>
            </w:r>
            <w:r>
              <w:t>ками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Умение работать с и</w:t>
            </w:r>
            <w:r>
              <w:rPr>
                <w:lang w:val="uk-UA"/>
              </w:rPr>
              <w:t>л</w:t>
            </w:r>
            <w:r>
              <w:rPr>
                <w:lang w:val="uk-UA"/>
              </w:rPr>
              <w:t>люстрацией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</w:pPr>
            <w:r>
              <w:t>Умение прогнозир</w:t>
            </w:r>
            <w:r>
              <w:t>о</w:t>
            </w:r>
            <w:r>
              <w:t>вать развитие соб</w:t>
            </w:r>
            <w:r>
              <w:t>ы</w:t>
            </w:r>
            <w:r>
              <w:t>тий по иллюстрациям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</w:pPr>
            <w:r>
              <w:t>Умение корректировать способ действия в сл</w:t>
            </w:r>
            <w:r>
              <w:t>у</w:t>
            </w:r>
            <w:r>
              <w:t>чае расхождения с пр</w:t>
            </w:r>
            <w:r>
              <w:t>а</w:t>
            </w:r>
            <w:r>
              <w:t>вилом</w:t>
            </w:r>
          </w:p>
        </w:tc>
      </w:tr>
      <w:tr w:rsidR="0060047F" w:rsidTr="00476539">
        <w:tc>
          <w:tcPr>
            <w:tcW w:w="673" w:type="dxa"/>
          </w:tcPr>
          <w:p w:rsidR="0060047F" w:rsidRPr="00427117" w:rsidRDefault="0060047F" w:rsidP="00CE755D">
            <w:pPr>
              <w:pStyle w:val="a5"/>
            </w:pPr>
            <w:r>
              <w:t>62</w:t>
            </w:r>
          </w:p>
        </w:tc>
        <w:tc>
          <w:tcPr>
            <w:tcW w:w="2526" w:type="dxa"/>
          </w:tcPr>
          <w:p w:rsidR="0060047F" w:rsidRPr="00A048AD" w:rsidRDefault="0060047F" w:rsidP="00CE755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</w:rPr>
              <w:t>Урок</w:t>
            </w:r>
            <w:r w:rsidRPr="00A048AD">
              <w:rPr>
                <w:b/>
                <w:lang w:val="en-US"/>
              </w:rPr>
              <w:t xml:space="preserve"> 59</w:t>
            </w:r>
          </w:p>
          <w:p w:rsidR="0060047F" w:rsidRPr="00A048AD" w:rsidRDefault="0060047F" w:rsidP="00CE755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We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liked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the</w:t>
            </w:r>
            <w:r w:rsidRPr="00A048AD">
              <w:rPr>
                <w:b/>
                <w:lang w:val="en-US"/>
              </w:rPr>
              <w:t xml:space="preserve"> </w:t>
            </w:r>
          </w:p>
          <w:p w:rsidR="0060047F" w:rsidRPr="00A048AD" w:rsidRDefault="0060047F" w:rsidP="00CE755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ABC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party</w:t>
            </w:r>
            <w:r w:rsidRPr="00A048AD">
              <w:rPr>
                <w:b/>
                <w:lang w:val="en-US"/>
              </w:rPr>
              <w:t>!</w:t>
            </w:r>
          </w:p>
          <w:p w:rsidR="0060047F" w:rsidRPr="00A048AD" w:rsidRDefault="0060047F" w:rsidP="00CE755D">
            <w:pPr>
              <w:pStyle w:val="a5"/>
              <w:rPr>
                <w:lang w:val="en-US"/>
              </w:rPr>
            </w:pPr>
          </w:p>
          <w:p w:rsidR="0060047F" w:rsidRPr="00427117" w:rsidRDefault="0060047F" w:rsidP="00CE755D">
            <w:pPr>
              <w:pStyle w:val="a5"/>
            </w:pPr>
            <w:r w:rsidRPr="00427117">
              <w:t>Нам нравиться веч</w:t>
            </w:r>
            <w:r w:rsidRPr="00427117">
              <w:t>е</w:t>
            </w:r>
            <w:r w:rsidRPr="00427117">
              <w:t>ринка Азбуки.</w:t>
            </w:r>
          </w:p>
        </w:tc>
        <w:tc>
          <w:tcPr>
            <w:tcW w:w="1020" w:type="dxa"/>
          </w:tcPr>
          <w:p w:rsidR="0060047F" w:rsidRDefault="0060047F" w:rsidP="00CE755D">
            <w:pPr>
              <w:pStyle w:val="a5"/>
              <w:jc w:val="center"/>
            </w:pPr>
            <w:r>
              <w:t>1</w:t>
            </w:r>
          </w:p>
          <w:p w:rsidR="0060047F" w:rsidRPr="00501BFC" w:rsidRDefault="0060047F" w:rsidP="00632864">
            <w:pPr>
              <w:pStyle w:val="a5"/>
              <w:jc w:val="center"/>
            </w:pP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</w:pPr>
            <w:r>
              <w:t>Формирование мотива, реализующего потребность в социально значимой де</w:t>
            </w:r>
            <w:r>
              <w:t>я</w:t>
            </w:r>
            <w:r>
              <w:t>тельности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  <w:rPr>
                <w:lang w:val="pt-BR"/>
              </w:rPr>
            </w:pPr>
            <w:r>
              <w:rPr>
                <w:lang w:val="pt-BR"/>
              </w:rPr>
              <w:t>Умение выделить личностные характеристики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  <w:rPr>
                <w:lang w:val="pt-BR"/>
              </w:rPr>
            </w:pPr>
            <w:r>
              <w:rPr>
                <w:lang w:val="pt-BR"/>
              </w:rPr>
              <w:t>Понимание возможности разных оснований для оценки одного предмета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  <w:rPr>
                <w:lang w:val="pt-BR"/>
              </w:rPr>
            </w:pPr>
            <w:r>
              <w:rPr>
                <w:lang w:val="pt-BR"/>
              </w:rPr>
              <w:t>Умение дать развернутую оценку своей работе</w:t>
            </w:r>
          </w:p>
        </w:tc>
      </w:tr>
      <w:tr w:rsidR="0060047F" w:rsidTr="00476539">
        <w:tc>
          <w:tcPr>
            <w:tcW w:w="673" w:type="dxa"/>
          </w:tcPr>
          <w:p w:rsidR="0060047F" w:rsidRPr="006C7583" w:rsidRDefault="0060047F" w:rsidP="00CE755D">
            <w:pPr>
              <w:pStyle w:val="a5"/>
            </w:pPr>
            <w:r>
              <w:t>63-64</w:t>
            </w:r>
          </w:p>
        </w:tc>
        <w:tc>
          <w:tcPr>
            <w:tcW w:w="2526" w:type="dxa"/>
          </w:tcPr>
          <w:p w:rsidR="0060047F" w:rsidRPr="00476539" w:rsidRDefault="0060047F" w:rsidP="00CE755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</w:rPr>
              <w:t>Урок</w:t>
            </w:r>
            <w:r w:rsidRPr="00476539">
              <w:rPr>
                <w:b/>
                <w:lang w:val="en-US"/>
              </w:rPr>
              <w:t xml:space="preserve"> 60-61</w:t>
            </w:r>
          </w:p>
          <w:p w:rsidR="0060047F" w:rsidRPr="00476539" w:rsidRDefault="0060047F" w:rsidP="00CE755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I</w:t>
            </w:r>
            <w:r w:rsidRPr="00476539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like</w:t>
            </w:r>
            <w:r w:rsidRPr="00476539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summer</w:t>
            </w:r>
          </w:p>
          <w:p w:rsidR="0060047F" w:rsidRPr="00476539" w:rsidRDefault="0060047F" w:rsidP="00CE755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camps</w:t>
            </w:r>
            <w:r w:rsidRPr="00476539">
              <w:rPr>
                <w:b/>
                <w:lang w:val="en-US"/>
              </w:rPr>
              <w:t>!</w:t>
            </w:r>
          </w:p>
          <w:p w:rsidR="0060047F" w:rsidRPr="00476539" w:rsidRDefault="0060047F" w:rsidP="00CE755D">
            <w:pPr>
              <w:pStyle w:val="a5"/>
              <w:rPr>
                <w:lang w:val="en-US"/>
              </w:rPr>
            </w:pPr>
          </w:p>
          <w:p w:rsidR="0060047F" w:rsidRPr="00427117" w:rsidRDefault="0060047F" w:rsidP="00CE755D">
            <w:pPr>
              <w:pStyle w:val="a5"/>
            </w:pPr>
            <w:r>
              <w:t>Мне нравится в ле</w:t>
            </w:r>
            <w:r>
              <w:t>т</w:t>
            </w:r>
            <w:r>
              <w:lastRenderedPageBreak/>
              <w:t>нем лагере</w:t>
            </w:r>
            <w:r w:rsidRPr="00427117">
              <w:t>.</w:t>
            </w:r>
          </w:p>
        </w:tc>
        <w:tc>
          <w:tcPr>
            <w:tcW w:w="1020" w:type="dxa"/>
          </w:tcPr>
          <w:p w:rsidR="0060047F" w:rsidRDefault="0060047F" w:rsidP="00CE755D">
            <w:pPr>
              <w:pStyle w:val="a5"/>
              <w:jc w:val="center"/>
            </w:pPr>
            <w:r>
              <w:lastRenderedPageBreak/>
              <w:t>2</w:t>
            </w:r>
          </w:p>
          <w:p w:rsidR="0060047F" w:rsidRPr="00501BFC" w:rsidRDefault="0060047F" w:rsidP="00632864">
            <w:pPr>
              <w:pStyle w:val="a5"/>
              <w:jc w:val="center"/>
            </w:pP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</w:pPr>
            <w:r>
              <w:t>Формирование мотивов достижения социального признания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</w:pPr>
            <w:r>
              <w:t>Умение работать с и</w:t>
            </w:r>
            <w:r>
              <w:t>л</w:t>
            </w:r>
            <w:r>
              <w:t>люстрацией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</w:pPr>
            <w:r>
              <w:t>Умение с помощью вопросов получить информацию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</w:pPr>
            <w:r>
              <w:t>Преодоление импул</w:t>
            </w:r>
            <w:r>
              <w:t>ь</w:t>
            </w:r>
            <w:r>
              <w:t>сивности во взаимоо</w:t>
            </w:r>
            <w:r>
              <w:t>т</w:t>
            </w:r>
            <w:r>
              <w:t>ношениях  со сверстн</w:t>
            </w:r>
            <w:r>
              <w:t>и</w:t>
            </w:r>
            <w:r>
              <w:t>ками</w:t>
            </w:r>
          </w:p>
        </w:tc>
      </w:tr>
      <w:tr w:rsidR="0060047F" w:rsidTr="00476539">
        <w:tc>
          <w:tcPr>
            <w:tcW w:w="673" w:type="dxa"/>
          </w:tcPr>
          <w:p w:rsidR="0060047F" w:rsidRPr="006C7583" w:rsidRDefault="0060047F" w:rsidP="00CE755D">
            <w:pPr>
              <w:pStyle w:val="a5"/>
            </w:pPr>
            <w:r>
              <w:lastRenderedPageBreak/>
              <w:t>65</w:t>
            </w:r>
          </w:p>
        </w:tc>
        <w:tc>
          <w:tcPr>
            <w:tcW w:w="2526" w:type="dxa"/>
          </w:tcPr>
          <w:p w:rsidR="0060047F" w:rsidRPr="00A048AD" w:rsidRDefault="0060047F" w:rsidP="00CE755D">
            <w:pPr>
              <w:pStyle w:val="a5"/>
              <w:rPr>
                <w:b/>
                <w:lang w:val="en-US"/>
              </w:rPr>
            </w:pPr>
            <w:r w:rsidRPr="00A048AD">
              <w:rPr>
                <w:lang w:val="en-US"/>
              </w:rPr>
              <w:t xml:space="preserve">  </w:t>
            </w:r>
            <w:r w:rsidRPr="008F380E">
              <w:rPr>
                <w:b/>
              </w:rPr>
              <w:t>Урок</w:t>
            </w:r>
            <w:r w:rsidRPr="00A048AD">
              <w:rPr>
                <w:b/>
                <w:lang w:val="en-US"/>
              </w:rPr>
              <w:t xml:space="preserve"> 62</w:t>
            </w:r>
          </w:p>
          <w:p w:rsidR="0060047F" w:rsidRPr="00A048AD" w:rsidRDefault="0060047F" w:rsidP="00CE755D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We</w:t>
            </w:r>
            <w:r w:rsidRPr="00A048AD">
              <w:rPr>
                <w:b/>
                <w:lang w:val="en-US"/>
              </w:rPr>
              <w:t>’</w:t>
            </w:r>
            <w:r w:rsidRPr="008F380E">
              <w:rPr>
                <w:b/>
                <w:lang w:val="en-US"/>
              </w:rPr>
              <w:t>ll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have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fun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in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summer</w:t>
            </w:r>
            <w:r w:rsidRPr="00A048AD">
              <w:rPr>
                <w:b/>
                <w:lang w:val="en-US"/>
              </w:rPr>
              <w:t>!</w:t>
            </w:r>
          </w:p>
          <w:p w:rsidR="0060047F" w:rsidRPr="00427117" w:rsidRDefault="0060047F" w:rsidP="00CE755D">
            <w:pPr>
              <w:pStyle w:val="a5"/>
            </w:pPr>
            <w:r w:rsidRPr="00427117">
              <w:t>Нам будет весело л</w:t>
            </w:r>
            <w:r w:rsidRPr="00427117">
              <w:t>е</w:t>
            </w:r>
            <w:r w:rsidRPr="00427117">
              <w:t>том.</w:t>
            </w:r>
          </w:p>
        </w:tc>
        <w:tc>
          <w:tcPr>
            <w:tcW w:w="1020" w:type="dxa"/>
          </w:tcPr>
          <w:p w:rsidR="0060047F" w:rsidRDefault="0060047F" w:rsidP="00CE755D">
            <w:pPr>
              <w:pStyle w:val="a5"/>
              <w:jc w:val="center"/>
            </w:pPr>
            <w:r>
              <w:t>1</w:t>
            </w:r>
          </w:p>
          <w:p w:rsidR="0060047F" w:rsidRPr="00501BFC" w:rsidRDefault="0060047F" w:rsidP="00632864">
            <w:pPr>
              <w:pStyle w:val="a5"/>
              <w:jc w:val="center"/>
            </w:pP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</w:pPr>
            <w:r>
              <w:t>Умение выделить нравс</w:t>
            </w:r>
            <w:r>
              <w:t>т</w:t>
            </w:r>
            <w:r>
              <w:t>венный аспект поведения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</w:pPr>
            <w:r>
              <w:t>Умение искать и в</w:t>
            </w:r>
            <w:r>
              <w:t>ы</w:t>
            </w:r>
            <w:r>
              <w:t>делять необходимую информацию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</w:pPr>
            <w:r>
              <w:t>Умение участвовать в коллективном обсу</w:t>
            </w:r>
            <w:r>
              <w:t>ж</w:t>
            </w:r>
            <w:r>
              <w:t>дении проблемы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</w:pPr>
            <w:r>
              <w:t>Умение учиться и сп</w:t>
            </w:r>
            <w:r>
              <w:t>о</w:t>
            </w:r>
            <w:r>
              <w:t>собность к организации деятельности</w:t>
            </w:r>
          </w:p>
        </w:tc>
      </w:tr>
      <w:tr w:rsidR="0060047F" w:rsidTr="00476539">
        <w:tc>
          <w:tcPr>
            <w:tcW w:w="673" w:type="dxa"/>
          </w:tcPr>
          <w:p w:rsidR="0060047F" w:rsidRPr="00427117" w:rsidRDefault="0060047F" w:rsidP="00CE755D">
            <w:pPr>
              <w:pStyle w:val="a5"/>
            </w:pPr>
            <w:r>
              <w:t>66</w:t>
            </w:r>
          </w:p>
        </w:tc>
        <w:tc>
          <w:tcPr>
            <w:tcW w:w="2526" w:type="dxa"/>
          </w:tcPr>
          <w:p w:rsidR="0060047F" w:rsidRPr="008F380E" w:rsidRDefault="0060047F" w:rsidP="00CE755D">
            <w:pPr>
              <w:pStyle w:val="a5"/>
              <w:rPr>
                <w:b/>
                <w:color w:val="000000"/>
              </w:rPr>
            </w:pPr>
            <w:r w:rsidRPr="008F380E">
              <w:rPr>
                <w:b/>
                <w:color w:val="000000"/>
              </w:rPr>
              <w:t xml:space="preserve">Test yourself. </w:t>
            </w:r>
          </w:p>
          <w:p w:rsidR="0060047F" w:rsidRPr="00427117" w:rsidRDefault="0060047F" w:rsidP="00CE755D">
            <w:pPr>
              <w:pStyle w:val="a5"/>
            </w:pPr>
            <w:r w:rsidRPr="00427117">
              <w:rPr>
                <w:color w:val="000000"/>
              </w:rPr>
              <w:t>Контрольная работа по теме «Какие хор</w:t>
            </w:r>
            <w:r w:rsidRPr="00427117">
              <w:rPr>
                <w:color w:val="000000"/>
              </w:rPr>
              <w:t>о</w:t>
            </w:r>
            <w:r w:rsidRPr="00427117">
              <w:rPr>
                <w:color w:val="000000"/>
              </w:rPr>
              <w:t>шие друзья?»</w:t>
            </w:r>
          </w:p>
        </w:tc>
        <w:tc>
          <w:tcPr>
            <w:tcW w:w="1020" w:type="dxa"/>
          </w:tcPr>
          <w:p w:rsidR="0060047F" w:rsidRDefault="0060047F" w:rsidP="00CE755D">
            <w:pPr>
              <w:pStyle w:val="a5"/>
              <w:jc w:val="center"/>
            </w:pPr>
            <w:r>
              <w:t>1</w:t>
            </w:r>
          </w:p>
          <w:p w:rsidR="0060047F" w:rsidRPr="00427117" w:rsidRDefault="0060047F" w:rsidP="00CE755D">
            <w:pPr>
              <w:pStyle w:val="a5"/>
              <w:jc w:val="center"/>
            </w:pP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</w:pPr>
            <w:r>
              <w:rPr>
                <w:lang w:val="uk-UA"/>
              </w:rPr>
              <w:t>Формирование адекватного позитивного самовоспрт</w:t>
            </w:r>
            <w:r>
              <w:rPr>
                <w:lang w:val="uk-UA"/>
              </w:rPr>
              <w:t>я</w:t>
            </w:r>
            <w:r>
              <w:rPr>
                <w:lang w:val="uk-UA"/>
              </w:rPr>
              <w:t>тия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60047F" w:rsidRPr="005969A6" w:rsidRDefault="0060047F" w:rsidP="0060047F">
            <w:pPr>
              <w:pStyle w:val="a5"/>
              <w:jc w:val="both"/>
            </w:pPr>
            <w:r>
              <w:t>Умение работать с учебником и иллюс</w:t>
            </w:r>
            <w:r>
              <w:t>т</w:t>
            </w:r>
            <w:r>
              <w:t>рациями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60047F" w:rsidRPr="005969A6" w:rsidRDefault="0060047F" w:rsidP="0060047F">
            <w:pPr>
              <w:pStyle w:val="a5"/>
              <w:jc w:val="both"/>
            </w:pPr>
            <w:r>
              <w:rPr>
                <w:iCs/>
              </w:rPr>
              <w:t>Понимание возмо</w:t>
            </w:r>
            <w:r>
              <w:rPr>
                <w:iCs/>
              </w:rPr>
              <w:t>ж</w:t>
            </w:r>
            <w:r>
              <w:rPr>
                <w:iCs/>
              </w:rPr>
              <w:t>ности разных основ</w:t>
            </w:r>
            <w:r>
              <w:rPr>
                <w:iCs/>
              </w:rPr>
              <w:t>а</w:t>
            </w:r>
            <w:r>
              <w:rPr>
                <w:iCs/>
              </w:rPr>
              <w:t>ний для оценки одн</w:t>
            </w:r>
            <w:r>
              <w:rPr>
                <w:iCs/>
              </w:rPr>
              <w:t>о</w:t>
            </w:r>
            <w:r>
              <w:rPr>
                <w:iCs/>
              </w:rPr>
              <w:t>го предмета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</w:pPr>
            <w:r>
              <w:rPr>
                <w:lang w:val="uk-UA"/>
              </w:rPr>
              <w:t>Умение поставить уч</w:t>
            </w:r>
            <w:r>
              <w:rPr>
                <w:lang w:val="uk-UA"/>
              </w:rPr>
              <w:t>е</w:t>
            </w:r>
            <w:r>
              <w:rPr>
                <w:lang w:val="uk-UA"/>
              </w:rPr>
              <w:t>бную задачу</w:t>
            </w:r>
          </w:p>
        </w:tc>
      </w:tr>
      <w:tr w:rsidR="0060047F" w:rsidTr="00476539">
        <w:tc>
          <w:tcPr>
            <w:tcW w:w="673" w:type="dxa"/>
          </w:tcPr>
          <w:p w:rsidR="0060047F" w:rsidRPr="00427117" w:rsidRDefault="0060047F" w:rsidP="00CE755D">
            <w:pPr>
              <w:pStyle w:val="a5"/>
            </w:pPr>
            <w:r>
              <w:t>67</w:t>
            </w:r>
          </w:p>
        </w:tc>
        <w:tc>
          <w:tcPr>
            <w:tcW w:w="2526" w:type="dxa"/>
          </w:tcPr>
          <w:p w:rsidR="0060047F" w:rsidRPr="00427117" w:rsidRDefault="0060047F" w:rsidP="00CE755D">
            <w:pPr>
              <w:pStyle w:val="a5"/>
            </w:pPr>
            <w:r w:rsidRPr="004E542D">
              <w:rPr>
                <w:szCs w:val="18"/>
              </w:rPr>
              <w:t>Повторение по теме «Мои друзья»</w:t>
            </w:r>
            <w:r w:rsidRPr="004E542D">
              <w:rPr>
                <w:sz w:val="36"/>
              </w:rPr>
              <w:t xml:space="preserve"> </w:t>
            </w:r>
          </w:p>
        </w:tc>
        <w:tc>
          <w:tcPr>
            <w:tcW w:w="1020" w:type="dxa"/>
          </w:tcPr>
          <w:p w:rsidR="0060047F" w:rsidRDefault="0060047F" w:rsidP="00CE755D">
            <w:pPr>
              <w:pStyle w:val="a5"/>
              <w:jc w:val="center"/>
            </w:pPr>
            <w:r>
              <w:t>1</w:t>
            </w:r>
          </w:p>
          <w:p w:rsidR="0060047F" w:rsidRPr="00427117" w:rsidRDefault="0060047F" w:rsidP="00632864">
            <w:pPr>
              <w:pStyle w:val="a5"/>
              <w:jc w:val="center"/>
            </w:pP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Умение соотносить пост</w:t>
            </w:r>
            <w:r>
              <w:rPr>
                <w:lang w:val="uk-UA"/>
              </w:rPr>
              <w:t>у</w:t>
            </w:r>
            <w:r>
              <w:rPr>
                <w:lang w:val="uk-UA"/>
              </w:rPr>
              <w:t>пки с нормами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</w:pPr>
            <w:r>
              <w:t>Умение высказывать свое отношение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</w:pPr>
            <w:r>
              <w:t>Умение строить м</w:t>
            </w:r>
            <w:r>
              <w:t>о</w:t>
            </w:r>
            <w:r>
              <w:t>нологическое выск</w:t>
            </w:r>
            <w:r>
              <w:t>а</w:t>
            </w:r>
            <w:r>
              <w:t>зывание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</w:pPr>
            <w:r>
              <w:t>Способность адекватно судить о причинах у</w:t>
            </w:r>
            <w:r>
              <w:t>с</w:t>
            </w:r>
            <w:r>
              <w:t>пеха</w:t>
            </w:r>
          </w:p>
        </w:tc>
      </w:tr>
      <w:tr w:rsidR="0060047F" w:rsidTr="00476539">
        <w:tc>
          <w:tcPr>
            <w:tcW w:w="673" w:type="dxa"/>
          </w:tcPr>
          <w:p w:rsidR="0060047F" w:rsidRDefault="0060047F" w:rsidP="00CE755D">
            <w:pPr>
              <w:pStyle w:val="a5"/>
            </w:pPr>
            <w:r>
              <w:t>68</w:t>
            </w:r>
          </w:p>
        </w:tc>
        <w:tc>
          <w:tcPr>
            <w:tcW w:w="2526" w:type="dxa"/>
          </w:tcPr>
          <w:p w:rsidR="0060047F" w:rsidRPr="004E542D" w:rsidRDefault="0060047F" w:rsidP="00CE755D">
            <w:pPr>
              <w:pStyle w:val="a5"/>
            </w:pPr>
            <w:r w:rsidRPr="004E542D">
              <w:rPr>
                <w:szCs w:val="18"/>
              </w:rPr>
              <w:t>Повторение по теме «Погода»</w:t>
            </w:r>
          </w:p>
        </w:tc>
        <w:tc>
          <w:tcPr>
            <w:tcW w:w="1020" w:type="dxa"/>
          </w:tcPr>
          <w:p w:rsidR="0060047F" w:rsidRDefault="0060047F" w:rsidP="00CE755D">
            <w:pPr>
              <w:pStyle w:val="a5"/>
              <w:jc w:val="center"/>
            </w:pPr>
            <w:r>
              <w:t>1</w:t>
            </w: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  <w:rPr>
                <w:lang w:val="en-US"/>
              </w:rPr>
            </w:pPr>
          </w:p>
          <w:p w:rsidR="0060047F" w:rsidRDefault="0060047F" w:rsidP="0060047F">
            <w:pPr>
              <w:pStyle w:val="a5"/>
              <w:jc w:val="both"/>
            </w:pPr>
            <w:r>
              <w:t>Нормы общения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  <w:rPr>
                <w:lang w:val="en-US"/>
              </w:rPr>
            </w:pP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  <w:rPr>
                <w:lang w:val="en-US"/>
              </w:rPr>
            </w:pP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</w:pPr>
            <w:r>
              <w:t>Контроль и оценка р</w:t>
            </w:r>
            <w:r>
              <w:t>е</w:t>
            </w:r>
            <w:r>
              <w:t>зультатов</w:t>
            </w:r>
          </w:p>
        </w:tc>
      </w:tr>
      <w:tr w:rsidR="0060047F" w:rsidTr="00476539">
        <w:tc>
          <w:tcPr>
            <w:tcW w:w="673" w:type="dxa"/>
          </w:tcPr>
          <w:p w:rsidR="0060047F" w:rsidRDefault="0060047F" w:rsidP="00CE755D">
            <w:pPr>
              <w:pStyle w:val="a5"/>
            </w:pPr>
            <w:r>
              <w:t>69</w:t>
            </w:r>
          </w:p>
        </w:tc>
        <w:tc>
          <w:tcPr>
            <w:tcW w:w="2526" w:type="dxa"/>
          </w:tcPr>
          <w:p w:rsidR="0060047F" w:rsidRPr="004E542D" w:rsidRDefault="0060047F" w:rsidP="00CE755D">
            <w:pPr>
              <w:pStyle w:val="a5"/>
            </w:pPr>
            <w:r w:rsidRPr="004E542D">
              <w:rPr>
                <w:szCs w:val="18"/>
              </w:rPr>
              <w:t>Повторение по теме «Мои увлечения»</w:t>
            </w:r>
          </w:p>
        </w:tc>
        <w:tc>
          <w:tcPr>
            <w:tcW w:w="1020" w:type="dxa"/>
          </w:tcPr>
          <w:p w:rsidR="0060047F" w:rsidRDefault="0060047F" w:rsidP="00CE755D">
            <w:pPr>
              <w:pStyle w:val="a5"/>
              <w:jc w:val="center"/>
            </w:pPr>
            <w:r>
              <w:t>1</w:t>
            </w: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</w:pPr>
            <w:r>
              <w:t>Формирование мотива, реализующего потребность в социально значимой де</w:t>
            </w:r>
            <w:r>
              <w:t>я</w:t>
            </w:r>
            <w:r>
              <w:t>тельности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60047F" w:rsidRPr="005969A6" w:rsidRDefault="0060047F" w:rsidP="0060047F">
            <w:pPr>
              <w:pStyle w:val="a5"/>
              <w:jc w:val="both"/>
            </w:pPr>
            <w:r>
              <w:t>Формирование мот</w:t>
            </w:r>
            <w:r>
              <w:t>и</w:t>
            </w:r>
            <w:r>
              <w:t>вов достижения соц</w:t>
            </w:r>
            <w:r>
              <w:t>и</w:t>
            </w:r>
            <w:r>
              <w:t>ального признания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</w:pPr>
            <w:r>
              <w:t>Умение слушать с</w:t>
            </w:r>
            <w:r>
              <w:t>о</w:t>
            </w:r>
            <w:r>
              <w:t>беседника и выразить свою точку зрения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</w:tcBorders>
          </w:tcPr>
          <w:p w:rsidR="0060047F" w:rsidRDefault="0060047F" w:rsidP="0060047F">
            <w:pPr>
              <w:pStyle w:val="a5"/>
              <w:jc w:val="both"/>
            </w:pPr>
            <w:r>
              <w:t>Умение корректир</w:t>
            </w:r>
            <w:r>
              <w:t>о</w:t>
            </w:r>
            <w:r>
              <w:t>вать, вносить измен</w:t>
            </w:r>
            <w:r>
              <w:t>е</w:t>
            </w:r>
            <w:r>
              <w:t>ния</w:t>
            </w:r>
          </w:p>
        </w:tc>
      </w:tr>
    </w:tbl>
    <w:p w:rsidR="00476539" w:rsidRDefault="00476539" w:rsidP="000F64F0">
      <w:pPr>
        <w:jc w:val="center"/>
        <w:rPr>
          <w:b/>
          <w:sz w:val="28"/>
        </w:rPr>
      </w:pPr>
    </w:p>
    <w:p w:rsidR="00476539" w:rsidRDefault="00476539" w:rsidP="000F64F0">
      <w:pPr>
        <w:jc w:val="center"/>
        <w:rPr>
          <w:b/>
          <w:sz w:val="28"/>
        </w:rPr>
      </w:pPr>
    </w:p>
    <w:p w:rsidR="00476539" w:rsidRDefault="00476539" w:rsidP="000F64F0">
      <w:pPr>
        <w:jc w:val="center"/>
        <w:rPr>
          <w:b/>
          <w:sz w:val="28"/>
        </w:rPr>
      </w:pPr>
    </w:p>
    <w:p w:rsidR="00476539" w:rsidRDefault="00476539" w:rsidP="000F64F0">
      <w:pPr>
        <w:jc w:val="center"/>
        <w:rPr>
          <w:b/>
          <w:sz w:val="28"/>
        </w:rPr>
      </w:pPr>
    </w:p>
    <w:p w:rsidR="00476539" w:rsidRDefault="00476539" w:rsidP="000F64F0">
      <w:pPr>
        <w:jc w:val="center"/>
        <w:rPr>
          <w:b/>
          <w:sz w:val="28"/>
        </w:rPr>
      </w:pPr>
    </w:p>
    <w:p w:rsidR="00476539" w:rsidRDefault="00476539" w:rsidP="000F64F0">
      <w:pPr>
        <w:jc w:val="center"/>
        <w:rPr>
          <w:b/>
          <w:sz w:val="28"/>
        </w:rPr>
      </w:pPr>
    </w:p>
    <w:p w:rsidR="00476539" w:rsidRDefault="00476539" w:rsidP="000F64F0">
      <w:pPr>
        <w:jc w:val="center"/>
        <w:rPr>
          <w:b/>
          <w:sz w:val="28"/>
        </w:rPr>
      </w:pPr>
    </w:p>
    <w:p w:rsidR="00476539" w:rsidRDefault="00476539" w:rsidP="000F64F0">
      <w:pPr>
        <w:jc w:val="center"/>
        <w:rPr>
          <w:b/>
          <w:sz w:val="28"/>
        </w:rPr>
      </w:pPr>
    </w:p>
    <w:p w:rsidR="00476539" w:rsidRDefault="00476539" w:rsidP="000F64F0">
      <w:pPr>
        <w:jc w:val="center"/>
        <w:rPr>
          <w:b/>
          <w:sz w:val="28"/>
        </w:rPr>
      </w:pPr>
    </w:p>
    <w:p w:rsidR="00476539" w:rsidRDefault="00476539" w:rsidP="000F64F0">
      <w:pPr>
        <w:jc w:val="center"/>
        <w:rPr>
          <w:b/>
          <w:sz w:val="28"/>
        </w:rPr>
      </w:pPr>
    </w:p>
    <w:p w:rsidR="00476539" w:rsidRDefault="00476539" w:rsidP="000F64F0">
      <w:pPr>
        <w:jc w:val="center"/>
        <w:rPr>
          <w:b/>
          <w:sz w:val="28"/>
        </w:rPr>
      </w:pPr>
    </w:p>
    <w:p w:rsidR="00476539" w:rsidRDefault="00476539" w:rsidP="000F64F0">
      <w:pPr>
        <w:jc w:val="center"/>
        <w:rPr>
          <w:b/>
          <w:sz w:val="28"/>
        </w:rPr>
      </w:pPr>
    </w:p>
    <w:p w:rsidR="00476539" w:rsidRDefault="00476539" w:rsidP="000F64F0">
      <w:pPr>
        <w:jc w:val="center"/>
        <w:rPr>
          <w:b/>
          <w:sz w:val="28"/>
        </w:rPr>
      </w:pPr>
    </w:p>
    <w:p w:rsidR="00476539" w:rsidRDefault="00476539" w:rsidP="000F64F0">
      <w:pPr>
        <w:jc w:val="center"/>
        <w:rPr>
          <w:b/>
          <w:sz w:val="28"/>
        </w:rPr>
      </w:pPr>
    </w:p>
    <w:p w:rsidR="00476539" w:rsidRDefault="00476539" w:rsidP="000F64F0">
      <w:pPr>
        <w:jc w:val="center"/>
        <w:rPr>
          <w:b/>
          <w:sz w:val="28"/>
        </w:rPr>
      </w:pPr>
    </w:p>
    <w:p w:rsidR="000F64F0" w:rsidRPr="006C7583" w:rsidRDefault="000F64F0" w:rsidP="000F64F0">
      <w:pPr>
        <w:jc w:val="center"/>
        <w:rPr>
          <w:b/>
          <w:sz w:val="28"/>
        </w:rPr>
      </w:pPr>
      <w:r w:rsidRPr="006C7583">
        <w:rPr>
          <w:b/>
          <w:sz w:val="28"/>
        </w:rPr>
        <w:lastRenderedPageBreak/>
        <w:t>Календарно-тематическое планирование</w:t>
      </w:r>
    </w:p>
    <w:p w:rsidR="000F64F0" w:rsidRPr="00427117" w:rsidRDefault="000F64F0" w:rsidP="000F64F0">
      <w:pPr>
        <w:spacing w:line="276" w:lineRule="auto"/>
        <w:jc w:val="both"/>
      </w:pPr>
      <w:r w:rsidRPr="00427117">
        <w:t>По английскому языку</w:t>
      </w:r>
    </w:p>
    <w:p w:rsidR="000F64F0" w:rsidRPr="00427117" w:rsidRDefault="000F64F0" w:rsidP="000F64F0">
      <w:pPr>
        <w:spacing w:line="276" w:lineRule="auto"/>
        <w:jc w:val="both"/>
      </w:pPr>
      <w:r w:rsidRPr="00427117">
        <w:t>Класс 3</w:t>
      </w:r>
    </w:p>
    <w:p w:rsidR="000F64F0" w:rsidRPr="00427117" w:rsidRDefault="000F64F0" w:rsidP="000F64F0">
      <w:pPr>
        <w:spacing w:line="276" w:lineRule="auto"/>
        <w:jc w:val="both"/>
      </w:pPr>
      <w:r w:rsidRPr="00427117">
        <w:t>Количество часов:</w:t>
      </w:r>
    </w:p>
    <w:p w:rsidR="000F64F0" w:rsidRDefault="00E74BAF" w:rsidP="000F64F0">
      <w:pPr>
        <w:spacing w:line="276" w:lineRule="auto"/>
        <w:jc w:val="both"/>
      </w:pPr>
      <w:r>
        <w:t>Всего 69</w:t>
      </w:r>
      <w:r w:rsidR="00344E66">
        <w:t xml:space="preserve"> часов</w:t>
      </w:r>
      <w:r w:rsidR="000F64F0" w:rsidRPr="00427117">
        <w:t>; в неделю 2 час</w:t>
      </w:r>
    </w:p>
    <w:p w:rsidR="00563434" w:rsidRDefault="00F224F2" w:rsidP="00563434">
      <w:pPr>
        <w:jc w:val="both"/>
      </w:pPr>
      <w:r>
        <w:t xml:space="preserve">Плановых контрольных работ – </w:t>
      </w:r>
      <w:r w:rsidR="00C93599">
        <w:t>4</w:t>
      </w:r>
    </w:p>
    <w:p w:rsidR="000F64F0" w:rsidRPr="00427117" w:rsidRDefault="000F64F0" w:rsidP="000F64F0">
      <w:pPr>
        <w:ind w:firstLine="708"/>
      </w:pPr>
      <w:r w:rsidRPr="00427117">
        <w:t>Рабочая программа по английскому языку составлена на основе федерального компонента государственного стандарта, примерной программы основного общего образования по английскому языку с учетом авторской программы по английскому языку к УМК  В.П.Кузовлев, Э.Ш.Перегудова, О.В.Дуванова, О.В.Стрельникова.  Английский язык 3 класс.  Просвещение. 201</w:t>
      </w:r>
      <w:r w:rsidR="00C545A9">
        <w:t>2</w:t>
      </w:r>
      <w:r w:rsidRPr="00427117">
        <w:t xml:space="preserve"> г. </w:t>
      </w:r>
    </w:p>
    <w:p w:rsidR="000F64F0" w:rsidRPr="00427117" w:rsidRDefault="000F64F0" w:rsidP="000F64F0">
      <w:pPr>
        <w:ind w:firstLine="708"/>
      </w:pPr>
    </w:p>
    <w:tbl>
      <w:tblPr>
        <w:tblW w:w="20369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31"/>
        <w:gridCol w:w="122"/>
        <w:gridCol w:w="1731"/>
        <w:gridCol w:w="851"/>
        <w:gridCol w:w="2391"/>
        <w:gridCol w:w="1291"/>
        <w:gridCol w:w="697"/>
        <w:gridCol w:w="1984"/>
        <w:gridCol w:w="6"/>
        <w:gridCol w:w="1984"/>
        <w:gridCol w:w="163"/>
        <w:gridCol w:w="8"/>
        <w:gridCol w:w="1397"/>
        <w:gridCol w:w="20"/>
        <w:gridCol w:w="29"/>
        <w:gridCol w:w="8"/>
        <w:gridCol w:w="1369"/>
        <w:gridCol w:w="1275"/>
        <w:gridCol w:w="3911"/>
        <w:gridCol w:w="701"/>
      </w:tblGrid>
      <w:tr w:rsidR="00D7532F" w:rsidRPr="00427117" w:rsidTr="0025684B">
        <w:trPr>
          <w:gridAfter w:val="2"/>
          <w:wAfter w:w="1132" w:type="pct"/>
          <w:cantSplit/>
        </w:trPr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211E8">
            <w:pPr>
              <w:jc w:val="center"/>
              <w:rPr>
                <w:b/>
                <w:sz w:val="28"/>
              </w:rPr>
            </w:pPr>
            <w:r w:rsidRPr="00427117">
              <w:rPr>
                <w:b/>
                <w:sz w:val="28"/>
              </w:rPr>
              <w:t>№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211E8">
            <w:pPr>
              <w:jc w:val="center"/>
              <w:rPr>
                <w:b/>
                <w:sz w:val="28"/>
              </w:rPr>
            </w:pPr>
            <w:r w:rsidRPr="00427117">
              <w:rPr>
                <w:b/>
                <w:sz w:val="28"/>
              </w:rPr>
              <w:t>Тема урока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211E8">
            <w:pPr>
              <w:jc w:val="center"/>
              <w:rPr>
                <w:b/>
                <w:sz w:val="28"/>
              </w:rPr>
            </w:pPr>
            <w:r w:rsidRPr="00427117">
              <w:rPr>
                <w:b/>
                <w:sz w:val="28"/>
              </w:rPr>
              <w:t>Дата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211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УУД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DBB" w:rsidRPr="00427117" w:rsidRDefault="00507DBB" w:rsidP="00E211E8">
            <w:pPr>
              <w:jc w:val="center"/>
              <w:rPr>
                <w:b/>
                <w:sz w:val="28"/>
              </w:rPr>
            </w:pPr>
            <w:r w:rsidRPr="00427117">
              <w:rPr>
                <w:b/>
                <w:sz w:val="28"/>
              </w:rPr>
              <w:t>Чтение</w:t>
            </w:r>
          </w:p>
        </w:tc>
        <w:tc>
          <w:tcPr>
            <w:tcW w:w="65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211E8">
            <w:pPr>
              <w:jc w:val="center"/>
              <w:rPr>
                <w:b/>
                <w:sz w:val="28"/>
              </w:rPr>
            </w:pPr>
            <w:r w:rsidRPr="00427117">
              <w:rPr>
                <w:b/>
                <w:sz w:val="28"/>
              </w:rPr>
              <w:t>Аудирование</w:t>
            </w: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DBB" w:rsidRPr="00427117" w:rsidRDefault="00507DBB" w:rsidP="00E211E8">
            <w:pPr>
              <w:jc w:val="center"/>
              <w:rPr>
                <w:b/>
                <w:sz w:val="28"/>
              </w:rPr>
            </w:pPr>
            <w:r w:rsidRPr="00427117">
              <w:rPr>
                <w:b/>
                <w:sz w:val="28"/>
              </w:rPr>
              <w:t>Говорение</w:t>
            </w:r>
          </w:p>
        </w:tc>
        <w:tc>
          <w:tcPr>
            <w:tcW w:w="397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DBB" w:rsidRDefault="00507DBB" w:rsidP="00E211E8">
            <w:pPr>
              <w:jc w:val="center"/>
              <w:rPr>
                <w:b/>
                <w:sz w:val="28"/>
              </w:rPr>
            </w:pPr>
            <w:r w:rsidRPr="00427117">
              <w:rPr>
                <w:b/>
                <w:sz w:val="28"/>
              </w:rPr>
              <w:t>Письме</w:t>
            </w:r>
            <w:r w:rsidRPr="00427117">
              <w:rPr>
                <w:b/>
                <w:sz w:val="28"/>
              </w:rPr>
              <w:t>н</w:t>
            </w:r>
            <w:r w:rsidRPr="00427117">
              <w:rPr>
                <w:b/>
                <w:sz w:val="28"/>
              </w:rPr>
              <w:t>ная речь</w:t>
            </w:r>
          </w:p>
          <w:p w:rsidR="00507DBB" w:rsidRPr="00427117" w:rsidRDefault="00507DBB" w:rsidP="00E211E8">
            <w:pPr>
              <w:jc w:val="center"/>
              <w:rPr>
                <w:b/>
                <w:sz w:val="28"/>
              </w:rPr>
            </w:pPr>
          </w:p>
        </w:tc>
        <w:tc>
          <w:tcPr>
            <w:tcW w:w="3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211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Дома</w:t>
            </w:r>
            <w:r>
              <w:rPr>
                <w:b/>
                <w:sz w:val="28"/>
              </w:rPr>
              <w:t>ш</w:t>
            </w:r>
            <w:r>
              <w:rPr>
                <w:b/>
                <w:sz w:val="28"/>
              </w:rPr>
              <w:t>нее зад</w:t>
            </w:r>
            <w:r>
              <w:rPr>
                <w:b/>
                <w:sz w:val="28"/>
              </w:rPr>
              <w:t>а</w:t>
            </w:r>
            <w:r>
              <w:rPr>
                <w:b/>
                <w:sz w:val="28"/>
              </w:rPr>
              <w:t>ние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211E8">
            <w:pPr>
              <w:jc w:val="center"/>
              <w:rPr>
                <w:b/>
                <w:sz w:val="28"/>
              </w:rPr>
            </w:pPr>
            <w:r w:rsidRPr="00427117">
              <w:rPr>
                <w:b/>
                <w:sz w:val="28"/>
              </w:rPr>
              <w:t>Ко</w:t>
            </w:r>
            <w:r w:rsidRPr="00427117">
              <w:rPr>
                <w:b/>
                <w:sz w:val="28"/>
              </w:rPr>
              <w:t>н</w:t>
            </w:r>
            <w:r w:rsidRPr="00427117">
              <w:rPr>
                <w:b/>
                <w:sz w:val="28"/>
              </w:rPr>
              <w:t>троль</w:t>
            </w:r>
          </w:p>
        </w:tc>
      </w:tr>
      <w:tr w:rsidR="00507DBB" w:rsidRPr="006C7583" w:rsidTr="0025684B">
        <w:trPr>
          <w:gridAfter w:val="2"/>
          <w:wAfter w:w="1132" w:type="pct"/>
          <w:cantSplit/>
        </w:trPr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6C7583" w:rsidRDefault="00507DBB" w:rsidP="006C7583">
            <w:pPr>
              <w:jc w:val="center"/>
              <w:rPr>
                <w:b/>
                <w:sz w:val="28"/>
                <w:szCs w:val="18"/>
                <w:lang w:val="en-US"/>
              </w:rPr>
            </w:pPr>
          </w:p>
        </w:tc>
        <w:tc>
          <w:tcPr>
            <w:tcW w:w="3762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ED3389" w:rsidRDefault="00507DBB" w:rsidP="006C7583">
            <w:pPr>
              <w:jc w:val="center"/>
              <w:rPr>
                <w:b/>
                <w:sz w:val="28"/>
                <w:szCs w:val="18"/>
                <w:lang w:val="en-US"/>
              </w:rPr>
            </w:pPr>
            <w:r w:rsidRPr="006C7583">
              <w:rPr>
                <w:b/>
                <w:sz w:val="28"/>
                <w:szCs w:val="18"/>
                <w:lang w:val="en-US"/>
              </w:rPr>
              <w:t>Unit 1 “Where are you from?”</w:t>
            </w:r>
          </w:p>
          <w:p w:rsidR="00507DBB" w:rsidRPr="006C7583" w:rsidRDefault="00507DBB" w:rsidP="006C7583">
            <w:pPr>
              <w:jc w:val="center"/>
            </w:pPr>
            <w:r>
              <w:rPr>
                <w:b/>
                <w:sz w:val="28"/>
                <w:szCs w:val="18"/>
              </w:rPr>
              <w:t>Цикл 1 «Откуда ты?»</w:t>
            </w:r>
          </w:p>
        </w:tc>
      </w:tr>
      <w:tr w:rsidR="00D7532F" w:rsidRPr="00427117" w:rsidTr="0025684B">
        <w:trPr>
          <w:gridAfter w:val="2"/>
          <w:wAfter w:w="1132" w:type="pct"/>
          <w:cantSplit/>
        </w:trPr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211E8">
            <w:r w:rsidRPr="00427117">
              <w:lastRenderedPageBreak/>
              <w:t>1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8F380E" w:rsidRDefault="00507DBB" w:rsidP="006D3C3A">
            <w:pPr>
              <w:pStyle w:val="a5"/>
              <w:jc w:val="both"/>
              <w:rPr>
                <w:b/>
                <w:lang w:val="en-US"/>
              </w:rPr>
            </w:pPr>
            <w:r w:rsidRPr="008F380E">
              <w:rPr>
                <w:b/>
              </w:rPr>
              <w:t>Урок</w:t>
            </w:r>
            <w:r w:rsidRPr="008F380E">
              <w:rPr>
                <w:b/>
                <w:lang w:val="en-US"/>
              </w:rPr>
              <w:t xml:space="preserve"> 1</w:t>
            </w:r>
          </w:p>
          <w:p w:rsidR="00507DBB" w:rsidRPr="008F380E" w:rsidRDefault="00507DBB" w:rsidP="006D3C3A">
            <w:pPr>
              <w:pStyle w:val="a5"/>
              <w:jc w:val="both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 xml:space="preserve">What country </w:t>
            </w:r>
          </w:p>
          <w:p w:rsidR="00507DBB" w:rsidRPr="008F380E" w:rsidRDefault="00507DBB" w:rsidP="006D3C3A">
            <w:pPr>
              <w:pStyle w:val="a5"/>
              <w:jc w:val="both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are you from?</w:t>
            </w:r>
          </w:p>
          <w:p w:rsidR="00507DBB" w:rsidRPr="00D27EF6" w:rsidRDefault="00507DBB" w:rsidP="006D3C3A">
            <w:pPr>
              <w:pStyle w:val="a5"/>
              <w:jc w:val="both"/>
              <w:rPr>
                <w:lang w:val="en-US"/>
              </w:rPr>
            </w:pPr>
          </w:p>
          <w:p w:rsidR="00507DBB" w:rsidRPr="00D27EF6" w:rsidRDefault="00507DBB" w:rsidP="006D3C3A">
            <w:pPr>
              <w:pStyle w:val="a5"/>
              <w:jc w:val="both"/>
              <w:rPr>
                <w:lang w:val="en-US"/>
              </w:rPr>
            </w:pPr>
            <w:r w:rsidRPr="00427117">
              <w:t>Из</w:t>
            </w:r>
            <w:r w:rsidRPr="00D27EF6">
              <w:rPr>
                <w:lang w:val="en-US"/>
              </w:rPr>
              <w:t xml:space="preserve"> </w:t>
            </w:r>
            <w:r w:rsidRPr="00427117">
              <w:t>какой</w:t>
            </w:r>
            <w:r w:rsidRPr="00D27EF6">
              <w:rPr>
                <w:lang w:val="en-US"/>
              </w:rPr>
              <w:t xml:space="preserve"> </w:t>
            </w:r>
            <w:r>
              <w:t>ты</w:t>
            </w:r>
            <w:r w:rsidRPr="00A048AD">
              <w:rPr>
                <w:lang w:val="en-US"/>
              </w:rPr>
              <w:t xml:space="preserve"> </w:t>
            </w:r>
            <w:r w:rsidRPr="00427117">
              <w:t>страны</w:t>
            </w:r>
            <w:r w:rsidRPr="00D27EF6">
              <w:rPr>
                <w:lang w:val="en-US"/>
              </w:rPr>
              <w:t>?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B36301" w:rsidRDefault="00507DBB" w:rsidP="006D3C3A">
            <w:pPr>
              <w:jc w:val="center"/>
            </w:pPr>
            <w:r>
              <w:t>1</w:t>
            </w:r>
          </w:p>
          <w:p w:rsidR="00507DBB" w:rsidRDefault="00507DBB" w:rsidP="006D3C3A">
            <w:pPr>
              <w:jc w:val="center"/>
            </w:pPr>
            <w:r>
              <w:t>2.09.</w:t>
            </w:r>
          </w:p>
          <w:p w:rsidR="00507DBB" w:rsidRPr="00B36301" w:rsidRDefault="00507DBB" w:rsidP="006D3C3A">
            <w:pPr>
              <w:jc w:val="both"/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Default="007022BB" w:rsidP="005C404F">
            <w:pPr>
              <w:pStyle w:val="a5"/>
              <w:jc w:val="both"/>
            </w:pPr>
            <w:r>
              <w:rPr>
                <w:lang w:val="uk-UA"/>
              </w:rPr>
              <w:t>Фор</w:t>
            </w:r>
            <w:r>
              <w:t>мирование п</w:t>
            </w:r>
            <w:r>
              <w:t>о</w:t>
            </w:r>
            <w:r>
              <w:t>требности в дружбе с одноклассниками и ребятами других стран.</w:t>
            </w:r>
          </w:p>
          <w:p w:rsidR="007022BB" w:rsidRDefault="007022BB" w:rsidP="005C404F">
            <w:pPr>
              <w:pStyle w:val="a5"/>
              <w:jc w:val="both"/>
            </w:pPr>
            <w:r>
              <w:t>Умение работать с новым учебником и рабочей тетрадью.</w:t>
            </w:r>
          </w:p>
          <w:p w:rsidR="007022BB" w:rsidRDefault="007022BB" w:rsidP="005C404F">
            <w:pPr>
              <w:pStyle w:val="a5"/>
              <w:jc w:val="both"/>
            </w:pPr>
            <w:r>
              <w:t>Формирование жел</w:t>
            </w:r>
            <w:r>
              <w:t>а</w:t>
            </w:r>
            <w:r>
              <w:t>ния общаться и ум</w:t>
            </w:r>
            <w:r>
              <w:t>е</w:t>
            </w:r>
            <w:r>
              <w:t>ния знакомиться с другими ребятами.</w:t>
            </w:r>
          </w:p>
          <w:p w:rsidR="007022BB" w:rsidRPr="00427117" w:rsidRDefault="007022BB" w:rsidP="005C404F">
            <w:pPr>
              <w:pStyle w:val="a5"/>
              <w:jc w:val="both"/>
              <w:rPr>
                <w:i/>
              </w:rPr>
            </w:pPr>
            <w:r>
              <w:t>Целеполагание как постановка учебной задачи</w:t>
            </w: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563434" w:rsidRDefault="00507DBB" w:rsidP="006D3C3A">
            <w:pPr>
              <w:pStyle w:val="a5"/>
              <w:jc w:val="both"/>
              <w:rPr>
                <w:lang w:val="en-US"/>
              </w:rPr>
            </w:pPr>
            <w:r w:rsidRPr="00427117">
              <w:rPr>
                <w:i/>
              </w:rPr>
              <w:t>лексически</w:t>
            </w:r>
            <w:r w:rsidRPr="00427117">
              <w:rPr>
                <w:i/>
                <w:spacing w:val="1"/>
              </w:rPr>
              <w:t>й</w:t>
            </w:r>
            <w:r w:rsidRPr="00563434">
              <w:rPr>
                <w:i/>
                <w:lang w:val="en-US"/>
              </w:rPr>
              <w:t>:</w:t>
            </w:r>
          </w:p>
          <w:p w:rsidR="00507DBB" w:rsidRPr="00D27EF6" w:rsidRDefault="00507DBB" w:rsidP="006D3C3A">
            <w:pPr>
              <w:pStyle w:val="a5"/>
              <w:jc w:val="both"/>
              <w:rPr>
                <w:lang w:val="en-US"/>
              </w:rPr>
            </w:pPr>
            <w:r w:rsidRPr="00D27EF6">
              <w:rPr>
                <w:lang w:val="en-US"/>
              </w:rPr>
              <w:t>beautiful,</w:t>
            </w:r>
            <w:r w:rsidRPr="00D27EF6">
              <w:rPr>
                <w:spacing w:val="-6"/>
                <w:lang w:val="en-US"/>
              </w:rPr>
              <w:t xml:space="preserve"> </w:t>
            </w:r>
            <w:r w:rsidRPr="00D27EF6">
              <w:rPr>
                <w:lang w:val="en-US"/>
              </w:rPr>
              <w:t>a cou</w:t>
            </w:r>
            <w:r w:rsidRPr="00D27EF6">
              <w:rPr>
                <w:spacing w:val="-1"/>
                <w:lang w:val="en-US"/>
              </w:rPr>
              <w:t>n</w:t>
            </w:r>
            <w:r w:rsidRPr="00D27EF6">
              <w:rPr>
                <w:lang w:val="en-US"/>
              </w:rPr>
              <w:t>t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spacing w:val="1"/>
                <w:lang w:val="en-US"/>
              </w:rPr>
              <w:t>y</w:t>
            </w:r>
            <w:r w:rsidRPr="00D27EF6">
              <w:rPr>
                <w:lang w:val="en-US"/>
              </w:rPr>
              <w:t>, fantas</w:t>
            </w:r>
            <w:r w:rsidRPr="00D27EF6">
              <w:rPr>
                <w:spacing w:val="-1"/>
                <w:lang w:val="en-US"/>
              </w:rPr>
              <w:t>t</w:t>
            </w:r>
            <w:r w:rsidRPr="00D27EF6">
              <w:rPr>
                <w:lang w:val="en-US"/>
              </w:rPr>
              <w:t>ic,</w:t>
            </w:r>
            <w:r w:rsidRPr="00D27EF6">
              <w:rPr>
                <w:spacing w:val="-7"/>
                <w:lang w:val="en-US"/>
              </w:rPr>
              <w:t xml:space="preserve"> </w:t>
            </w:r>
            <w:r w:rsidRPr="00D27EF6">
              <w:rPr>
                <w:spacing w:val="-1"/>
                <w:lang w:val="en-US"/>
              </w:rPr>
              <w:t>W</w:t>
            </w:r>
            <w:r w:rsidRPr="00D27EF6">
              <w:rPr>
                <w:lang w:val="en-US"/>
              </w:rPr>
              <w:t>hat count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lang w:val="en-US"/>
              </w:rPr>
              <w:t>y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>are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spacing w:val="1"/>
                <w:lang w:val="en-US"/>
              </w:rPr>
              <w:t>y</w:t>
            </w:r>
            <w:r w:rsidRPr="00D27EF6">
              <w:rPr>
                <w:lang w:val="en-US"/>
              </w:rPr>
              <w:t>ou fro</w:t>
            </w:r>
            <w:r w:rsidRPr="00D27EF6">
              <w:rPr>
                <w:spacing w:val="-2"/>
                <w:lang w:val="en-US"/>
              </w:rPr>
              <w:t>m</w:t>
            </w:r>
            <w:r w:rsidRPr="00D27EF6">
              <w:rPr>
                <w:spacing w:val="3"/>
                <w:lang w:val="en-US"/>
              </w:rPr>
              <w:t>?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>What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>is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D27EF6">
              <w:rPr>
                <w:lang w:val="en-US"/>
              </w:rPr>
              <w:t>your count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lang w:val="en-US"/>
              </w:rPr>
              <w:t>y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>lik</w:t>
            </w:r>
            <w:r w:rsidRPr="00D27EF6">
              <w:rPr>
                <w:spacing w:val="-2"/>
                <w:lang w:val="en-US"/>
              </w:rPr>
              <w:t>e</w:t>
            </w:r>
            <w:r w:rsidRPr="00D27EF6">
              <w:rPr>
                <w:spacing w:val="2"/>
                <w:lang w:val="en-US"/>
              </w:rPr>
              <w:t>?</w:t>
            </w:r>
            <w:r w:rsidRPr="00D27EF6">
              <w:rPr>
                <w:lang w:val="en-US"/>
              </w:rPr>
              <w:t xml:space="preserve">; </w:t>
            </w: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  <w:spacing w:val="1"/>
              </w:rPr>
              <w:t>й</w:t>
            </w:r>
            <w:r w:rsidRPr="00D27EF6">
              <w:rPr>
                <w:i/>
                <w:lang w:val="en-US"/>
              </w:rPr>
              <w:t xml:space="preserve">: </w:t>
            </w:r>
            <w:r w:rsidRPr="00D27EF6">
              <w:rPr>
                <w:lang w:val="en-US"/>
              </w:rPr>
              <w:t>(</w:t>
            </w:r>
            <w:r w:rsidRPr="00427117">
              <w:t>для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427117">
              <w:t>повторен</w:t>
            </w:r>
            <w:r w:rsidRPr="00427117">
              <w:rPr>
                <w:spacing w:val="-2"/>
              </w:rPr>
              <w:t>и</w:t>
            </w:r>
            <w:r w:rsidRPr="00427117">
              <w:rPr>
                <w:spacing w:val="1"/>
              </w:rPr>
              <w:t>я</w:t>
            </w:r>
            <w:r w:rsidRPr="00D27EF6">
              <w:rPr>
                <w:lang w:val="en-US"/>
              </w:rPr>
              <w:t>)</w:t>
            </w:r>
            <w:r w:rsidRPr="00D27EF6">
              <w:rPr>
                <w:spacing w:val="-8"/>
                <w:lang w:val="en-US"/>
              </w:rPr>
              <w:t xml:space="preserve"> </w:t>
            </w:r>
            <w:r w:rsidRPr="00D27EF6">
              <w:rPr>
                <w:lang w:val="en-US"/>
              </w:rPr>
              <w:t>to be,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 xml:space="preserve">to </w:t>
            </w:r>
            <w:r w:rsidRPr="00D27EF6">
              <w:rPr>
                <w:spacing w:val="-1"/>
                <w:lang w:val="en-US"/>
              </w:rPr>
              <w:t>h</w:t>
            </w:r>
            <w:r w:rsidRPr="00D27EF6">
              <w:rPr>
                <w:lang w:val="en-US"/>
              </w:rPr>
              <w:t>ave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 xml:space="preserve">got; </w:t>
            </w:r>
            <w:r w:rsidRPr="00427117">
              <w:rPr>
                <w:i/>
              </w:rPr>
              <w:t>рече</w:t>
            </w:r>
            <w:r w:rsidRPr="00427117">
              <w:rPr>
                <w:i/>
                <w:spacing w:val="-1"/>
              </w:rPr>
              <w:t>в</w:t>
            </w:r>
            <w:r w:rsidRPr="00427117">
              <w:rPr>
                <w:i/>
                <w:spacing w:val="1"/>
              </w:rPr>
              <w:t>ы</w:t>
            </w:r>
            <w:r w:rsidRPr="00427117">
              <w:rPr>
                <w:i/>
              </w:rPr>
              <w:t>е</w:t>
            </w:r>
            <w:r w:rsidRPr="00D27EF6">
              <w:rPr>
                <w:i/>
                <w:spacing w:val="-5"/>
                <w:lang w:val="en-US"/>
              </w:rPr>
              <w:t xml:space="preserve"> </w:t>
            </w:r>
            <w:r w:rsidRPr="00427117">
              <w:rPr>
                <w:i/>
              </w:rPr>
              <w:t>функции</w:t>
            </w:r>
            <w:r w:rsidRPr="00D27EF6">
              <w:rPr>
                <w:i/>
                <w:lang w:val="en-US"/>
              </w:rPr>
              <w:t xml:space="preserve">: </w:t>
            </w:r>
            <w:r w:rsidRPr="00D27EF6">
              <w:rPr>
                <w:lang w:val="en-US"/>
              </w:rPr>
              <w:t>asking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>for inform</w:t>
            </w:r>
            <w:r w:rsidRPr="00D27EF6">
              <w:rPr>
                <w:lang w:val="en-US"/>
              </w:rPr>
              <w:t>a</w:t>
            </w:r>
            <w:r w:rsidRPr="00D27EF6">
              <w:rPr>
                <w:lang w:val="en-US"/>
              </w:rPr>
              <w:t>tion</w:t>
            </w:r>
            <w:r w:rsidRPr="00D27EF6">
              <w:rPr>
                <w:spacing w:val="-8"/>
                <w:lang w:val="en-US"/>
              </w:rPr>
              <w:t xml:space="preserve"> </w:t>
            </w:r>
            <w:r w:rsidRPr="00D27EF6">
              <w:rPr>
                <w:lang w:val="en-US"/>
              </w:rPr>
              <w:t>(W</w:t>
            </w:r>
            <w:r w:rsidRPr="00D27EF6">
              <w:rPr>
                <w:spacing w:val="-1"/>
                <w:lang w:val="en-US"/>
              </w:rPr>
              <w:t>h</w:t>
            </w:r>
            <w:r w:rsidRPr="00D27EF6">
              <w:rPr>
                <w:lang w:val="en-US"/>
              </w:rPr>
              <w:t>at count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lang w:val="en-US"/>
              </w:rPr>
              <w:t>y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>are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spacing w:val="1"/>
                <w:lang w:val="en-US"/>
              </w:rPr>
              <w:t>y</w:t>
            </w:r>
            <w:r w:rsidRPr="00D27EF6">
              <w:rPr>
                <w:lang w:val="en-US"/>
              </w:rPr>
              <w:t>ou fro</w:t>
            </w:r>
            <w:r w:rsidRPr="00D27EF6">
              <w:rPr>
                <w:spacing w:val="-2"/>
                <w:lang w:val="en-US"/>
              </w:rPr>
              <w:t>m</w:t>
            </w:r>
            <w:r w:rsidRPr="00D27EF6">
              <w:rPr>
                <w:lang w:val="en-US"/>
              </w:rPr>
              <w:t>? What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>is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>your</w:t>
            </w:r>
          </w:p>
          <w:p w:rsidR="00507DBB" w:rsidRPr="00D27EF6" w:rsidRDefault="00507DBB" w:rsidP="006D3C3A">
            <w:pPr>
              <w:pStyle w:val="a5"/>
              <w:jc w:val="both"/>
              <w:rPr>
                <w:lang w:val="en-US"/>
              </w:rPr>
            </w:pPr>
            <w:r w:rsidRPr="00D27EF6">
              <w:rPr>
                <w:lang w:val="en-US"/>
              </w:rPr>
              <w:t>count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lang w:val="en-US"/>
              </w:rPr>
              <w:t>y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>lik</w:t>
            </w:r>
            <w:r w:rsidRPr="00D27EF6">
              <w:rPr>
                <w:spacing w:val="-2"/>
                <w:lang w:val="en-US"/>
              </w:rPr>
              <w:t>e</w:t>
            </w:r>
            <w:r w:rsidRPr="00D27EF6">
              <w:rPr>
                <w:spacing w:val="2"/>
                <w:lang w:val="en-US"/>
              </w:rPr>
              <w:t>?</w:t>
            </w:r>
            <w:r w:rsidRPr="00D27EF6">
              <w:rPr>
                <w:lang w:val="en-US"/>
              </w:rPr>
              <w:t>),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spacing w:val="-1"/>
                <w:lang w:val="en-US"/>
              </w:rPr>
              <w:t>g</w:t>
            </w:r>
            <w:r w:rsidRPr="00D27EF6">
              <w:rPr>
                <w:lang w:val="en-US"/>
              </w:rPr>
              <w:t>i</w:t>
            </w:r>
            <w:r w:rsidRPr="00D27EF6">
              <w:rPr>
                <w:lang w:val="en-US"/>
              </w:rPr>
              <w:t>v</w:t>
            </w:r>
            <w:r w:rsidRPr="00D27EF6">
              <w:rPr>
                <w:lang w:val="en-US"/>
              </w:rPr>
              <w:t>ing information</w:t>
            </w:r>
            <w:r w:rsidRPr="00D27EF6">
              <w:rPr>
                <w:spacing w:val="-8"/>
                <w:lang w:val="en-US"/>
              </w:rPr>
              <w:t xml:space="preserve"> </w:t>
            </w:r>
            <w:r w:rsidRPr="00D27EF6">
              <w:rPr>
                <w:lang w:val="en-US"/>
              </w:rPr>
              <w:t>(</w:t>
            </w:r>
            <w:r w:rsidRPr="00D27EF6">
              <w:rPr>
                <w:spacing w:val="-1"/>
                <w:lang w:val="en-US"/>
              </w:rPr>
              <w:t>I</w:t>
            </w:r>
            <w:r w:rsidRPr="00D27EF6">
              <w:rPr>
                <w:lang w:val="en-US"/>
              </w:rPr>
              <w:t>’m</w:t>
            </w:r>
          </w:p>
          <w:p w:rsidR="00507DBB" w:rsidRPr="00D27EF6" w:rsidRDefault="00507DBB" w:rsidP="006D3C3A">
            <w:pPr>
              <w:pStyle w:val="a5"/>
              <w:jc w:val="both"/>
              <w:rPr>
                <w:lang w:val="en-US"/>
              </w:rPr>
            </w:pPr>
            <w:r w:rsidRPr="00D27EF6">
              <w:rPr>
                <w:lang w:val="en-US"/>
              </w:rPr>
              <w:t>from…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spacing w:val="-2"/>
                <w:lang w:val="en-US"/>
              </w:rPr>
              <w:t>M</w:t>
            </w:r>
            <w:r w:rsidRPr="00D27EF6">
              <w:rPr>
                <w:lang w:val="en-US"/>
              </w:rPr>
              <w:t>y</w:t>
            </w:r>
            <w:r w:rsidRPr="00D27EF6">
              <w:rPr>
                <w:spacing w:val="2"/>
                <w:lang w:val="en-US"/>
              </w:rPr>
              <w:t xml:space="preserve"> </w:t>
            </w:r>
            <w:r w:rsidRPr="00D27EF6">
              <w:rPr>
                <w:lang w:val="en-US"/>
              </w:rPr>
              <w:t>cou</w:t>
            </w:r>
            <w:r w:rsidRPr="00D27EF6">
              <w:rPr>
                <w:spacing w:val="-1"/>
                <w:lang w:val="en-US"/>
              </w:rPr>
              <w:t>n</w:t>
            </w:r>
            <w:r w:rsidRPr="00D27EF6">
              <w:rPr>
                <w:lang w:val="en-US"/>
              </w:rPr>
              <w:t>t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lang w:val="en-US"/>
              </w:rPr>
              <w:t>y</w:t>
            </w:r>
          </w:p>
          <w:p w:rsidR="00507DBB" w:rsidRPr="001E7F5A" w:rsidRDefault="00507DBB" w:rsidP="006D3C3A">
            <w:pPr>
              <w:pStyle w:val="a5"/>
              <w:jc w:val="both"/>
              <w:rPr>
                <w:lang w:val="en-US"/>
              </w:rPr>
            </w:pPr>
            <w:r w:rsidRPr="001E7F5A">
              <w:rPr>
                <w:lang w:val="en-US"/>
              </w:rPr>
              <w:t>is…)</w:t>
            </w:r>
          </w:p>
          <w:p w:rsidR="00507DBB" w:rsidRPr="001E7F5A" w:rsidRDefault="00507DBB" w:rsidP="006D3C3A">
            <w:pPr>
              <w:pStyle w:val="a5"/>
              <w:jc w:val="both"/>
              <w:rPr>
                <w:lang w:val="en-US"/>
              </w:rPr>
            </w:pPr>
            <w:r w:rsidRPr="00427117">
              <w:rPr>
                <w:spacing w:val="1"/>
              </w:rPr>
              <w:t>у</w:t>
            </w:r>
            <w:r w:rsidRPr="00427117">
              <w:t>пр</w:t>
            </w:r>
            <w:r w:rsidRPr="001E7F5A">
              <w:rPr>
                <w:lang w:val="en-US"/>
              </w:rPr>
              <w:t>.1</w:t>
            </w:r>
            <w:r w:rsidRPr="001E7F5A">
              <w:rPr>
                <w:spacing w:val="-1"/>
                <w:lang w:val="en-US"/>
              </w:rPr>
              <w:t xml:space="preserve"> </w:t>
            </w:r>
            <w:r w:rsidRPr="001E7F5A">
              <w:rPr>
                <w:lang w:val="en-US"/>
              </w:rPr>
              <w:t>1), 2), 3);</w:t>
            </w:r>
            <w:r w:rsidRPr="001E7F5A">
              <w:rPr>
                <w:spacing w:val="-3"/>
                <w:lang w:val="en-US"/>
              </w:rPr>
              <w:t xml:space="preserve"> </w:t>
            </w:r>
            <w:r w:rsidRPr="001E7F5A">
              <w:rPr>
                <w:lang w:val="en-US"/>
              </w:rPr>
              <w:t>2</w:t>
            </w:r>
          </w:p>
          <w:p w:rsidR="00507DBB" w:rsidRPr="001E7F5A" w:rsidRDefault="00507DBB" w:rsidP="006D3C3A">
            <w:pPr>
              <w:pStyle w:val="a5"/>
              <w:jc w:val="both"/>
              <w:rPr>
                <w:lang w:val="en-US"/>
              </w:rPr>
            </w:pP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563434" w:rsidRDefault="00507DBB" w:rsidP="006D3C3A">
            <w:pPr>
              <w:pStyle w:val="a5"/>
              <w:jc w:val="both"/>
              <w:rPr>
                <w:lang w:val="en-US"/>
              </w:rPr>
            </w:pPr>
            <w:r w:rsidRPr="00427117">
              <w:rPr>
                <w:i/>
              </w:rPr>
              <w:t>лексически</w:t>
            </w:r>
            <w:r w:rsidRPr="00427117">
              <w:rPr>
                <w:i/>
                <w:spacing w:val="1"/>
              </w:rPr>
              <w:t>й</w:t>
            </w:r>
            <w:r w:rsidRPr="00563434">
              <w:rPr>
                <w:i/>
                <w:lang w:val="en-US"/>
              </w:rPr>
              <w:t>:</w:t>
            </w:r>
          </w:p>
          <w:p w:rsidR="00507DBB" w:rsidRPr="00D27EF6" w:rsidRDefault="00507DBB" w:rsidP="006D3C3A">
            <w:pPr>
              <w:pStyle w:val="a5"/>
              <w:jc w:val="both"/>
              <w:rPr>
                <w:lang w:val="en-US"/>
              </w:rPr>
            </w:pPr>
            <w:r w:rsidRPr="00D27EF6">
              <w:rPr>
                <w:lang w:val="en-US"/>
              </w:rPr>
              <w:t>beautiful,</w:t>
            </w:r>
            <w:r w:rsidRPr="00D27EF6">
              <w:rPr>
                <w:spacing w:val="-6"/>
                <w:lang w:val="en-US"/>
              </w:rPr>
              <w:t xml:space="preserve"> </w:t>
            </w:r>
            <w:r w:rsidRPr="00D27EF6">
              <w:rPr>
                <w:lang w:val="en-US"/>
              </w:rPr>
              <w:t>a cou</w:t>
            </w:r>
            <w:r w:rsidRPr="00D27EF6">
              <w:rPr>
                <w:spacing w:val="-1"/>
                <w:lang w:val="en-US"/>
              </w:rPr>
              <w:t>n</w:t>
            </w:r>
            <w:r w:rsidRPr="00D27EF6">
              <w:rPr>
                <w:lang w:val="en-US"/>
              </w:rPr>
              <w:t>t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spacing w:val="1"/>
                <w:lang w:val="en-US"/>
              </w:rPr>
              <w:t>y</w:t>
            </w:r>
            <w:r w:rsidRPr="00D27EF6">
              <w:rPr>
                <w:lang w:val="en-US"/>
              </w:rPr>
              <w:t>, fantas</w:t>
            </w:r>
            <w:r w:rsidRPr="00D27EF6">
              <w:rPr>
                <w:spacing w:val="-1"/>
                <w:lang w:val="en-US"/>
              </w:rPr>
              <w:t>t</w:t>
            </w:r>
            <w:r w:rsidRPr="00D27EF6">
              <w:rPr>
                <w:lang w:val="en-US"/>
              </w:rPr>
              <w:t>ic,</w:t>
            </w:r>
            <w:r w:rsidRPr="00D27EF6">
              <w:rPr>
                <w:spacing w:val="-7"/>
                <w:lang w:val="en-US"/>
              </w:rPr>
              <w:t xml:space="preserve"> </w:t>
            </w:r>
            <w:r w:rsidRPr="00D27EF6">
              <w:rPr>
                <w:spacing w:val="-1"/>
                <w:lang w:val="en-US"/>
              </w:rPr>
              <w:t>W</w:t>
            </w:r>
            <w:r w:rsidRPr="00D27EF6">
              <w:rPr>
                <w:lang w:val="en-US"/>
              </w:rPr>
              <w:t>hat count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lang w:val="en-US"/>
              </w:rPr>
              <w:t>y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>are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spacing w:val="1"/>
                <w:lang w:val="en-US"/>
              </w:rPr>
              <w:t>y</w:t>
            </w:r>
            <w:r w:rsidRPr="00D27EF6">
              <w:rPr>
                <w:lang w:val="en-US"/>
              </w:rPr>
              <w:t>ou fro</w:t>
            </w:r>
            <w:r w:rsidRPr="00D27EF6">
              <w:rPr>
                <w:spacing w:val="-2"/>
                <w:lang w:val="en-US"/>
              </w:rPr>
              <w:t>m</w:t>
            </w:r>
            <w:r w:rsidRPr="00D27EF6">
              <w:rPr>
                <w:spacing w:val="3"/>
                <w:lang w:val="en-US"/>
              </w:rPr>
              <w:t>?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>What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>is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D27EF6">
              <w:rPr>
                <w:lang w:val="en-US"/>
              </w:rPr>
              <w:t>your count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lang w:val="en-US"/>
              </w:rPr>
              <w:t>y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>lik</w:t>
            </w:r>
            <w:r w:rsidRPr="00D27EF6">
              <w:rPr>
                <w:spacing w:val="-2"/>
                <w:lang w:val="en-US"/>
              </w:rPr>
              <w:t>e</w:t>
            </w:r>
            <w:r w:rsidRPr="00D27EF6">
              <w:rPr>
                <w:spacing w:val="2"/>
                <w:lang w:val="en-US"/>
              </w:rPr>
              <w:t>?</w:t>
            </w:r>
            <w:r w:rsidRPr="00D27EF6">
              <w:rPr>
                <w:lang w:val="en-US"/>
              </w:rPr>
              <w:t xml:space="preserve">; </w:t>
            </w: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  <w:spacing w:val="1"/>
              </w:rPr>
              <w:t>й</w:t>
            </w:r>
            <w:r w:rsidRPr="00D27EF6">
              <w:rPr>
                <w:i/>
                <w:lang w:val="en-US"/>
              </w:rPr>
              <w:t xml:space="preserve">: </w:t>
            </w:r>
            <w:r w:rsidRPr="00D27EF6">
              <w:rPr>
                <w:lang w:val="en-US"/>
              </w:rPr>
              <w:t>(</w:t>
            </w:r>
            <w:r w:rsidRPr="00427117">
              <w:t>для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427117">
              <w:t>повторен</w:t>
            </w:r>
            <w:r w:rsidRPr="00427117">
              <w:rPr>
                <w:spacing w:val="-2"/>
              </w:rPr>
              <w:t>и</w:t>
            </w:r>
            <w:r w:rsidRPr="00427117">
              <w:rPr>
                <w:spacing w:val="1"/>
              </w:rPr>
              <w:t>я</w:t>
            </w:r>
            <w:r w:rsidRPr="00D27EF6">
              <w:rPr>
                <w:lang w:val="en-US"/>
              </w:rPr>
              <w:t>)</w:t>
            </w:r>
            <w:r w:rsidRPr="00D27EF6">
              <w:rPr>
                <w:spacing w:val="-8"/>
                <w:lang w:val="en-US"/>
              </w:rPr>
              <w:t xml:space="preserve"> </w:t>
            </w:r>
            <w:r w:rsidRPr="00D27EF6">
              <w:rPr>
                <w:lang w:val="en-US"/>
              </w:rPr>
              <w:t>to be,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 xml:space="preserve">to </w:t>
            </w:r>
            <w:r w:rsidRPr="00D27EF6">
              <w:rPr>
                <w:spacing w:val="-1"/>
                <w:lang w:val="en-US"/>
              </w:rPr>
              <w:t>h</w:t>
            </w:r>
            <w:r w:rsidRPr="00D27EF6">
              <w:rPr>
                <w:lang w:val="en-US"/>
              </w:rPr>
              <w:t>ave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 xml:space="preserve">got; </w:t>
            </w:r>
            <w:r w:rsidRPr="00427117">
              <w:rPr>
                <w:i/>
              </w:rPr>
              <w:t>рече</w:t>
            </w:r>
            <w:r w:rsidRPr="00427117">
              <w:rPr>
                <w:i/>
                <w:spacing w:val="-1"/>
              </w:rPr>
              <w:t>в</w:t>
            </w:r>
            <w:r w:rsidRPr="00427117">
              <w:rPr>
                <w:i/>
                <w:spacing w:val="1"/>
              </w:rPr>
              <w:t>ы</w:t>
            </w:r>
            <w:r w:rsidRPr="00427117">
              <w:rPr>
                <w:i/>
              </w:rPr>
              <w:t>е</w:t>
            </w:r>
            <w:r w:rsidRPr="00D27EF6">
              <w:rPr>
                <w:i/>
                <w:spacing w:val="-5"/>
                <w:lang w:val="en-US"/>
              </w:rPr>
              <w:t xml:space="preserve"> </w:t>
            </w:r>
            <w:r w:rsidRPr="00427117">
              <w:rPr>
                <w:i/>
              </w:rPr>
              <w:t>функции</w:t>
            </w:r>
            <w:r w:rsidRPr="00D27EF6">
              <w:rPr>
                <w:i/>
                <w:lang w:val="en-US"/>
              </w:rPr>
              <w:t xml:space="preserve">: </w:t>
            </w:r>
            <w:r w:rsidRPr="00D27EF6">
              <w:rPr>
                <w:lang w:val="en-US"/>
              </w:rPr>
              <w:t>asking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>for inform</w:t>
            </w:r>
            <w:r w:rsidRPr="00D27EF6">
              <w:rPr>
                <w:lang w:val="en-US"/>
              </w:rPr>
              <w:t>a</w:t>
            </w:r>
            <w:r w:rsidRPr="00D27EF6">
              <w:rPr>
                <w:lang w:val="en-US"/>
              </w:rPr>
              <w:t>tion</w:t>
            </w:r>
            <w:r w:rsidRPr="00D27EF6">
              <w:rPr>
                <w:spacing w:val="-8"/>
                <w:lang w:val="en-US"/>
              </w:rPr>
              <w:t xml:space="preserve"> </w:t>
            </w:r>
            <w:r w:rsidRPr="00D27EF6">
              <w:rPr>
                <w:lang w:val="en-US"/>
              </w:rPr>
              <w:t>(W</w:t>
            </w:r>
            <w:r w:rsidRPr="00D27EF6">
              <w:rPr>
                <w:spacing w:val="-1"/>
                <w:lang w:val="en-US"/>
              </w:rPr>
              <w:t>h</w:t>
            </w:r>
            <w:r w:rsidRPr="00D27EF6">
              <w:rPr>
                <w:lang w:val="en-US"/>
              </w:rPr>
              <w:t>at count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lang w:val="en-US"/>
              </w:rPr>
              <w:t>y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>are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spacing w:val="1"/>
                <w:lang w:val="en-US"/>
              </w:rPr>
              <w:t>y</w:t>
            </w:r>
            <w:r w:rsidRPr="00D27EF6">
              <w:rPr>
                <w:lang w:val="en-US"/>
              </w:rPr>
              <w:t>ou fro</w:t>
            </w:r>
            <w:r w:rsidRPr="00D27EF6">
              <w:rPr>
                <w:spacing w:val="-2"/>
                <w:lang w:val="en-US"/>
              </w:rPr>
              <w:t>m</w:t>
            </w:r>
            <w:r w:rsidRPr="00D27EF6">
              <w:rPr>
                <w:lang w:val="en-US"/>
              </w:rPr>
              <w:t>? What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>is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>your</w:t>
            </w:r>
          </w:p>
          <w:p w:rsidR="00507DBB" w:rsidRPr="00D27EF6" w:rsidRDefault="00507DBB" w:rsidP="006D3C3A">
            <w:pPr>
              <w:pStyle w:val="a5"/>
              <w:jc w:val="both"/>
              <w:rPr>
                <w:lang w:val="en-US"/>
              </w:rPr>
            </w:pPr>
            <w:r w:rsidRPr="00D27EF6">
              <w:rPr>
                <w:lang w:val="en-US"/>
              </w:rPr>
              <w:t>count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lang w:val="en-US"/>
              </w:rPr>
              <w:t>y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>lik</w:t>
            </w:r>
            <w:r w:rsidRPr="00D27EF6">
              <w:rPr>
                <w:spacing w:val="-2"/>
                <w:lang w:val="en-US"/>
              </w:rPr>
              <w:t>e</w:t>
            </w:r>
            <w:r w:rsidRPr="00D27EF6">
              <w:rPr>
                <w:spacing w:val="2"/>
                <w:lang w:val="en-US"/>
              </w:rPr>
              <w:t>?</w:t>
            </w:r>
            <w:r w:rsidRPr="00D27EF6">
              <w:rPr>
                <w:lang w:val="en-US"/>
              </w:rPr>
              <w:t>),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spacing w:val="-1"/>
                <w:lang w:val="en-US"/>
              </w:rPr>
              <w:t>g</w:t>
            </w:r>
            <w:r w:rsidRPr="00D27EF6">
              <w:rPr>
                <w:lang w:val="en-US"/>
              </w:rPr>
              <w:t>i</w:t>
            </w:r>
            <w:r w:rsidRPr="00D27EF6">
              <w:rPr>
                <w:lang w:val="en-US"/>
              </w:rPr>
              <w:t>v</w:t>
            </w:r>
            <w:r w:rsidRPr="00D27EF6">
              <w:rPr>
                <w:lang w:val="en-US"/>
              </w:rPr>
              <w:t>ing information</w:t>
            </w:r>
            <w:r w:rsidRPr="00D27EF6">
              <w:rPr>
                <w:spacing w:val="-8"/>
                <w:lang w:val="en-US"/>
              </w:rPr>
              <w:t xml:space="preserve"> </w:t>
            </w:r>
            <w:r w:rsidRPr="00D27EF6">
              <w:rPr>
                <w:lang w:val="en-US"/>
              </w:rPr>
              <w:t>(</w:t>
            </w:r>
            <w:r w:rsidRPr="00D27EF6">
              <w:rPr>
                <w:spacing w:val="-1"/>
                <w:lang w:val="en-US"/>
              </w:rPr>
              <w:t>I</w:t>
            </w:r>
            <w:r w:rsidRPr="00D27EF6">
              <w:rPr>
                <w:lang w:val="en-US"/>
              </w:rPr>
              <w:t>’m</w:t>
            </w:r>
          </w:p>
          <w:p w:rsidR="00507DBB" w:rsidRPr="00D27EF6" w:rsidRDefault="00507DBB" w:rsidP="006D3C3A">
            <w:pPr>
              <w:pStyle w:val="a5"/>
              <w:jc w:val="both"/>
              <w:rPr>
                <w:lang w:val="en-US"/>
              </w:rPr>
            </w:pPr>
            <w:r w:rsidRPr="00D27EF6">
              <w:rPr>
                <w:lang w:val="en-US"/>
              </w:rPr>
              <w:t>from…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spacing w:val="-2"/>
                <w:lang w:val="en-US"/>
              </w:rPr>
              <w:t>M</w:t>
            </w:r>
            <w:r w:rsidRPr="00D27EF6">
              <w:rPr>
                <w:lang w:val="en-US"/>
              </w:rPr>
              <w:t>y</w:t>
            </w:r>
            <w:r w:rsidRPr="00D27EF6">
              <w:rPr>
                <w:spacing w:val="2"/>
                <w:lang w:val="en-US"/>
              </w:rPr>
              <w:t xml:space="preserve"> </w:t>
            </w:r>
            <w:r w:rsidRPr="00D27EF6">
              <w:rPr>
                <w:lang w:val="en-US"/>
              </w:rPr>
              <w:t>cou</w:t>
            </w:r>
            <w:r w:rsidRPr="00D27EF6">
              <w:rPr>
                <w:spacing w:val="-1"/>
                <w:lang w:val="en-US"/>
              </w:rPr>
              <w:t>n</w:t>
            </w:r>
            <w:r w:rsidRPr="00D27EF6">
              <w:rPr>
                <w:lang w:val="en-US"/>
              </w:rPr>
              <w:t>t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lang w:val="en-US"/>
              </w:rPr>
              <w:t>y</w:t>
            </w:r>
          </w:p>
          <w:p w:rsidR="00507DBB" w:rsidRPr="001E7F5A" w:rsidRDefault="00507DBB" w:rsidP="006D3C3A">
            <w:pPr>
              <w:pStyle w:val="a5"/>
              <w:jc w:val="both"/>
              <w:rPr>
                <w:lang w:val="en-US"/>
              </w:rPr>
            </w:pPr>
            <w:r w:rsidRPr="001E7F5A">
              <w:rPr>
                <w:lang w:val="en-US"/>
              </w:rPr>
              <w:t>is…)</w:t>
            </w:r>
          </w:p>
          <w:p w:rsidR="00507DBB" w:rsidRPr="001E7F5A" w:rsidRDefault="00507DBB" w:rsidP="006D3C3A">
            <w:pPr>
              <w:pStyle w:val="a5"/>
              <w:jc w:val="both"/>
              <w:rPr>
                <w:lang w:val="en-US"/>
              </w:rPr>
            </w:pPr>
          </w:p>
          <w:p w:rsidR="00507DBB" w:rsidRPr="001E7F5A" w:rsidRDefault="00507DBB" w:rsidP="006D3C3A">
            <w:pPr>
              <w:pStyle w:val="a5"/>
              <w:jc w:val="both"/>
              <w:rPr>
                <w:lang w:val="en-US"/>
              </w:rPr>
            </w:pPr>
            <w:r w:rsidRPr="00427117">
              <w:rPr>
                <w:spacing w:val="1"/>
              </w:rPr>
              <w:t>у</w:t>
            </w:r>
            <w:r w:rsidRPr="00427117">
              <w:t>пр</w:t>
            </w:r>
            <w:r w:rsidRPr="001E7F5A">
              <w:rPr>
                <w:lang w:val="en-US"/>
              </w:rPr>
              <w:t>.1</w:t>
            </w:r>
            <w:r w:rsidRPr="001E7F5A">
              <w:rPr>
                <w:spacing w:val="-1"/>
                <w:lang w:val="en-US"/>
              </w:rPr>
              <w:t xml:space="preserve"> </w:t>
            </w:r>
            <w:r w:rsidRPr="001E7F5A">
              <w:rPr>
                <w:lang w:val="en-US"/>
              </w:rPr>
              <w:t>1)</w:t>
            </w:r>
          </w:p>
        </w:tc>
        <w:tc>
          <w:tcPr>
            <w:tcW w:w="5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563434" w:rsidRDefault="00507DBB" w:rsidP="006D3C3A">
            <w:pPr>
              <w:pStyle w:val="a5"/>
              <w:jc w:val="both"/>
              <w:rPr>
                <w:lang w:val="en-US"/>
              </w:rPr>
            </w:pPr>
            <w:r w:rsidRPr="00427117">
              <w:rPr>
                <w:i/>
              </w:rPr>
              <w:t>лексически</w:t>
            </w:r>
            <w:r w:rsidRPr="00427117">
              <w:rPr>
                <w:i/>
                <w:spacing w:val="1"/>
              </w:rPr>
              <w:t>й</w:t>
            </w:r>
            <w:r w:rsidRPr="00563434">
              <w:rPr>
                <w:i/>
                <w:lang w:val="en-US"/>
              </w:rPr>
              <w:t>:</w:t>
            </w:r>
          </w:p>
          <w:p w:rsidR="00507DBB" w:rsidRPr="00D27EF6" w:rsidRDefault="00507DBB" w:rsidP="006D3C3A">
            <w:pPr>
              <w:pStyle w:val="a5"/>
              <w:jc w:val="both"/>
              <w:rPr>
                <w:lang w:val="en-US"/>
              </w:rPr>
            </w:pPr>
            <w:r w:rsidRPr="00D27EF6">
              <w:rPr>
                <w:lang w:val="en-US"/>
              </w:rPr>
              <w:t>beautiful,</w:t>
            </w:r>
            <w:r w:rsidRPr="00D27EF6">
              <w:rPr>
                <w:spacing w:val="-6"/>
                <w:lang w:val="en-US"/>
              </w:rPr>
              <w:t xml:space="preserve"> </w:t>
            </w:r>
            <w:r w:rsidRPr="00D27EF6">
              <w:rPr>
                <w:lang w:val="en-US"/>
              </w:rPr>
              <w:t>a cou</w:t>
            </w:r>
            <w:r w:rsidRPr="00D27EF6">
              <w:rPr>
                <w:spacing w:val="-1"/>
                <w:lang w:val="en-US"/>
              </w:rPr>
              <w:t>n</w:t>
            </w:r>
            <w:r w:rsidRPr="00D27EF6">
              <w:rPr>
                <w:lang w:val="en-US"/>
              </w:rPr>
              <w:t>t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spacing w:val="1"/>
                <w:lang w:val="en-US"/>
              </w:rPr>
              <w:t>y</w:t>
            </w:r>
            <w:r w:rsidRPr="00D27EF6">
              <w:rPr>
                <w:lang w:val="en-US"/>
              </w:rPr>
              <w:t xml:space="preserve">, </w:t>
            </w:r>
            <w:bookmarkStart w:id="0" w:name="bookmark0"/>
            <w:bookmarkEnd w:id="0"/>
            <w:r w:rsidRPr="00D27EF6">
              <w:rPr>
                <w:lang w:val="en-US"/>
              </w:rPr>
              <w:t>fantas</w:t>
            </w:r>
            <w:r w:rsidRPr="00D27EF6">
              <w:rPr>
                <w:spacing w:val="-1"/>
                <w:lang w:val="en-US"/>
              </w:rPr>
              <w:t>t</w:t>
            </w:r>
            <w:r w:rsidRPr="00D27EF6">
              <w:rPr>
                <w:lang w:val="en-US"/>
              </w:rPr>
              <w:t>ic,</w:t>
            </w:r>
            <w:r w:rsidRPr="00D27EF6">
              <w:rPr>
                <w:spacing w:val="-7"/>
                <w:lang w:val="en-US"/>
              </w:rPr>
              <w:t xml:space="preserve"> </w:t>
            </w:r>
            <w:r w:rsidRPr="00D27EF6">
              <w:rPr>
                <w:spacing w:val="-1"/>
                <w:lang w:val="en-US"/>
              </w:rPr>
              <w:t>W</w:t>
            </w:r>
            <w:r w:rsidRPr="00D27EF6">
              <w:rPr>
                <w:lang w:val="en-US"/>
              </w:rPr>
              <w:t>hat count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lang w:val="en-US"/>
              </w:rPr>
              <w:t>y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>are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spacing w:val="1"/>
                <w:lang w:val="en-US"/>
              </w:rPr>
              <w:t>y</w:t>
            </w:r>
            <w:r w:rsidRPr="00D27EF6">
              <w:rPr>
                <w:lang w:val="en-US"/>
              </w:rPr>
              <w:t>ou fro</w:t>
            </w:r>
            <w:r w:rsidRPr="00D27EF6">
              <w:rPr>
                <w:spacing w:val="-2"/>
                <w:lang w:val="en-US"/>
              </w:rPr>
              <w:t>m</w:t>
            </w:r>
            <w:r w:rsidRPr="00D27EF6">
              <w:rPr>
                <w:spacing w:val="3"/>
                <w:lang w:val="en-US"/>
              </w:rPr>
              <w:t>?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>What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>is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D27EF6">
              <w:rPr>
                <w:lang w:val="en-US"/>
              </w:rPr>
              <w:t>your count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lang w:val="en-US"/>
              </w:rPr>
              <w:t>y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>lik</w:t>
            </w:r>
            <w:r w:rsidRPr="00D27EF6">
              <w:rPr>
                <w:spacing w:val="-2"/>
                <w:lang w:val="en-US"/>
              </w:rPr>
              <w:t>e</w:t>
            </w:r>
            <w:r w:rsidRPr="00D27EF6">
              <w:rPr>
                <w:spacing w:val="2"/>
                <w:lang w:val="en-US"/>
              </w:rPr>
              <w:t>?</w:t>
            </w:r>
            <w:r w:rsidRPr="00D27EF6">
              <w:rPr>
                <w:lang w:val="en-US"/>
              </w:rPr>
              <w:t xml:space="preserve">; </w:t>
            </w:r>
            <w:r w:rsidRPr="00427117">
              <w:rPr>
                <w:i/>
              </w:rPr>
              <w:t>гра</w:t>
            </w:r>
            <w:r w:rsidRPr="00427117">
              <w:rPr>
                <w:i/>
              </w:rPr>
              <w:t>м</w:t>
            </w:r>
            <w:r w:rsidRPr="00427117">
              <w:rPr>
                <w:i/>
              </w:rPr>
              <w:t>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  <w:spacing w:val="1"/>
              </w:rPr>
              <w:t>й</w:t>
            </w:r>
            <w:r w:rsidRPr="00D27EF6">
              <w:rPr>
                <w:i/>
                <w:lang w:val="en-US"/>
              </w:rPr>
              <w:t xml:space="preserve">: </w:t>
            </w:r>
            <w:r w:rsidRPr="00D27EF6">
              <w:rPr>
                <w:lang w:val="en-US"/>
              </w:rPr>
              <w:t>(</w:t>
            </w:r>
            <w:r w:rsidRPr="00427117">
              <w:t>для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427117">
              <w:t>повторен</w:t>
            </w:r>
            <w:r w:rsidRPr="00427117">
              <w:rPr>
                <w:spacing w:val="-2"/>
              </w:rPr>
              <w:t>и</w:t>
            </w:r>
            <w:r w:rsidRPr="00427117">
              <w:rPr>
                <w:spacing w:val="1"/>
              </w:rPr>
              <w:t>я</w:t>
            </w:r>
            <w:r w:rsidRPr="00D27EF6">
              <w:rPr>
                <w:lang w:val="en-US"/>
              </w:rPr>
              <w:t>)</w:t>
            </w:r>
            <w:r w:rsidRPr="00D27EF6">
              <w:rPr>
                <w:spacing w:val="-8"/>
                <w:lang w:val="en-US"/>
              </w:rPr>
              <w:t xml:space="preserve"> </w:t>
            </w:r>
            <w:r w:rsidRPr="00D27EF6">
              <w:rPr>
                <w:lang w:val="en-US"/>
              </w:rPr>
              <w:t>to be,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 xml:space="preserve">to </w:t>
            </w:r>
            <w:r w:rsidRPr="00D27EF6">
              <w:rPr>
                <w:spacing w:val="-1"/>
                <w:lang w:val="en-US"/>
              </w:rPr>
              <w:t>h</w:t>
            </w:r>
            <w:r w:rsidRPr="00D27EF6">
              <w:rPr>
                <w:lang w:val="en-US"/>
              </w:rPr>
              <w:t>ave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 xml:space="preserve">got; </w:t>
            </w:r>
            <w:r w:rsidRPr="00427117">
              <w:rPr>
                <w:i/>
              </w:rPr>
              <w:t>рече</w:t>
            </w:r>
            <w:r w:rsidRPr="00427117">
              <w:rPr>
                <w:i/>
                <w:spacing w:val="-1"/>
              </w:rPr>
              <w:t>в</w:t>
            </w:r>
            <w:r w:rsidRPr="00427117">
              <w:rPr>
                <w:i/>
                <w:spacing w:val="1"/>
              </w:rPr>
              <w:t>ы</w:t>
            </w:r>
            <w:r w:rsidRPr="00427117">
              <w:rPr>
                <w:i/>
              </w:rPr>
              <w:t>е</w:t>
            </w:r>
            <w:r w:rsidRPr="00D27EF6">
              <w:rPr>
                <w:i/>
                <w:spacing w:val="-5"/>
                <w:lang w:val="en-US"/>
              </w:rPr>
              <w:t xml:space="preserve"> </w:t>
            </w:r>
            <w:r w:rsidRPr="00427117">
              <w:rPr>
                <w:i/>
              </w:rPr>
              <w:t>функции</w:t>
            </w:r>
            <w:r w:rsidRPr="00D27EF6">
              <w:rPr>
                <w:i/>
                <w:lang w:val="en-US"/>
              </w:rPr>
              <w:t xml:space="preserve">: </w:t>
            </w:r>
            <w:r w:rsidRPr="00D27EF6">
              <w:rPr>
                <w:lang w:val="en-US"/>
              </w:rPr>
              <w:t>asking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>for information</w:t>
            </w:r>
            <w:r w:rsidRPr="00D27EF6">
              <w:rPr>
                <w:spacing w:val="-8"/>
                <w:lang w:val="en-US"/>
              </w:rPr>
              <w:t xml:space="preserve"> </w:t>
            </w:r>
            <w:r w:rsidRPr="00D27EF6">
              <w:rPr>
                <w:lang w:val="en-US"/>
              </w:rPr>
              <w:t>(W</w:t>
            </w:r>
            <w:r w:rsidRPr="00D27EF6">
              <w:rPr>
                <w:spacing w:val="-1"/>
                <w:lang w:val="en-US"/>
              </w:rPr>
              <w:t>h</w:t>
            </w:r>
            <w:r w:rsidRPr="00D27EF6">
              <w:rPr>
                <w:lang w:val="en-US"/>
              </w:rPr>
              <w:t>at count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lang w:val="en-US"/>
              </w:rPr>
              <w:t>y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>are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spacing w:val="1"/>
                <w:lang w:val="en-US"/>
              </w:rPr>
              <w:t>y</w:t>
            </w:r>
            <w:r w:rsidRPr="00D27EF6">
              <w:rPr>
                <w:lang w:val="en-US"/>
              </w:rPr>
              <w:t>ou fro</w:t>
            </w:r>
            <w:r w:rsidRPr="00D27EF6">
              <w:rPr>
                <w:spacing w:val="-2"/>
                <w:lang w:val="en-US"/>
              </w:rPr>
              <w:t>m</w:t>
            </w:r>
            <w:r w:rsidRPr="00D27EF6">
              <w:rPr>
                <w:lang w:val="en-US"/>
              </w:rPr>
              <w:t>? What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>is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>your</w:t>
            </w:r>
          </w:p>
          <w:p w:rsidR="00507DBB" w:rsidRPr="00D27EF6" w:rsidRDefault="00507DBB" w:rsidP="006D3C3A">
            <w:pPr>
              <w:pStyle w:val="a5"/>
              <w:jc w:val="both"/>
              <w:rPr>
                <w:lang w:val="en-US"/>
              </w:rPr>
            </w:pPr>
            <w:r w:rsidRPr="00D27EF6">
              <w:rPr>
                <w:lang w:val="en-US"/>
              </w:rPr>
              <w:t>count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lang w:val="en-US"/>
              </w:rPr>
              <w:t>y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>lik</w:t>
            </w:r>
            <w:r w:rsidRPr="00D27EF6">
              <w:rPr>
                <w:spacing w:val="-2"/>
                <w:lang w:val="en-US"/>
              </w:rPr>
              <w:t>e</w:t>
            </w:r>
            <w:r w:rsidRPr="00D27EF6">
              <w:rPr>
                <w:spacing w:val="2"/>
                <w:lang w:val="en-US"/>
              </w:rPr>
              <w:t>?</w:t>
            </w:r>
            <w:r w:rsidRPr="00D27EF6">
              <w:rPr>
                <w:lang w:val="en-US"/>
              </w:rPr>
              <w:t>),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spacing w:val="-1"/>
                <w:lang w:val="en-US"/>
              </w:rPr>
              <w:t>g</w:t>
            </w:r>
            <w:r w:rsidRPr="00D27EF6">
              <w:rPr>
                <w:lang w:val="en-US"/>
              </w:rPr>
              <w:t>i</w:t>
            </w:r>
            <w:r w:rsidRPr="00D27EF6">
              <w:rPr>
                <w:lang w:val="en-US"/>
              </w:rPr>
              <w:t>v</w:t>
            </w:r>
            <w:r w:rsidRPr="00D27EF6">
              <w:rPr>
                <w:lang w:val="en-US"/>
              </w:rPr>
              <w:t>ing information</w:t>
            </w:r>
            <w:r w:rsidRPr="00D27EF6">
              <w:rPr>
                <w:spacing w:val="-8"/>
                <w:lang w:val="en-US"/>
              </w:rPr>
              <w:t xml:space="preserve"> </w:t>
            </w:r>
            <w:r w:rsidRPr="00D27EF6">
              <w:rPr>
                <w:lang w:val="en-US"/>
              </w:rPr>
              <w:t>(</w:t>
            </w:r>
            <w:r w:rsidRPr="00D27EF6">
              <w:rPr>
                <w:spacing w:val="-1"/>
                <w:lang w:val="en-US"/>
              </w:rPr>
              <w:t>I</w:t>
            </w:r>
            <w:r w:rsidRPr="00D27EF6">
              <w:rPr>
                <w:lang w:val="en-US"/>
              </w:rPr>
              <w:t>’m</w:t>
            </w:r>
          </w:p>
          <w:p w:rsidR="00507DBB" w:rsidRPr="00D27EF6" w:rsidRDefault="00507DBB" w:rsidP="006D3C3A">
            <w:pPr>
              <w:pStyle w:val="a5"/>
              <w:jc w:val="both"/>
              <w:rPr>
                <w:lang w:val="en-US"/>
              </w:rPr>
            </w:pPr>
            <w:r w:rsidRPr="00D27EF6">
              <w:rPr>
                <w:lang w:val="en-US"/>
              </w:rPr>
              <w:t>from…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spacing w:val="-2"/>
                <w:lang w:val="en-US"/>
              </w:rPr>
              <w:t>M</w:t>
            </w:r>
            <w:r w:rsidRPr="00D27EF6">
              <w:rPr>
                <w:lang w:val="en-US"/>
              </w:rPr>
              <w:t>y</w:t>
            </w:r>
            <w:r w:rsidRPr="00D27EF6">
              <w:rPr>
                <w:spacing w:val="2"/>
                <w:lang w:val="en-US"/>
              </w:rPr>
              <w:t xml:space="preserve"> </w:t>
            </w:r>
            <w:r w:rsidRPr="00D27EF6">
              <w:rPr>
                <w:lang w:val="en-US"/>
              </w:rPr>
              <w:t>cou</w:t>
            </w:r>
            <w:r w:rsidRPr="00D27EF6">
              <w:rPr>
                <w:spacing w:val="-1"/>
                <w:lang w:val="en-US"/>
              </w:rPr>
              <w:t>n</w:t>
            </w:r>
            <w:r w:rsidRPr="00D27EF6">
              <w:rPr>
                <w:lang w:val="en-US"/>
              </w:rPr>
              <w:t>t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lang w:val="en-US"/>
              </w:rPr>
              <w:t>y</w:t>
            </w:r>
          </w:p>
          <w:p w:rsidR="00507DBB" w:rsidRPr="001E7F5A" w:rsidRDefault="00507DBB" w:rsidP="006D3C3A">
            <w:pPr>
              <w:pStyle w:val="a5"/>
              <w:jc w:val="both"/>
              <w:rPr>
                <w:lang w:val="en-US"/>
              </w:rPr>
            </w:pPr>
            <w:r w:rsidRPr="001E7F5A">
              <w:rPr>
                <w:lang w:val="en-US"/>
              </w:rPr>
              <w:t>is…)</w:t>
            </w:r>
          </w:p>
          <w:p w:rsidR="00507DBB" w:rsidRPr="001E7F5A" w:rsidRDefault="00507DBB" w:rsidP="006D3C3A">
            <w:pPr>
              <w:pStyle w:val="a5"/>
              <w:jc w:val="both"/>
              <w:rPr>
                <w:lang w:val="en-US"/>
              </w:rPr>
            </w:pPr>
          </w:p>
          <w:p w:rsidR="00507DBB" w:rsidRPr="001E7F5A" w:rsidRDefault="00507DBB" w:rsidP="006D3C3A">
            <w:pPr>
              <w:pStyle w:val="a5"/>
              <w:jc w:val="both"/>
              <w:rPr>
                <w:lang w:val="en-US"/>
              </w:rPr>
            </w:pPr>
            <w:r w:rsidRPr="00427117">
              <w:rPr>
                <w:spacing w:val="1"/>
              </w:rPr>
              <w:t>у</w:t>
            </w:r>
            <w:r w:rsidRPr="00427117">
              <w:t>пр</w:t>
            </w:r>
            <w:r w:rsidRPr="001E7F5A">
              <w:rPr>
                <w:lang w:val="en-US"/>
              </w:rPr>
              <w:t>.4</w:t>
            </w:r>
          </w:p>
        </w:tc>
        <w:tc>
          <w:tcPr>
            <w:tcW w:w="3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6D3C3A">
            <w:pPr>
              <w:pStyle w:val="a5"/>
              <w:jc w:val="both"/>
            </w:pPr>
            <w:r w:rsidRPr="00427117">
              <w:rPr>
                <w:spacing w:val="1"/>
              </w:rPr>
              <w:t>у</w:t>
            </w:r>
            <w:r w:rsidRPr="00427117">
              <w:t>пр.3</w:t>
            </w:r>
            <w:r w:rsidRPr="00427117">
              <w:rPr>
                <w:spacing w:val="-1"/>
              </w:rPr>
              <w:t xml:space="preserve"> </w:t>
            </w:r>
            <w:r w:rsidRPr="00427117">
              <w:t>(AB</w:t>
            </w:r>
          </w:p>
          <w:p w:rsidR="00507DBB" w:rsidRPr="00427117" w:rsidRDefault="00507DBB" w:rsidP="006D3C3A">
            <w:pPr>
              <w:pStyle w:val="a5"/>
              <w:jc w:val="both"/>
            </w:pPr>
            <w:r w:rsidRPr="00427117">
              <w:t>ex.1)</w:t>
            </w:r>
          </w:p>
        </w:tc>
        <w:tc>
          <w:tcPr>
            <w:tcW w:w="3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264454" w:rsidRDefault="00507DBB" w:rsidP="006D3C3A">
            <w:pPr>
              <w:pStyle w:val="a5"/>
              <w:jc w:val="both"/>
              <w:rPr>
                <w:bCs/>
              </w:rPr>
            </w:pPr>
            <w:r>
              <w:rPr>
                <w:bCs/>
              </w:rPr>
              <w:t xml:space="preserve">упр. 1.1) стр. 6 в уч., упр. 2 р.т.   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264454" w:rsidRDefault="00507DBB" w:rsidP="006D3C3A">
            <w:pPr>
              <w:pStyle w:val="a5"/>
              <w:jc w:val="both"/>
              <w:rPr>
                <w:bCs/>
              </w:rPr>
            </w:pPr>
            <w:r w:rsidRPr="00264454">
              <w:rPr>
                <w:bCs/>
              </w:rPr>
              <w:t>Текущий контроль</w:t>
            </w:r>
          </w:p>
          <w:p w:rsidR="00507DBB" w:rsidRPr="006D3C3A" w:rsidRDefault="00507DBB" w:rsidP="006D3C3A">
            <w:pPr>
              <w:jc w:val="both"/>
            </w:pPr>
          </w:p>
        </w:tc>
      </w:tr>
      <w:tr w:rsidR="00D7532F" w:rsidRPr="00427117" w:rsidTr="0025684B">
        <w:trPr>
          <w:gridAfter w:val="2"/>
          <w:wAfter w:w="1132" w:type="pct"/>
          <w:cantSplit/>
          <w:trHeight w:val="2132"/>
        </w:trPr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6C7583" w:rsidRDefault="00507DBB" w:rsidP="00E211E8">
            <w:r>
              <w:lastRenderedPageBreak/>
              <w:t>2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A048AD" w:rsidRDefault="00507DBB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</w:rPr>
              <w:t>Урок</w:t>
            </w:r>
            <w:r w:rsidRPr="00A048AD">
              <w:rPr>
                <w:b/>
                <w:lang w:val="en-US"/>
              </w:rPr>
              <w:t xml:space="preserve"> 2</w:t>
            </w:r>
          </w:p>
          <w:p w:rsidR="00507DBB" w:rsidRPr="00A048AD" w:rsidRDefault="00507DBB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What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are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the</w:t>
            </w:r>
            <w:r w:rsidRPr="00A048AD">
              <w:rPr>
                <w:b/>
                <w:lang w:val="en-US"/>
              </w:rPr>
              <w:t xml:space="preserve"> </w:t>
            </w:r>
          </w:p>
          <w:p w:rsidR="00507DBB" w:rsidRPr="00A048AD" w:rsidRDefault="00507DBB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colours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of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your</w:t>
            </w:r>
            <w:r w:rsidRPr="00A048AD">
              <w:rPr>
                <w:b/>
                <w:lang w:val="en-US"/>
              </w:rPr>
              <w:t xml:space="preserve"> </w:t>
            </w:r>
          </w:p>
          <w:p w:rsidR="00507DBB" w:rsidRDefault="00507DBB" w:rsidP="00ED3389">
            <w:pPr>
              <w:pStyle w:val="a5"/>
              <w:rPr>
                <w:b/>
              </w:rPr>
            </w:pPr>
            <w:r w:rsidRPr="008F380E">
              <w:rPr>
                <w:b/>
              </w:rPr>
              <w:t>city?</w:t>
            </w:r>
          </w:p>
          <w:p w:rsidR="00507DBB" w:rsidRPr="008F380E" w:rsidRDefault="00507DBB" w:rsidP="00ED3389">
            <w:pPr>
              <w:pStyle w:val="a5"/>
              <w:rPr>
                <w:b/>
              </w:rPr>
            </w:pPr>
          </w:p>
          <w:p w:rsidR="00507DBB" w:rsidRPr="00D27EF6" w:rsidRDefault="00507DBB" w:rsidP="00ED3389">
            <w:pPr>
              <w:pStyle w:val="a5"/>
            </w:pPr>
            <w:r>
              <w:t>Какого</w:t>
            </w:r>
            <w:r w:rsidRPr="00427117">
              <w:t xml:space="preserve"> цвета </w:t>
            </w:r>
            <w:r>
              <w:t xml:space="preserve">твой </w:t>
            </w:r>
            <w:r w:rsidRPr="00427117">
              <w:t>го</w:t>
            </w:r>
            <w:r>
              <w:t>род</w:t>
            </w:r>
            <w:r w:rsidRPr="00427117">
              <w:t>?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B36301" w:rsidRDefault="00507DBB" w:rsidP="00E74BAF">
            <w:pPr>
              <w:jc w:val="center"/>
            </w:pPr>
            <w:r>
              <w:t>1</w:t>
            </w:r>
          </w:p>
          <w:p w:rsidR="00507DBB" w:rsidRDefault="00507DBB" w:rsidP="00E74BAF">
            <w:pPr>
              <w:jc w:val="center"/>
            </w:pPr>
            <w:r>
              <w:t>5</w:t>
            </w:r>
            <w:r w:rsidRPr="006D3C3A">
              <w:t>.</w:t>
            </w:r>
            <w:r>
              <w:t>09.</w:t>
            </w:r>
          </w:p>
          <w:p w:rsidR="00507DBB" w:rsidRPr="001D1C48" w:rsidRDefault="00507DBB" w:rsidP="00E74BAF">
            <w:pPr>
              <w:jc w:val="center"/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Default="007022BB" w:rsidP="005C404F">
            <w:pPr>
              <w:pStyle w:val="a5"/>
              <w:jc w:val="both"/>
            </w:pPr>
            <w:r>
              <w:t>Умение выбрать о</w:t>
            </w:r>
            <w:r>
              <w:t>п</w:t>
            </w:r>
            <w:r>
              <w:t>тимальные формы во взаимоотношениях с одноклассниками.</w:t>
            </w:r>
          </w:p>
          <w:p w:rsidR="007022BB" w:rsidRDefault="007022BB" w:rsidP="005C404F">
            <w:pPr>
              <w:pStyle w:val="a5"/>
              <w:jc w:val="both"/>
            </w:pPr>
            <w:r>
              <w:t>Умение осознанно строить речевое в</w:t>
            </w:r>
            <w:r>
              <w:t>ы</w:t>
            </w:r>
            <w:r>
              <w:t>сказывание по обра</w:t>
            </w:r>
            <w:r>
              <w:t>з</w:t>
            </w:r>
            <w:r>
              <w:t>цу (вопросы при зн</w:t>
            </w:r>
            <w:r>
              <w:t>а</w:t>
            </w:r>
            <w:r>
              <w:t>комстве).</w:t>
            </w:r>
          </w:p>
          <w:p w:rsidR="007022BB" w:rsidRDefault="007022BB" w:rsidP="005C404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Умение правильно задать вопрос при знакомстве для пол</w:t>
            </w:r>
            <w:r>
              <w:rPr>
                <w:lang w:val="uk-UA"/>
              </w:rPr>
              <w:t>у</w:t>
            </w:r>
            <w:r>
              <w:rPr>
                <w:lang w:val="uk-UA"/>
              </w:rPr>
              <w:t>чения информации.</w:t>
            </w:r>
          </w:p>
          <w:p w:rsidR="007022BB" w:rsidRPr="00427117" w:rsidRDefault="007022BB" w:rsidP="005C404F">
            <w:pPr>
              <w:pStyle w:val="a5"/>
              <w:jc w:val="both"/>
              <w:rPr>
                <w:i/>
              </w:rPr>
            </w:pPr>
            <w:r>
              <w:t>Моделирование с</w:t>
            </w:r>
            <w:r>
              <w:t>и</w:t>
            </w:r>
            <w:r>
              <w:t>туации поведения в классе</w:t>
            </w: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A048AD" w:rsidRDefault="00507DBB" w:rsidP="006D3C3A">
            <w:pPr>
              <w:pStyle w:val="a5"/>
              <w:jc w:val="both"/>
              <w:rPr>
                <w:lang w:val="en-US"/>
              </w:rPr>
            </w:pPr>
            <w:r w:rsidRPr="00427117">
              <w:rPr>
                <w:i/>
              </w:rPr>
              <w:t>лексически</w:t>
            </w:r>
            <w:r w:rsidRPr="00427117">
              <w:rPr>
                <w:i/>
                <w:spacing w:val="1"/>
              </w:rPr>
              <w:t>й</w:t>
            </w:r>
            <w:r w:rsidRPr="00A048AD">
              <w:rPr>
                <w:i/>
                <w:lang w:val="en-US"/>
              </w:rPr>
              <w:t>:</w:t>
            </w:r>
            <w:r w:rsidRPr="00A048AD">
              <w:rPr>
                <w:i/>
                <w:spacing w:val="-8"/>
                <w:lang w:val="en-US"/>
              </w:rPr>
              <w:t xml:space="preserve"> </w:t>
            </w:r>
            <w:r w:rsidRPr="001E7F5A">
              <w:rPr>
                <w:lang w:val="en-US"/>
              </w:rPr>
              <w:t>l</w:t>
            </w:r>
            <w:r w:rsidRPr="001E7F5A">
              <w:rPr>
                <w:spacing w:val="-1"/>
                <w:lang w:val="en-US"/>
              </w:rPr>
              <w:t>o</w:t>
            </w:r>
            <w:r w:rsidRPr="001E7F5A">
              <w:rPr>
                <w:lang w:val="en-US"/>
              </w:rPr>
              <w:t>ng</w:t>
            </w:r>
            <w:r w:rsidRPr="00A048AD">
              <w:rPr>
                <w:lang w:val="en-US"/>
              </w:rPr>
              <w:t xml:space="preserve">, </w:t>
            </w:r>
            <w:r w:rsidRPr="001E7F5A">
              <w:rPr>
                <w:lang w:val="en-US"/>
              </w:rPr>
              <w:t>a</w:t>
            </w:r>
          </w:p>
          <w:p w:rsidR="00507DBB" w:rsidRPr="00D27EF6" w:rsidRDefault="00507DBB" w:rsidP="006D3C3A">
            <w:pPr>
              <w:pStyle w:val="a5"/>
              <w:jc w:val="both"/>
              <w:rPr>
                <w:lang w:val="en-US"/>
              </w:rPr>
            </w:pPr>
            <w:r w:rsidRPr="00D27EF6">
              <w:rPr>
                <w:lang w:val="en-US"/>
              </w:rPr>
              <w:t>mountain,</w:t>
            </w:r>
            <w:r w:rsidRPr="00D27EF6">
              <w:rPr>
                <w:spacing w:val="-6"/>
                <w:lang w:val="en-US"/>
              </w:rPr>
              <w:t xml:space="preserve"> </w:t>
            </w:r>
            <w:r w:rsidRPr="00D27EF6">
              <w:rPr>
                <w:spacing w:val="-1"/>
                <w:lang w:val="en-US"/>
              </w:rPr>
              <w:t>n</w:t>
            </w:r>
            <w:r w:rsidRPr="00D27EF6">
              <w:rPr>
                <w:lang w:val="en-US"/>
              </w:rPr>
              <w:t>ea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D27EF6">
              <w:rPr>
                <w:lang w:val="en-US"/>
              </w:rPr>
              <w:t>a place,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>a regio</w:t>
            </w:r>
            <w:r w:rsidRPr="00D27EF6">
              <w:rPr>
                <w:spacing w:val="-1"/>
                <w:lang w:val="en-US"/>
              </w:rPr>
              <w:t>n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6"/>
                <w:lang w:val="en-US"/>
              </w:rPr>
              <w:t xml:space="preserve"> </w:t>
            </w:r>
            <w:r w:rsidRPr="00D27EF6">
              <w:rPr>
                <w:lang w:val="en-US"/>
              </w:rPr>
              <w:t>a stadiu</w:t>
            </w:r>
            <w:r w:rsidRPr="00D27EF6">
              <w:rPr>
                <w:spacing w:val="-1"/>
                <w:lang w:val="en-US"/>
              </w:rPr>
              <w:t>m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5"/>
                <w:lang w:val="en-US"/>
              </w:rPr>
              <w:t xml:space="preserve"> </w:t>
            </w:r>
            <w:r w:rsidRPr="00D27EF6">
              <w:rPr>
                <w:lang w:val="en-US"/>
              </w:rPr>
              <w:t>a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 xml:space="preserve">town; </w:t>
            </w: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  <w:spacing w:val="1"/>
              </w:rPr>
              <w:t>й</w:t>
            </w:r>
            <w:r w:rsidRPr="00D27EF6">
              <w:rPr>
                <w:i/>
                <w:lang w:val="en-US"/>
              </w:rPr>
              <w:t xml:space="preserve">: </w:t>
            </w:r>
            <w:r w:rsidRPr="00D27EF6">
              <w:rPr>
                <w:lang w:val="en-US"/>
              </w:rPr>
              <w:t>(</w:t>
            </w:r>
            <w:r w:rsidRPr="00427117">
              <w:t>для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427117">
              <w:t>повторен</w:t>
            </w:r>
            <w:r w:rsidRPr="00427117">
              <w:rPr>
                <w:spacing w:val="-2"/>
              </w:rPr>
              <w:t>и</w:t>
            </w:r>
            <w:r w:rsidRPr="00427117">
              <w:rPr>
                <w:spacing w:val="1"/>
              </w:rPr>
              <w:t>я</w:t>
            </w:r>
            <w:r w:rsidRPr="00D27EF6">
              <w:rPr>
                <w:lang w:val="en-US"/>
              </w:rPr>
              <w:t>) there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>is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/ t</w:t>
            </w:r>
            <w:r w:rsidRPr="00D27EF6">
              <w:rPr>
                <w:spacing w:val="-1"/>
                <w:lang w:val="en-US"/>
              </w:rPr>
              <w:t>h</w:t>
            </w:r>
            <w:r w:rsidRPr="00D27EF6">
              <w:rPr>
                <w:lang w:val="en-US"/>
              </w:rPr>
              <w:t>ere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>a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lang w:val="en-US"/>
              </w:rPr>
              <w:t>e</w:t>
            </w:r>
          </w:p>
          <w:p w:rsidR="00507DBB" w:rsidRPr="00D27EF6" w:rsidRDefault="00507DBB" w:rsidP="006D3C3A">
            <w:pPr>
              <w:pStyle w:val="a5"/>
              <w:jc w:val="both"/>
              <w:rPr>
                <w:lang w:val="en-US"/>
              </w:rPr>
            </w:pPr>
          </w:p>
          <w:p w:rsidR="00507DBB" w:rsidRPr="00427117" w:rsidRDefault="00507DBB" w:rsidP="006D3C3A">
            <w:pPr>
              <w:pStyle w:val="a5"/>
              <w:jc w:val="both"/>
            </w:pPr>
            <w:r w:rsidRPr="00427117">
              <w:rPr>
                <w:spacing w:val="1"/>
              </w:rPr>
              <w:t>у</w:t>
            </w:r>
            <w:r w:rsidRPr="00427117">
              <w:t>пр. Провер</w:t>
            </w:r>
            <w:r w:rsidRPr="00427117">
              <w:rPr>
                <w:spacing w:val="-1"/>
              </w:rPr>
              <w:t>к</w:t>
            </w:r>
            <w:r w:rsidRPr="00427117">
              <w:t>а</w:t>
            </w:r>
            <w:r w:rsidRPr="00427117">
              <w:rPr>
                <w:spacing w:val="-7"/>
              </w:rPr>
              <w:t xml:space="preserve"> </w:t>
            </w:r>
            <w:r w:rsidRPr="00427117">
              <w:t>Д/з</w:t>
            </w:r>
          </w:p>
          <w:p w:rsidR="00507DBB" w:rsidRPr="00427117" w:rsidRDefault="00507DBB" w:rsidP="006D3C3A">
            <w:pPr>
              <w:pStyle w:val="a5"/>
              <w:jc w:val="both"/>
            </w:pPr>
            <w:r w:rsidRPr="00427117">
              <w:t>(L.1</w:t>
            </w:r>
            <w:r w:rsidRPr="00427117">
              <w:rPr>
                <w:spacing w:val="-4"/>
              </w:rPr>
              <w:t xml:space="preserve"> </w:t>
            </w:r>
            <w:r w:rsidRPr="00427117">
              <w:t>ex.5</w:t>
            </w:r>
            <w:r w:rsidRPr="00427117">
              <w:rPr>
                <w:spacing w:val="-1"/>
              </w:rPr>
              <w:t>)</w:t>
            </w:r>
            <w:r w:rsidRPr="00427117">
              <w:t>;</w:t>
            </w:r>
            <w:r w:rsidRPr="00427117">
              <w:rPr>
                <w:spacing w:val="-3"/>
              </w:rPr>
              <w:t xml:space="preserve"> </w:t>
            </w:r>
            <w:r w:rsidRPr="00427117">
              <w:t>1</w:t>
            </w:r>
            <w:r w:rsidRPr="00427117">
              <w:rPr>
                <w:spacing w:val="-1"/>
              </w:rPr>
              <w:t xml:space="preserve"> </w:t>
            </w:r>
            <w:r w:rsidRPr="00427117">
              <w:t>1),</w:t>
            </w:r>
            <w:r w:rsidRPr="00427117">
              <w:rPr>
                <w:spacing w:val="-1"/>
              </w:rPr>
              <w:t xml:space="preserve"> </w:t>
            </w:r>
            <w:r w:rsidRPr="00427117">
              <w:t>3);</w:t>
            </w:r>
            <w:r w:rsidRPr="00427117">
              <w:rPr>
                <w:spacing w:val="-1"/>
              </w:rPr>
              <w:t xml:space="preserve"> </w:t>
            </w:r>
            <w:r w:rsidRPr="00427117">
              <w:t>4 2)</w:t>
            </w:r>
            <w:hyperlink r:id="rId6" w:anchor="bookmark0" w:history="1">
              <w:r w:rsidRPr="00427117">
                <w:rPr>
                  <w:rStyle w:val="a7"/>
                  <w:position w:val="8"/>
                </w:rPr>
                <w:t>*</w:t>
              </w:r>
              <w:r w:rsidRPr="00427117">
                <w:rPr>
                  <w:rStyle w:val="a7"/>
                  <w:spacing w:val="16"/>
                  <w:position w:val="8"/>
                </w:rPr>
                <w:t xml:space="preserve"> </w:t>
              </w:r>
            </w:hyperlink>
            <w:r w:rsidRPr="00427117">
              <w:t>(Rea</w:t>
            </w:r>
            <w:r w:rsidRPr="00427117">
              <w:rPr>
                <w:spacing w:val="-1"/>
              </w:rPr>
              <w:t>d</w:t>
            </w:r>
            <w:r w:rsidRPr="00427117">
              <w:t>er</w:t>
            </w:r>
            <w:r w:rsidRPr="00427117">
              <w:rPr>
                <w:spacing w:val="-6"/>
              </w:rPr>
              <w:t xml:space="preserve"> </w:t>
            </w:r>
            <w:r w:rsidRPr="00427117">
              <w:t>ex.2)</w:t>
            </w: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1E7F5A" w:rsidRDefault="00507DBB" w:rsidP="006D3C3A">
            <w:pPr>
              <w:pStyle w:val="a5"/>
              <w:jc w:val="both"/>
              <w:rPr>
                <w:lang w:val="en-US"/>
              </w:rPr>
            </w:pPr>
            <w:r w:rsidRPr="00427117">
              <w:rPr>
                <w:i/>
              </w:rPr>
              <w:t>лексически</w:t>
            </w:r>
            <w:r w:rsidRPr="00427117">
              <w:rPr>
                <w:i/>
                <w:spacing w:val="1"/>
              </w:rPr>
              <w:t>й</w:t>
            </w:r>
            <w:r w:rsidRPr="001E7F5A">
              <w:rPr>
                <w:i/>
                <w:lang w:val="en-US"/>
              </w:rPr>
              <w:t>:</w:t>
            </w:r>
            <w:r w:rsidRPr="001E7F5A">
              <w:rPr>
                <w:i/>
                <w:spacing w:val="-8"/>
                <w:lang w:val="en-US"/>
              </w:rPr>
              <w:t xml:space="preserve"> </w:t>
            </w:r>
            <w:r w:rsidRPr="001E7F5A">
              <w:rPr>
                <w:lang w:val="en-US"/>
              </w:rPr>
              <w:t>l</w:t>
            </w:r>
            <w:r w:rsidRPr="001E7F5A">
              <w:rPr>
                <w:spacing w:val="-1"/>
                <w:lang w:val="en-US"/>
              </w:rPr>
              <w:t>o</w:t>
            </w:r>
            <w:r w:rsidRPr="001E7F5A">
              <w:rPr>
                <w:lang w:val="en-US"/>
              </w:rPr>
              <w:t>ng, a</w:t>
            </w:r>
          </w:p>
          <w:p w:rsidR="00507DBB" w:rsidRPr="00D27EF6" w:rsidRDefault="00507DBB" w:rsidP="006D3C3A">
            <w:pPr>
              <w:pStyle w:val="a5"/>
              <w:jc w:val="both"/>
              <w:rPr>
                <w:lang w:val="en-US"/>
              </w:rPr>
            </w:pPr>
            <w:r w:rsidRPr="00D27EF6">
              <w:rPr>
                <w:lang w:val="en-US"/>
              </w:rPr>
              <w:t>mountain,</w:t>
            </w:r>
            <w:r w:rsidRPr="00D27EF6">
              <w:rPr>
                <w:spacing w:val="-6"/>
                <w:lang w:val="en-US"/>
              </w:rPr>
              <w:t xml:space="preserve"> </w:t>
            </w:r>
            <w:r w:rsidRPr="00D27EF6">
              <w:rPr>
                <w:spacing w:val="-1"/>
                <w:lang w:val="en-US"/>
              </w:rPr>
              <w:t>n</w:t>
            </w:r>
            <w:r w:rsidRPr="00D27EF6">
              <w:rPr>
                <w:lang w:val="en-US"/>
              </w:rPr>
              <w:t>ea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D27EF6">
              <w:rPr>
                <w:lang w:val="en-US"/>
              </w:rPr>
              <w:t>a place,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>a regio</w:t>
            </w:r>
            <w:r w:rsidRPr="00D27EF6">
              <w:rPr>
                <w:spacing w:val="-1"/>
                <w:lang w:val="en-US"/>
              </w:rPr>
              <w:t>n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6"/>
                <w:lang w:val="en-US"/>
              </w:rPr>
              <w:t xml:space="preserve"> </w:t>
            </w:r>
            <w:r w:rsidRPr="00D27EF6">
              <w:rPr>
                <w:lang w:val="en-US"/>
              </w:rPr>
              <w:t>a stadiu</w:t>
            </w:r>
            <w:r w:rsidRPr="00D27EF6">
              <w:rPr>
                <w:spacing w:val="-1"/>
                <w:lang w:val="en-US"/>
              </w:rPr>
              <w:t>m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5"/>
                <w:lang w:val="en-US"/>
              </w:rPr>
              <w:t xml:space="preserve"> </w:t>
            </w:r>
            <w:r w:rsidRPr="00D27EF6">
              <w:rPr>
                <w:lang w:val="en-US"/>
              </w:rPr>
              <w:t>a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 xml:space="preserve">town; </w:t>
            </w: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  <w:spacing w:val="1"/>
              </w:rPr>
              <w:t>й</w:t>
            </w:r>
            <w:r w:rsidRPr="00D27EF6">
              <w:rPr>
                <w:i/>
                <w:lang w:val="en-US"/>
              </w:rPr>
              <w:t xml:space="preserve">: </w:t>
            </w:r>
            <w:r w:rsidRPr="00D27EF6">
              <w:rPr>
                <w:lang w:val="en-US"/>
              </w:rPr>
              <w:t>(</w:t>
            </w:r>
            <w:r w:rsidRPr="00427117">
              <w:t>для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427117">
              <w:t>повторен</w:t>
            </w:r>
            <w:r w:rsidRPr="00427117">
              <w:rPr>
                <w:spacing w:val="-2"/>
              </w:rPr>
              <w:t>и</w:t>
            </w:r>
            <w:r w:rsidRPr="00427117">
              <w:rPr>
                <w:spacing w:val="1"/>
              </w:rPr>
              <w:t>я</w:t>
            </w:r>
            <w:r w:rsidRPr="00D27EF6">
              <w:rPr>
                <w:lang w:val="en-US"/>
              </w:rPr>
              <w:t>) there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>is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/ t</w:t>
            </w:r>
            <w:r w:rsidRPr="00D27EF6">
              <w:rPr>
                <w:spacing w:val="-1"/>
                <w:lang w:val="en-US"/>
              </w:rPr>
              <w:t>h</w:t>
            </w:r>
            <w:r w:rsidRPr="00D27EF6">
              <w:rPr>
                <w:lang w:val="en-US"/>
              </w:rPr>
              <w:t>ere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>a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lang w:val="en-US"/>
              </w:rPr>
              <w:t>e</w:t>
            </w:r>
          </w:p>
          <w:p w:rsidR="00507DBB" w:rsidRPr="00D27EF6" w:rsidRDefault="00507DBB" w:rsidP="006D3C3A">
            <w:pPr>
              <w:pStyle w:val="a5"/>
              <w:jc w:val="both"/>
              <w:rPr>
                <w:lang w:val="en-US"/>
              </w:rPr>
            </w:pPr>
          </w:p>
          <w:p w:rsidR="00507DBB" w:rsidRPr="00427117" w:rsidRDefault="00507DBB" w:rsidP="006D3C3A">
            <w:pPr>
              <w:pStyle w:val="a5"/>
              <w:jc w:val="both"/>
            </w:pPr>
            <w:r w:rsidRPr="00427117">
              <w:rPr>
                <w:spacing w:val="1"/>
              </w:rPr>
              <w:t>у</w:t>
            </w:r>
            <w:r w:rsidRPr="00427117">
              <w:t>пр.1</w:t>
            </w:r>
            <w:r w:rsidRPr="00427117">
              <w:rPr>
                <w:spacing w:val="-1"/>
              </w:rPr>
              <w:t xml:space="preserve"> </w:t>
            </w:r>
            <w:r w:rsidRPr="00427117">
              <w:t>2);</w:t>
            </w:r>
            <w:r w:rsidRPr="00427117">
              <w:rPr>
                <w:spacing w:val="-1"/>
              </w:rPr>
              <w:t xml:space="preserve"> </w:t>
            </w:r>
            <w:r w:rsidRPr="00427117">
              <w:t>3</w:t>
            </w:r>
            <w:r w:rsidRPr="00427117">
              <w:rPr>
                <w:spacing w:val="1"/>
              </w:rPr>
              <w:t xml:space="preserve"> </w:t>
            </w:r>
            <w:r w:rsidRPr="00427117">
              <w:t>2)</w:t>
            </w:r>
          </w:p>
        </w:tc>
        <w:tc>
          <w:tcPr>
            <w:tcW w:w="5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1E7F5A" w:rsidRDefault="00507DBB" w:rsidP="006D3C3A">
            <w:pPr>
              <w:pStyle w:val="a5"/>
              <w:jc w:val="both"/>
              <w:rPr>
                <w:lang w:val="en-US"/>
              </w:rPr>
            </w:pPr>
            <w:r w:rsidRPr="00427117">
              <w:rPr>
                <w:i/>
              </w:rPr>
              <w:t>лексически</w:t>
            </w:r>
            <w:r w:rsidRPr="00427117">
              <w:rPr>
                <w:i/>
                <w:spacing w:val="1"/>
              </w:rPr>
              <w:t>й</w:t>
            </w:r>
            <w:r w:rsidRPr="001E7F5A">
              <w:rPr>
                <w:i/>
                <w:lang w:val="en-US"/>
              </w:rPr>
              <w:t>:</w:t>
            </w:r>
            <w:r w:rsidRPr="001E7F5A">
              <w:rPr>
                <w:i/>
                <w:spacing w:val="-8"/>
                <w:lang w:val="en-US"/>
              </w:rPr>
              <w:t xml:space="preserve"> </w:t>
            </w:r>
            <w:r w:rsidRPr="001E7F5A">
              <w:rPr>
                <w:lang w:val="en-US"/>
              </w:rPr>
              <w:t>l</w:t>
            </w:r>
            <w:r w:rsidRPr="001E7F5A">
              <w:rPr>
                <w:spacing w:val="-1"/>
                <w:lang w:val="en-US"/>
              </w:rPr>
              <w:t>o</w:t>
            </w:r>
            <w:r w:rsidRPr="001E7F5A">
              <w:rPr>
                <w:lang w:val="en-US"/>
              </w:rPr>
              <w:t>ng, a</w:t>
            </w:r>
          </w:p>
          <w:p w:rsidR="00507DBB" w:rsidRPr="00D27EF6" w:rsidRDefault="00507DBB" w:rsidP="006D3C3A">
            <w:pPr>
              <w:pStyle w:val="a5"/>
              <w:jc w:val="both"/>
              <w:rPr>
                <w:lang w:val="en-US"/>
              </w:rPr>
            </w:pPr>
            <w:r w:rsidRPr="00D27EF6">
              <w:rPr>
                <w:lang w:val="en-US"/>
              </w:rPr>
              <w:t>mountain,</w:t>
            </w:r>
            <w:r w:rsidRPr="00D27EF6">
              <w:rPr>
                <w:spacing w:val="-6"/>
                <w:lang w:val="en-US"/>
              </w:rPr>
              <w:t xml:space="preserve"> </w:t>
            </w:r>
            <w:r w:rsidRPr="00D27EF6">
              <w:rPr>
                <w:spacing w:val="-1"/>
                <w:lang w:val="en-US"/>
              </w:rPr>
              <w:t>n</w:t>
            </w:r>
            <w:r w:rsidRPr="00D27EF6">
              <w:rPr>
                <w:lang w:val="en-US"/>
              </w:rPr>
              <w:t>ea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D27EF6">
              <w:rPr>
                <w:lang w:val="en-US"/>
              </w:rPr>
              <w:t>a place,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>a regio</w:t>
            </w:r>
            <w:r w:rsidRPr="00D27EF6">
              <w:rPr>
                <w:spacing w:val="-1"/>
                <w:lang w:val="en-US"/>
              </w:rPr>
              <w:t>n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6"/>
                <w:lang w:val="en-US"/>
              </w:rPr>
              <w:t xml:space="preserve"> </w:t>
            </w:r>
            <w:r w:rsidRPr="00D27EF6">
              <w:rPr>
                <w:lang w:val="en-US"/>
              </w:rPr>
              <w:t>a stadiu</w:t>
            </w:r>
            <w:r w:rsidRPr="00D27EF6">
              <w:rPr>
                <w:spacing w:val="-1"/>
                <w:lang w:val="en-US"/>
              </w:rPr>
              <w:t>m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5"/>
                <w:lang w:val="en-US"/>
              </w:rPr>
              <w:t xml:space="preserve"> </w:t>
            </w:r>
            <w:r w:rsidRPr="00D27EF6">
              <w:rPr>
                <w:lang w:val="en-US"/>
              </w:rPr>
              <w:t>a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 xml:space="preserve">town; </w:t>
            </w: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  <w:spacing w:val="1"/>
              </w:rPr>
              <w:t>й</w:t>
            </w:r>
            <w:r w:rsidRPr="00D27EF6">
              <w:rPr>
                <w:i/>
                <w:lang w:val="en-US"/>
              </w:rPr>
              <w:t xml:space="preserve">: </w:t>
            </w:r>
            <w:r w:rsidRPr="00D27EF6">
              <w:rPr>
                <w:lang w:val="en-US"/>
              </w:rPr>
              <w:t>(</w:t>
            </w:r>
            <w:r w:rsidRPr="00427117">
              <w:t>для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427117">
              <w:t>повторен</w:t>
            </w:r>
            <w:r w:rsidRPr="00427117">
              <w:rPr>
                <w:spacing w:val="-2"/>
              </w:rPr>
              <w:t>и</w:t>
            </w:r>
            <w:r w:rsidRPr="00427117">
              <w:rPr>
                <w:spacing w:val="1"/>
              </w:rPr>
              <w:t>я</w:t>
            </w:r>
            <w:r w:rsidRPr="00D27EF6">
              <w:rPr>
                <w:lang w:val="en-US"/>
              </w:rPr>
              <w:t>) there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>is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/ t</w:t>
            </w:r>
            <w:r w:rsidRPr="00D27EF6">
              <w:rPr>
                <w:spacing w:val="-1"/>
                <w:lang w:val="en-US"/>
              </w:rPr>
              <w:t>h</w:t>
            </w:r>
            <w:r w:rsidRPr="00D27EF6">
              <w:rPr>
                <w:lang w:val="en-US"/>
              </w:rPr>
              <w:t>ere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>a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lang w:val="en-US"/>
              </w:rPr>
              <w:t>e</w:t>
            </w:r>
          </w:p>
          <w:p w:rsidR="00507DBB" w:rsidRPr="00D27EF6" w:rsidRDefault="00507DBB" w:rsidP="006D3C3A">
            <w:pPr>
              <w:pStyle w:val="a5"/>
              <w:jc w:val="both"/>
              <w:rPr>
                <w:lang w:val="en-US"/>
              </w:rPr>
            </w:pPr>
          </w:p>
          <w:p w:rsidR="00507DBB" w:rsidRPr="00427117" w:rsidRDefault="00507DBB" w:rsidP="006D3C3A">
            <w:pPr>
              <w:pStyle w:val="a5"/>
              <w:jc w:val="both"/>
            </w:pPr>
            <w:r w:rsidRPr="00427117">
              <w:rPr>
                <w:spacing w:val="1"/>
              </w:rPr>
              <w:t>у</w:t>
            </w:r>
            <w:r w:rsidRPr="00427117">
              <w:t>пр.3</w:t>
            </w:r>
            <w:r w:rsidRPr="00427117">
              <w:rPr>
                <w:spacing w:val="-1"/>
              </w:rPr>
              <w:t xml:space="preserve"> </w:t>
            </w:r>
            <w:r w:rsidRPr="00427117">
              <w:t>1),</w:t>
            </w:r>
            <w:r w:rsidRPr="00427117">
              <w:rPr>
                <w:spacing w:val="1"/>
              </w:rPr>
              <w:t xml:space="preserve"> </w:t>
            </w:r>
            <w:r w:rsidRPr="00427117">
              <w:t>2);</w:t>
            </w:r>
            <w:r w:rsidRPr="00427117">
              <w:rPr>
                <w:spacing w:val="-1"/>
              </w:rPr>
              <w:t xml:space="preserve"> </w:t>
            </w:r>
            <w:r w:rsidRPr="00427117">
              <w:t>4</w:t>
            </w:r>
            <w:r w:rsidRPr="00427117">
              <w:rPr>
                <w:spacing w:val="1"/>
              </w:rPr>
              <w:t xml:space="preserve"> </w:t>
            </w:r>
            <w:r w:rsidRPr="00427117">
              <w:t>1</w:t>
            </w:r>
            <w:r w:rsidRPr="00427117">
              <w:rPr>
                <w:spacing w:val="-1"/>
              </w:rPr>
              <w:t>)</w:t>
            </w:r>
            <w:r w:rsidRPr="00427117">
              <w:t>,</w:t>
            </w:r>
            <w:r w:rsidRPr="00427117">
              <w:rPr>
                <w:spacing w:val="1"/>
              </w:rPr>
              <w:t xml:space="preserve"> </w:t>
            </w:r>
            <w:r w:rsidRPr="00427117">
              <w:t>3); 5</w:t>
            </w:r>
          </w:p>
        </w:tc>
        <w:tc>
          <w:tcPr>
            <w:tcW w:w="3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6D3C3A">
            <w:pPr>
              <w:pStyle w:val="a5"/>
              <w:jc w:val="both"/>
            </w:pPr>
            <w:r w:rsidRPr="00427117">
              <w:rPr>
                <w:spacing w:val="1"/>
              </w:rPr>
              <w:t>у</w:t>
            </w:r>
            <w:r w:rsidRPr="00427117">
              <w:t>пр.2*</w:t>
            </w:r>
            <w:r w:rsidRPr="00427117">
              <w:rPr>
                <w:spacing w:val="-1"/>
              </w:rPr>
              <w:t xml:space="preserve"> </w:t>
            </w:r>
            <w:r w:rsidRPr="00427117">
              <w:t>(AB</w:t>
            </w:r>
          </w:p>
          <w:p w:rsidR="00507DBB" w:rsidRPr="00427117" w:rsidRDefault="00507DBB" w:rsidP="006D3C3A">
            <w:pPr>
              <w:pStyle w:val="a5"/>
              <w:jc w:val="both"/>
            </w:pPr>
            <w:r w:rsidRPr="00427117">
              <w:t>ex.1)</w:t>
            </w:r>
          </w:p>
        </w:tc>
        <w:tc>
          <w:tcPr>
            <w:tcW w:w="3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264454" w:rsidRDefault="00507DBB" w:rsidP="00816CCE">
            <w:pPr>
              <w:pStyle w:val="a5"/>
              <w:jc w:val="both"/>
              <w:rPr>
                <w:bCs/>
              </w:rPr>
            </w:pPr>
            <w:r>
              <w:rPr>
                <w:bCs/>
              </w:rPr>
              <w:t xml:space="preserve">упр. 1.3) стр. 9 в уч., упр. 2 в р.т. 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264454" w:rsidRDefault="00507DBB" w:rsidP="00816CCE">
            <w:pPr>
              <w:pStyle w:val="a5"/>
              <w:jc w:val="both"/>
              <w:rPr>
                <w:bCs/>
              </w:rPr>
            </w:pPr>
            <w:r w:rsidRPr="00264454">
              <w:rPr>
                <w:bCs/>
              </w:rPr>
              <w:t>Текущий контроль</w:t>
            </w:r>
          </w:p>
          <w:p w:rsidR="00507DBB" w:rsidRPr="009469FF" w:rsidRDefault="00507DBB" w:rsidP="00E211E8"/>
        </w:tc>
      </w:tr>
      <w:tr w:rsidR="00D7532F" w:rsidRPr="00427117" w:rsidTr="0025684B">
        <w:trPr>
          <w:gridAfter w:val="2"/>
          <w:wAfter w:w="1132" w:type="pct"/>
          <w:cantSplit/>
        </w:trPr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6C7583" w:rsidRDefault="00507DBB" w:rsidP="00E211E8">
            <w:r>
              <w:t>3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A048AD" w:rsidRDefault="00507DBB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</w:rPr>
              <w:t>Урок</w:t>
            </w:r>
            <w:r w:rsidRPr="00A048AD">
              <w:rPr>
                <w:b/>
                <w:lang w:val="en-US"/>
              </w:rPr>
              <w:t xml:space="preserve"> 3</w:t>
            </w:r>
          </w:p>
          <w:p w:rsidR="00507DBB" w:rsidRPr="00A048AD" w:rsidRDefault="00507DBB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What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do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you</w:t>
            </w:r>
            <w:r w:rsidRPr="00A048AD">
              <w:rPr>
                <w:b/>
                <w:lang w:val="en-US"/>
              </w:rPr>
              <w:t xml:space="preserve"> </w:t>
            </w:r>
          </w:p>
          <w:p w:rsidR="00507DBB" w:rsidRPr="00A048AD" w:rsidRDefault="00507DBB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like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about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your</w:t>
            </w:r>
            <w:r w:rsidRPr="00A048AD">
              <w:rPr>
                <w:b/>
                <w:lang w:val="en-US"/>
              </w:rPr>
              <w:t xml:space="preserve"> </w:t>
            </w:r>
          </w:p>
          <w:p w:rsidR="00507DBB" w:rsidRPr="008F380E" w:rsidRDefault="00507DBB" w:rsidP="00ED3389">
            <w:pPr>
              <w:pStyle w:val="a5"/>
              <w:rPr>
                <w:b/>
              </w:rPr>
            </w:pPr>
            <w:r w:rsidRPr="008F380E">
              <w:rPr>
                <w:b/>
              </w:rPr>
              <w:t>country?</w:t>
            </w:r>
          </w:p>
          <w:p w:rsidR="00507DBB" w:rsidRPr="00427117" w:rsidRDefault="00507DBB" w:rsidP="00ED3389">
            <w:pPr>
              <w:pStyle w:val="a5"/>
            </w:pPr>
          </w:p>
          <w:p w:rsidR="00507DBB" w:rsidRPr="00427117" w:rsidRDefault="00507DBB" w:rsidP="00ED3389">
            <w:pPr>
              <w:pStyle w:val="a5"/>
            </w:pPr>
            <w:r>
              <w:t>Что т</w:t>
            </w:r>
            <w:r w:rsidRPr="00427117">
              <w:t>ебе нр</w:t>
            </w:r>
            <w:r w:rsidRPr="00427117">
              <w:t>а</w:t>
            </w:r>
            <w:r w:rsidRPr="00427117">
              <w:t>виться в твоей стране?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B36301" w:rsidRDefault="00507DBB" w:rsidP="00E74BAF">
            <w:pPr>
              <w:jc w:val="center"/>
            </w:pPr>
            <w:r>
              <w:t>1</w:t>
            </w:r>
          </w:p>
          <w:p w:rsidR="00507DBB" w:rsidRDefault="00507DBB" w:rsidP="00E74BAF">
            <w:pPr>
              <w:jc w:val="center"/>
            </w:pPr>
            <w:r>
              <w:t>9.09.</w:t>
            </w:r>
          </w:p>
          <w:p w:rsidR="00507DBB" w:rsidRPr="001D1C48" w:rsidRDefault="00507DBB" w:rsidP="00E74BAF">
            <w:pPr>
              <w:jc w:val="center"/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Default="007022BB" w:rsidP="005C404F">
            <w:pPr>
              <w:pStyle w:val="a5"/>
              <w:jc w:val="both"/>
            </w:pPr>
            <w:r>
              <w:t>Умение выбрать о</w:t>
            </w:r>
            <w:r>
              <w:t>п</w:t>
            </w:r>
            <w:r>
              <w:t>тимальные формы во взаимоотношениях с одноклассниками.</w:t>
            </w:r>
          </w:p>
          <w:p w:rsidR="007022BB" w:rsidRDefault="007022BB" w:rsidP="005C404F">
            <w:pPr>
              <w:pStyle w:val="a5"/>
              <w:jc w:val="both"/>
            </w:pPr>
            <w:r>
              <w:t>Умение осознанно строить речевое в</w:t>
            </w:r>
            <w:r>
              <w:t>ы</w:t>
            </w:r>
            <w:r>
              <w:t>сказывание по обра</w:t>
            </w:r>
            <w:r>
              <w:t>з</w:t>
            </w:r>
            <w:r>
              <w:t>цу при рассказе о с</w:t>
            </w:r>
            <w:r>
              <w:t>е</w:t>
            </w:r>
            <w:r>
              <w:t>бе.</w:t>
            </w:r>
          </w:p>
          <w:p w:rsidR="007022BB" w:rsidRDefault="007022BB" w:rsidP="005C404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Формирование ум</w:t>
            </w:r>
            <w:r>
              <w:rPr>
                <w:lang w:val="uk-UA"/>
              </w:rPr>
              <w:t>е</w:t>
            </w:r>
            <w:r>
              <w:rPr>
                <w:lang w:val="uk-UA"/>
              </w:rPr>
              <w:t>ния слушать и вст</w:t>
            </w:r>
            <w:r>
              <w:rPr>
                <w:lang w:val="uk-UA"/>
              </w:rPr>
              <w:t>у</w:t>
            </w:r>
            <w:r>
              <w:rPr>
                <w:lang w:val="uk-UA"/>
              </w:rPr>
              <w:t>пать в диалог.</w:t>
            </w:r>
          </w:p>
          <w:p w:rsidR="007022BB" w:rsidRPr="00427117" w:rsidRDefault="007022BB" w:rsidP="005C404F">
            <w:pPr>
              <w:pStyle w:val="a5"/>
              <w:jc w:val="both"/>
              <w:rPr>
                <w:i/>
              </w:rPr>
            </w:pPr>
            <w:r>
              <w:t>Моделирование с</w:t>
            </w:r>
            <w:r>
              <w:t>и</w:t>
            </w:r>
            <w:r>
              <w:t>туации поведения в классе</w:t>
            </w: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D3389">
            <w:pPr>
              <w:pStyle w:val="a5"/>
            </w:pPr>
            <w:r w:rsidRPr="00427117">
              <w:rPr>
                <w:i/>
              </w:rPr>
              <w:t>Лекс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ческий</w:t>
            </w:r>
            <w:r w:rsidRPr="00427117">
              <w:rPr>
                <w:i/>
                <w:spacing w:val="-10"/>
              </w:rPr>
              <w:t xml:space="preserve"> </w:t>
            </w:r>
            <w:r w:rsidRPr="00427117">
              <w:rPr>
                <w:i/>
              </w:rPr>
              <w:t>и</w:t>
            </w:r>
          </w:p>
          <w:p w:rsidR="00507DBB" w:rsidRPr="00427117" w:rsidRDefault="00507DBB" w:rsidP="00ED3389">
            <w:pPr>
              <w:pStyle w:val="a5"/>
            </w:pP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й материал</w:t>
            </w:r>
          </w:p>
          <w:p w:rsidR="00507DBB" w:rsidRPr="00427117" w:rsidRDefault="00507DBB" w:rsidP="00ED3389">
            <w:pPr>
              <w:pStyle w:val="a5"/>
            </w:pPr>
            <w:r w:rsidRPr="00427117">
              <w:rPr>
                <w:i/>
              </w:rPr>
              <w:t>преды</w:t>
            </w:r>
            <w:r w:rsidRPr="00427117">
              <w:rPr>
                <w:i/>
                <w:spacing w:val="-1"/>
              </w:rPr>
              <w:t>д</w:t>
            </w:r>
            <w:r w:rsidRPr="00427117">
              <w:rPr>
                <w:i/>
              </w:rPr>
              <w:t>ущих</w:t>
            </w:r>
            <w:r w:rsidRPr="00427117">
              <w:rPr>
                <w:i/>
                <w:spacing w:val="-8"/>
              </w:rPr>
              <w:t xml:space="preserve"> </w:t>
            </w:r>
            <w:r w:rsidRPr="00427117">
              <w:rPr>
                <w:i/>
              </w:rPr>
              <w:t>у</w:t>
            </w:r>
            <w:r w:rsidRPr="00427117">
              <w:rPr>
                <w:i/>
                <w:spacing w:val="-1"/>
              </w:rPr>
              <w:t>р</w:t>
            </w:r>
            <w:r w:rsidRPr="00427117">
              <w:rPr>
                <w:i/>
              </w:rPr>
              <w:t>о</w:t>
            </w:r>
            <w:r w:rsidRPr="00427117">
              <w:rPr>
                <w:i/>
              </w:rPr>
              <w:t>ков</w:t>
            </w:r>
          </w:p>
          <w:p w:rsidR="00507DBB" w:rsidRPr="00427117" w:rsidRDefault="00507DBB" w:rsidP="00ED3389">
            <w:pPr>
              <w:pStyle w:val="a5"/>
            </w:pPr>
          </w:p>
          <w:p w:rsidR="00507DBB" w:rsidRPr="00427117" w:rsidRDefault="00507DBB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 Провер</w:t>
            </w:r>
            <w:r w:rsidRPr="00427117">
              <w:rPr>
                <w:spacing w:val="-1"/>
              </w:rPr>
              <w:t>к</w:t>
            </w:r>
            <w:r w:rsidRPr="00427117">
              <w:t>а</w:t>
            </w:r>
            <w:r w:rsidRPr="00427117">
              <w:rPr>
                <w:spacing w:val="-7"/>
              </w:rPr>
              <w:t xml:space="preserve"> </w:t>
            </w:r>
            <w:r w:rsidRPr="00427117">
              <w:t>Д/з</w:t>
            </w:r>
          </w:p>
          <w:p w:rsidR="00507DBB" w:rsidRPr="00427117" w:rsidRDefault="00507DBB" w:rsidP="00ED3389">
            <w:pPr>
              <w:pStyle w:val="a5"/>
            </w:pPr>
            <w:r w:rsidRPr="00427117">
              <w:t>(L.2</w:t>
            </w:r>
            <w:r w:rsidRPr="00427117">
              <w:rPr>
                <w:spacing w:val="-3"/>
              </w:rPr>
              <w:t xml:space="preserve"> </w:t>
            </w:r>
            <w:r w:rsidRPr="00427117">
              <w:t>ex.6</w:t>
            </w:r>
            <w:r w:rsidRPr="00427117">
              <w:rPr>
                <w:spacing w:val="-1"/>
              </w:rPr>
              <w:t>)</w:t>
            </w:r>
            <w:r w:rsidRPr="00427117">
              <w:t>;</w:t>
            </w:r>
            <w:r w:rsidRPr="00427117">
              <w:rPr>
                <w:spacing w:val="-3"/>
              </w:rPr>
              <w:t xml:space="preserve"> </w:t>
            </w:r>
            <w:r w:rsidRPr="00427117">
              <w:t>1</w:t>
            </w:r>
            <w:r w:rsidRPr="00427117">
              <w:rPr>
                <w:spacing w:val="-1"/>
              </w:rPr>
              <w:t xml:space="preserve"> </w:t>
            </w:r>
            <w:r w:rsidRPr="00427117">
              <w:t>1),</w:t>
            </w:r>
            <w:r w:rsidRPr="00427117">
              <w:rPr>
                <w:spacing w:val="-1"/>
              </w:rPr>
              <w:t xml:space="preserve"> </w:t>
            </w:r>
            <w:r w:rsidRPr="00427117">
              <w:t>2)</w:t>
            </w:r>
            <w:r w:rsidRPr="00427117">
              <w:rPr>
                <w:spacing w:val="1"/>
              </w:rPr>
              <w:t xml:space="preserve"> </w:t>
            </w:r>
            <w:r w:rsidRPr="00427117">
              <w:t>- Памя</w:t>
            </w:r>
            <w:r w:rsidRPr="00427117">
              <w:rPr>
                <w:spacing w:val="1"/>
              </w:rPr>
              <w:t>т</w:t>
            </w:r>
            <w:r w:rsidRPr="00427117">
              <w:t>ка</w:t>
            </w:r>
            <w:r w:rsidRPr="00427117">
              <w:rPr>
                <w:spacing w:val="-6"/>
              </w:rPr>
              <w:t xml:space="preserve"> </w:t>
            </w:r>
            <w:r w:rsidRPr="00427117">
              <w:t>№1</w:t>
            </w:r>
            <w:r w:rsidRPr="00427117">
              <w:rPr>
                <w:spacing w:val="1"/>
              </w:rPr>
              <w:t xml:space="preserve"> </w:t>
            </w:r>
            <w:r w:rsidRPr="00427117">
              <w:t>– У</w:t>
            </w:r>
            <w:r w:rsidRPr="00427117">
              <w:rPr>
                <w:spacing w:val="-1"/>
              </w:rPr>
              <w:t>ч</w:t>
            </w:r>
            <w:r w:rsidRPr="00427117">
              <w:t>итесь</w:t>
            </w:r>
            <w:r w:rsidRPr="00427117">
              <w:rPr>
                <w:spacing w:val="-5"/>
              </w:rPr>
              <w:t xml:space="preserve"> </w:t>
            </w:r>
            <w:r w:rsidRPr="00427117">
              <w:rPr>
                <w:spacing w:val="-1"/>
              </w:rPr>
              <w:t>ч</w:t>
            </w:r>
            <w:r w:rsidRPr="00427117">
              <w:t>и</w:t>
            </w:r>
            <w:r w:rsidRPr="00427117">
              <w:rPr>
                <w:spacing w:val="1"/>
              </w:rPr>
              <w:t>тат</w:t>
            </w:r>
            <w:r w:rsidRPr="00427117">
              <w:t>ь</w:t>
            </w:r>
            <w:r w:rsidRPr="00427117">
              <w:rPr>
                <w:spacing w:val="-5"/>
              </w:rPr>
              <w:t xml:space="preserve"> </w:t>
            </w:r>
            <w:r w:rsidRPr="00427117">
              <w:t>по слог</w:t>
            </w:r>
            <w:r w:rsidRPr="00427117">
              <w:rPr>
                <w:spacing w:val="-1"/>
              </w:rPr>
              <w:t>а</w:t>
            </w:r>
            <w:r w:rsidRPr="00427117">
              <w:rPr>
                <w:spacing w:val="1"/>
              </w:rPr>
              <w:t>м</w:t>
            </w:r>
            <w:r w:rsidRPr="00427117">
              <w:t>;</w:t>
            </w:r>
            <w:r w:rsidRPr="00427117">
              <w:rPr>
                <w:spacing w:val="-5"/>
              </w:rPr>
              <w:t xml:space="preserve"> </w:t>
            </w:r>
            <w:r w:rsidRPr="00427117">
              <w:t>2</w:t>
            </w:r>
            <w:r w:rsidRPr="00427117">
              <w:rPr>
                <w:spacing w:val="-1"/>
              </w:rPr>
              <w:t xml:space="preserve"> </w:t>
            </w:r>
            <w:r w:rsidRPr="00427117">
              <w:t>1);</w:t>
            </w:r>
            <w:r w:rsidRPr="00427117">
              <w:rPr>
                <w:spacing w:val="-1"/>
              </w:rPr>
              <w:t xml:space="preserve"> </w:t>
            </w:r>
            <w:r w:rsidRPr="00427117">
              <w:t>4</w:t>
            </w:r>
            <w:r w:rsidRPr="00427117">
              <w:rPr>
                <w:spacing w:val="1"/>
              </w:rPr>
              <w:t xml:space="preserve"> </w:t>
            </w:r>
            <w:r w:rsidRPr="00427117">
              <w:rPr>
                <w:spacing w:val="-1"/>
              </w:rPr>
              <w:t>1</w:t>
            </w:r>
            <w:r w:rsidRPr="00427117">
              <w:t>),</w:t>
            </w:r>
            <w:r w:rsidRPr="00427117">
              <w:rPr>
                <w:spacing w:val="1"/>
              </w:rPr>
              <w:t xml:space="preserve"> </w:t>
            </w:r>
            <w:r w:rsidRPr="00427117">
              <w:t>2)</w:t>
            </w: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D3389">
            <w:pPr>
              <w:pStyle w:val="a5"/>
            </w:pPr>
            <w:r w:rsidRPr="00427117">
              <w:rPr>
                <w:i/>
              </w:rPr>
              <w:t>Лекс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ческий</w:t>
            </w:r>
            <w:r w:rsidRPr="00427117">
              <w:rPr>
                <w:i/>
                <w:spacing w:val="-10"/>
              </w:rPr>
              <w:t xml:space="preserve"> </w:t>
            </w:r>
            <w:r w:rsidRPr="00427117">
              <w:rPr>
                <w:i/>
              </w:rPr>
              <w:t>и</w:t>
            </w:r>
          </w:p>
          <w:p w:rsidR="00507DBB" w:rsidRPr="00427117" w:rsidRDefault="00507DBB" w:rsidP="00ED3389">
            <w:pPr>
              <w:pStyle w:val="a5"/>
            </w:pP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й материал</w:t>
            </w:r>
          </w:p>
          <w:p w:rsidR="00507DBB" w:rsidRPr="00427117" w:rsidRDefault="00507DBB" w:rsidP="00ED3389">
            <w:pPr>
              <w:pStyle w:val="a5"/>
            </w:pPr>
            <w:r w:rsidRPr="00427117">
              <w:rPr>
                <w:i/>
              </w:rPr>
              <w:t>преды</w:t>
            </w:r>
            <w:r w:rsidRPr="00427117">
              <w:rPr>
                <w:i/>
                <w:spacing w:val="-1"/>
              </w:rPr>
              <w:t>д</w:t>
            </w:r>
            <w:r w:rsidRPr="00427117">
              <w:rPr>
                <w:i/>
              </w:rPr>
              <w:t>ущих</w:t>
            </w:r>
            <w:r w:rsidRPr="00427117">
              <w:rPr>
                <w:i/>
                <w:spacing w:val="-8"/>
              </w:rPr>
              <w:t xml:space="preserve"> </w:t>
            </w:r>
            <w:r w:rsidRPr="00427117">
              <w:rPr>
                <w:i/>
              </w:rPr>
              <w:t>у</w:t>
            </w:r>
            <w:r w:rsidRPr="00427117">
              <w:rPr>
                <w:i/>
                <w:spacing w:val="-1"/>
              </w:rPr>
              <w:t>р</w:t>
            </w:r>
            <w:r w:rsidRPr="00427117">
              <w:rPr>
                <w:i/>
              </w:rPr>
              <w:t>о</w:t>
            </w:r>
            <w:r w:rsidRPr="00427117">
              <w:rPr>
                <w:i/>
              </w:rPr>
              <w:t>ков</w:t>
            </w:r>
          </w:p>
          <w:p w:rsidR="00507DBB" w:rsidRPr="00427117" w:rsidRDefault="00507DBB" w:rsidP="00ED3389">
            <w:pPr>
              <w:pStyle w:val="a5"/>
            </w:pPr>
          </w:p>
          <w:p w:rsidR="00507DBB" w:rsidRPr="00427117" w:rsidRDefault="00507DBB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пр.1</w:t>
            </w:r>
            <w:r w:rsidRPr="00427117">
              <w:rPr>
                <w:spacing w:val="-1"/>
              </w:rPr>
              <w:t xml:space="preserve"> </w:t>
            </w:r>
            <w:r w:rsidRPr="00427117">
              <w:t>1),</w:t>
            </w:r>
            <w:r w:rsidRPr="00427117">
              <w:rPr>
                <w:spacing w:val="1"/>
              </w:rPr>
              <w:t xml:space="preserve"> </w:t>
            </w:r>
            <w:r w:rsidRPr="00427117">
              <w:t>2);</w:t>
            </w:r>
            <w:r w:rsidRPr="00427117">
              <w:rPr>
                <w:spacing w:val="-1"/>
              </w:rPr>
              <w:t xml:space="preserve"> </w:t>
            </w:r>
            <w:r w:rsidRPr="00427117">
              <w:t>4</w:t>
            </w:r>
            <w:r w:rsidRPr="00427117">
              <w:rPr>
                <w:spacing w:val="1"/>
              </w:rPr>
              <w:t xml:space="preserve"> </w:t>
            </w:r>
            <w:r w:rsidRPr="00427117">
              <w:t>1)</w:t>
            </w:r>
          </w:p>
        </w:tc>
        <w:tc>
          <w:tcPr>
            <w:tcW w:w="5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D3389">
            <w:pPr>
              <w:pStyle w:val="a5"/>
            </w:pPr>
            <w:r w:rsidRPr="00427117">
              <w:rPr>
                <w:i/>
              </w:rPr>
              <w:t>Лекс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ческий</w:t>
            </w:r>
            <w:r w:rsidRPr="00427117">
              <w:rPr>
                <w:i/>
                <w:spacing w:val="-10"/>
              </w:rPr>
              <w:t xml:space="preserve"> </w:t>
            </w:r>
            <w:r w:rsidRPr="00427117">
              <w:rPr>
                <w:i/>
              </w:rPr>
              <w:t>и</w:t>
            </w:r>
          </w:p>
          <w:p w:rsidR="00507DBB" w:rsidRPr="00427117" w:rsidRDefault="00507DBB" w:rsidP="00ED3389">
            <w:pPr>
              <w:pStyle w:val="a5"/>
            </w:pP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й материал</w:t>
            </w:r>
          </w:p>
          <w:p w:rsidR="00507DBB" w:rsidRPr="00427117" w:rsidRDefault="00507DBB" w:rsidP="00ED3389">
            <w:pPr>
              <w:pStyle w:val="a5"/>
            </w:pPr>
            <w:r w:rsidRPr="00427117">
              <w:rPr>
                <w:i/>
              </w:rPr>
              <w:t>преды</w:t>
            </w:r>
            <w:r w:rsidRPr="00427117">
              <w:rPr>
                <w:i/>
                <w:spacing w:val="-1"/>
              </w:rPr>
              <w:t>д</w:t>
            </w:r>
            <w:r w:rsidRPr="00427117">
              <w:rPr>
                <w:i/>
              </w:rPr>
              <w:t>ущих</w:t>
            </w:r>
            <w:r w:rsidRPr="00427117">
              <w:rPr>
                <w:i/>
                <w:spacing w:val="-8"/>
              </w:rPr>
              <w:t xml:space="preserve"> </w:t>
            </w:r>
            <w:r w:rsidRPr="00427117">
              <w:rPr>
                <w:i/>
              </w:rPr>
              <w:t>у</w:t>
            </w:r>
            <w:r w:rsidRPr="00427117">
              <w:rPr>
                <w:i/>
                <w:spacing w:val="-1"/>
              </w:rPr>
              <w:t>р</w:t>
            </w:r>
            <w:r w:rsidRPr="00427117">
              <w:rPr>
                <w:i/>
              </w:rPr>
              <w:t>оков</w:t>
            </w:r>
          </w:p>
          <w:p w:rsidR="00507DBB" w:rsidRPr="00427117" w:rsidRDefault="00507DBB" w:rsidP="00ED3389">
            <w:pPr>
              <w:pStyle w:val="a5"/>
            </w:pPr>
          </w:p>
          <w:p w:rsidR="00507DBB" w:rsidRPr="00427117" w:rsidRDefault="00507DBB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пр.3</w:t>
            </w:r>
          </w:p>
        </w:tc>
        <w:tc>
          <w:tcPr>
            <w:tcW w:w="3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пр.2*</w:t>
            </w:r>
            <w:r w:rsidRPr="00427117">
              <w:rPr>
                <w:spacing w:val="-1"/>
              </w:rPr>
              <w:t xml:space="preserve"> </w:t>
            </w:r>
            <w:r w:rsidRPr="00427117">
              <w:t>(AB</w:t>
            </w:r>
          </w:p>
          <w:p w:rsidR="00507DBB" w:rsidRPr="00427117" w:rsidRDefault="00507DBB" w:rsidP="00ED3389">
            <w:pPr>
              <w:pStyle w:val="a5"/>
            </w:pPr>
            <w:r w:rsidRPr="00427117">
              <w:t>ex.1)</w:t>
            </w:r>
          </w:p>
        </w:tc>
        <w:tc>
          <w:tcPr>
            <w:tcW w:w="3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264454" w:rsidRDefault="00507DBB" w:rsidP="00816CCE">
            <w:pPr>
              <w:pStyle w:val="a5"/>
              <w:jc w:val="both"/>
              <w:rPr>
                <w:bCs/>
              </w:rPr>
            </w:pPr>
            <w:r>
              <w:rPr>
                <w:bCs/>
              </w:rPr>
              <w:t>упр. 2 р.т., правило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264454" w:rsidRDefault="00507DBB" w:rsidP="00816CCE">
            <w:pPr>
              <w:pStyle w:val="a5"/>
              <w:jc w:val="both"/>
              <w:rPr>
                <w:bCs/>
              </w:rPr>
            </w:pPr>
            <w:r w:rsidRPr="00264454">
              <w:rPr>
                <w:bCs/>
              </w:rPr>
              <w:t>Текущий контроль</w:t>
            </w:r>
          </w:p>
          <w:p w:rsidR="00507DBB" w:rsidRPr="00427117" w:rsidRDefault="00507DBB" w:rsidP="00E211E8">
            <w:pPr>
              <w:jc w:val="both"/>
            </w:pPr>
          </w:p>
        </w:tc>
      </w:tr>
      <w:tr w:rsidR="00D7532F" w:rsidRPr="00427117" w:rsidTr="0025684B">
        <w:trPr>
          <w:gridAfter w:val="2"/>
          <w:wAfter w:w="1132" w:type="pct"/>
          <w:cantSplit/>
        </w:trPr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6C7583" w:rsidRDefault="00507DBB" w:rsidP="00E211E8">
            <w:r>
              <w:lastRenderedPageBreak/>
              <w:t>4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A048AD" w:rsidRDefault="00507DBB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Reading</w:t>
            </w:r>
            <w:r w:rsidRPr="00A048AD">
              <w:rPr>
                <w:b/>
                <w:spacing w:val="-6"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Lesson</w:t>
            </w:r>
            <w:r w:rsidRPr="00A048AD">
              <w:rPr>
                <w:b/>
                <w:lang w:val="en-US"/>
              </w:rPr>
              <w:t>.</w:t>
            </w:r>
          </w:p>
          <w:p w:rsidR="00507DBB" w:rsidRPr="00A048AD" w:rsidRDefault="00507DBB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spacing w:val="-1"/>
                <w:lang w:val="en-US"/>
              </w:rPr>
              <w:t>W</w:t>
            </w:r>
            <w:r w:rsidRPr="008F380E">
              <w:rPr>
                <w:b/>
                <w:spacing w:val="1"/>
                <w:lang w:val="en-US"/>
              </w:rPr>
              <w:t>e</w:t>
            </w:r>
            <w:r w:rsidRPr="008F380E">
              <w:rPr>
                <w:b/>
                <w:lang w:val="en-US"/>
              </w:rPr>
              <w:t>lco</w:t>
            </w:r>
            <w:r w:rsidRPr="008F380E">
              <w:rPr>
                <w:b/>
                <w:spacing w:val="-1"/>
                <w:lang w:val="en-US"/>
              </w:rPr>
              <w:t>m</w:t>
            </w:r>
            <w:r w:rsidRPr="008F380E">
              <w:rPr>
                <w:b/>
                <w:lang w:val="en-US"/>
              </w:rPr>
              <w:t>e</w:t>
            </w:r>
            <w:r w:rsidRPr="00A048AD">
              <w:rPr>
                <w:b/>
                <w:spacing w:val="-6"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to</w:t>
            </w:r>
            <w:r w:rsidRPr="00A048AD">
              <w:rPr>
                <w:b/>
                <w:spacing w:val="-2"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the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Land</w:t>
            </w:r>
            <w:r w:rsidRPr="00A048AD">
              <w:rPr>
                <w:b/>
                <w:spacing w:val="-3"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of</w:t>
            </w:r>
            <w:r w:rsidRPr="00A048AD">
              <w:rPr>
                <w:b/>
                <w:spacing w:val="-1"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Oz</w:t>
            </w:r>
            <w:r w:rsidRPr="00A048AD">
              <w:rPr>
                <w:b/>
                <w:lang w:val="en-US"/>
              </w:rPr>
              <w:t>!</w:t>
            </w:r>
          </w:p>
          <w:p w:rsidR="00507DBB" w:rsidRPr="00A048AD" w:rsidRDefault="00507DBB" w:rsidP="00ED3389">
            <w:pPr>
              <w:pStyle w:val="a5"/>
              <w:rPr>
                <w:lang w:val="en-US"/>
              </w:rPr>
            </w:pPr>
          </w:p>
          <w:p w:rsidR="00507DBB" w:rsidRPr="00A048AD" w:rsidRDefault="00507DBB" w:rsidP="00ED3389">
            <w:pPr>
              <w:pStyle w:val="a5"/>
              <w:rPr>
                <w:lang w:val="en-US"/>
              </w:rPr>
            </w:pPr>
          </w:p>
          <w:p w:rsidR="00507DBB" w:rsidRPr="00427117" w:rsidRDefault="00507DBB" w:rsidP="00ED3389">
            <w:pPr>
              <w:pStyle w:val="a5"/>
            </w:pPr>
            <w:r w:rsidRPr="00427117">
              <w:t>Урок чтения. «Добро пожал</w:t>
            </w:r>
            <w:r w:rsidRPr="00427117">
              <w:t>о</w:t>
            </w:r>
            <w:r w:rsidRPr="00427117">
              <w:t>вать в стану ОЗ!»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Default="00507DBB" w:rsidP="00E74BAF">
            <w:pPr>
              <w:jc w:val="center"/>
            </w:pPr>
            <w:r w:rsidRPr="00B36301">
              <w:t>1</w:t>
            </w:r>
          </w:p>
          <w:p w:rsidR="00507DBB" w:rsidRPr="00B36301" w:rsidRDefault="00507DBB" w:rsidP="00E74BAF">
            <w:pPr>
              <w:jc w:val="center"/>
            </w:pPr>
            <w:r>
              <w:t>12.09.</w:t>
            </w:r>
          </w:p>
          <w:p w:rsidR="00507DBB" w:rsidRPr="00B36301" w:rsidRDefault="00507DBB" w:rsidP="00E74BAF">
            <w:pPr>
              <w:jc w:val="center"/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Default="007022BB" w:rsidP="005C404F">
            <w:pPr>
              <w:pStyle w:val="a5"/>
              <w:jc w:val="both"/>
            </w:pPr>
            <w:r>
              <w:t>Умение выбрать о</w:t>
            </w:r>
            <w:r>
              <w:t>п</w:t>
            </w:r>
            <w:r>
              <w:t>тимальные формы во взаимоотношениях с одноклассниками.</w:t>
            </w:r>
          </w:p>
          <w:p w:rsidR="007022BB" w:rsidRDefault="007022BB" w:rsidP="005C404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Выразительное пр</w:t>
            </w:r>
            <w:r>
              <w:rPr>
                <w:lang w:val="uk-UA"/>
              </w:rPr>
              <w:t>а</w:t>
            </w:r>
            <w:r>
              <w:rPr>
                <w:lang w:val="uk-UA"/>
              </w:rPr>
              <w:t>вильное чтение слов. Извлечение необх</w:t>
            </w:r>
            <w:r>
              <w:rPr>
                <w:lang w:val="uk-UA"/>
              </w:rPr>
              <w:t>о</w:t>
            </w:r>
            <w:r>
              <w:rPr>
                <w:lang w:val="uk-UA"/>
              </w:rPr>
              <w:t>димой информации из прослушанного.</w:t>
            </w:r>
          </w:p>
          <w:p w:rsidR="007022BB" w:rsidRDefault="007022BB" w:rsidP="005C404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Умение предста</w:t>
            </w:r>
            <w:r>
              <w:rPr>
                <w:lang w:val="uk-UA"/>
              </w:rPr>
              <w:t>в</w:t>
            </w:r>
            <w:r>
              <w:rPr>
                <w:lang w:val="uk-UA"/>
              </w:rPr>
              <w:t>ляться самому при знакомстве.</w:t>
            </w:r>
          </w:p>
          <w:p w:rsidR="007022BB" w:rsidRPr="00427117" w:rsidRDefault="007022BB" w:rsidP="005C404F">
            <w:pPr>
              <w:pStyle w:val="a5"/>
              <w:jc w:val="both"/>
              <w:rPr>
                <w:i/>
              </w:rPr>
            </w:pPr>
            <w:r>
              <w:rPr>
                <w:lang w:val="uk-UA"/>
              </w:rPr>
              <w:t>Умение корректир</w:t>
            </w:r>
            <w:r>
              <w:rPr>
                <w:lang w:val="uk-UA"/>
              </w:rPr>
              <w:t>о</w:t>
            </w:r>
            <w:r>
              <w:rPr>
                <w:lang w:val="uk-UA"/>
              </w:rPr>
              <w:t>вать, т.е. вносить и</w:t>
            </w:r>
            <w:r>
              <w:rPr>
                <w:lang w:val="uk-UA"/>
              </w:rPr>
              <w:t>з</w:t>
            </w:r>
            <w:r>
              <w:rPr>
                <w:lang w:val="uk-UA"/>
              </w:rPr>
              <w:t>менения в способ действия, в случае расхождения с пр</w:t>
            </w:r>
            <w:r>
              <w:rPr>
                <w:lang w:val="uk-UA"/>
              </w:rPr>
              <w:t>а</w:t>
            </w:r>
            <w:r>
              <w:rPr>
                <w:lang w:val="uk-UA"/>
              </w:rPr>
              <w:t>вилом.</w:t>
            </w: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D3389">
            <w:pPr>
              <w:pStyle w:val="a5"/>
            </w:pPr>
            <w:r w:rsidRPr="00427117">
              <w:rPr>
                <w:i/>
              </w:rPr>
              <w:t>Лекс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ческий</w:t>
            </w:r>
            <w:r w:rsidRPr="00427117">
              <w:rPr>
                <w:i/>
                <w:spacing w:val="-10"/>
              </w:rPr>
              <w:t xml:space="preserve"> </w:t>
            </w:r>
            <w:r w:rsidRPr="00427117">
              <w:rPr>
                <w:i/>
              </w:rPr>
              <w:t>и</w:t>
            </w:r>
          </w:p>
          <w:p w:rsidR="00507DBB" w:rsidRPr="00427117" w:rsidRDefault="00507DBB" w:rsidP="00ED3389">
            <w:pPr>
              <w:pStyle w:val="a5"/>
            </w:pP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й материал</w:t>
            </w:r>
          </w:p>
          <w:p w:rsidR="00507DBB" w:rsidRPr="00427117" w:rsidRDefault="00507DBB" w:rsidP="00ED3389">
            <w:pPr>
              <w:pStyle w:val="a5"/>
            </w:pPr>
            <w:r w:rsidRPr="00427117">
              <w:rPr>
                <w:i/>
              </w:rPr>
              <w:t>преды</w:t>
            </w:r>
            <w:r w:rsidRPr="00427117">
              <w:rPr>
                <w:i/>
                <w:spacing w:val="-1"/>
              </w:rPr>
              <w:t>д</w:t>
            </w:r>
            <w:r w:rsidRPr="00427117">
              <w:rPr>
                <w:i/>
              </w:rPr>
              <w:t>ущих</w:t>
            </w:r>
            <w:r w:rsidRPr="00427117">
              <w:rPr>
                <w:i/>
                <w:spacing w:val="-8"/>
              </w:rPr>
              <w:t xml:space="preserve"> </w:t>
            </w:r>
            <w:r w:rsidRPr="00427117">
              <w:rPr>
                <w:i/>
              </w:rPr>
              <w:t>у</w:t>
            </w:r>
            <w:r w:rsidRPr="00427117">
              <w:rPr>
                <w:i/>
                <w:spacing w:val="-1"/>
              </w:rPr>
              <w:t>р</w:t>
            </w:r>
            <w:r w:rsidRPr="00427117">
              <w:rPr>
                <w:i/>
              </w:rPr>
              <w:t>о</w:t>
            </w:r>
            <w:r w:rsidRPr="00427117">
              <w:rPr>
                <w:i/>
              </w:rPr>
              <w:t>ков</w:t>
            </w:r>
          </w:p>
          <w:p w:rsidR="00507DBB" w:rsidRPr="00427117" w:rsidRDefault="00507DBB" w:rsidP="00ED3389">
            <w:pPr>
              <w:pStyle w:val="a5"/>
            </w:pPr>
          </w:p>
          <w:p w:rsidR="00507DBB" w:rsidRPr="00427117" w:rsidRDefault="00507DBB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 Провер</w:t>
            </w:r>
            <w:r w:rsidRPr="00427117">
              <w:rPr>
                <w:spacing w:val="-1"/>
              </w:rPr>
              <w:t>к</w:t>
            </w:r>
            <w:r w:rsidRPr="00427117">
              <w:t>а</w:t>
            </w:r>
            <w:r w:rsidRPr="00427117">
              <w:rPr>
                <w:spacing w:val="-7"/>
              </w:rPr>
              <w:t xml:space="preserve"> </w:t>
            </w:r>
            <w:r w:rsidRPr="00427117">
              <w:t>Д/з</w:t>
            </w:r>
          </w:p>
          <w:p w:rsidR="00507DBB" w:rsidRPr="00427117" w:rsidRDefault="00507DBB" w:rsidP="00ED3389">
            <w:pPr>
              <w:pStyle w:val="a5"/>
            </w:pPr>
            <w:r w:rsidRPr="00427117">
              <w:t>(L.3</w:t>
            </w:r>
            <w:r w:rsidRPr="00427117">
              <w:rPr>
                <w:spacing w:val="-3"/>
              </w:rPr>
              <w:t xml:space="preserve"> </w:t>
            </w:r>
            <w:r w:rsidRPr="00427117">
              <w:t>ex.5</w:t>
            </w:r>
            <w:r w:rsidRPr="00427117">
              <w:rPr>
                <w:spacing w:val="-1"/>
              </w:rPr>
              <w:t>)</w:t>
            </w:r>
            <w:r w:rsidRPr="00427117">
              <w:t>;</w:t>
            </w:r>
            <w:r w:rsidRPr="00427117">
              <w:rPr>
                <w:spacing w:val="-3"/>
              </w:rPr>
              <w:t xml:space="preserve"> </w:t>
            </w:r>
            <w:r w:rsidRPr="00427117">
              <w:rPr>
                <w:spacing w:val="-1"/>
              </w:rPr>
              <w:t>R</w:t>
            </w:r>
            <w:r w:rsidRPr="00427117">
              <w:t>ea</w:t>
            </w:r>
            <w:r w:rsidRPr="00427117">
              <w:rPr>
                <w:spacing w:val="-1"/>
              </w:rPr>
              <w:t>d</w:t>
            </w:r>
            <w:r w:rsidRPr="00427117">
              <w:t>er</w:t>
            </w:r>
            <w:r w:rsidRPr="00427117">
              <w:rPr>
                <w:spacing w:val="-4"/>
              </w:rPr>
              <w:t xml:space="preserve"> </w:t>
            </w:r>
            <w:r w:rsidRPr="00427117">
              <w:t>– 5</w:t>
            </w:r>
            <w:r w:rsidRPr="00427117">
              <w:rPr>
                <w:spacing w:val="1"/>
              </w:rPr>
              <w:t xml:space="preserve"> </w:t>
            </w:r>
            <w:r w:rsidRPr="00427117">
              <w:t>1),</w:t>
            </w:r>
            <w:r w:rsidRPr="00427117">
              <w:rPr>
                <w:spacing w:val="1"/>
              </w:rPr>
              <w:t xml:space="preserve"> </w:t>
            </w:r>
            <w:r w:rsidRPr="00427117">
              <w:t>2)</w:t>
            </w:r>
            <w:r w:rsidRPr="00427117">
              <w:rPr>
                <w:spacing w:val="1"/>
              </w:rPr>
              <w:t xml:space="preserve"> </w:t>
            </w:r>
            <w:r w:rsidRPr="00427117">
              <w:t>–</w:t>
            </w:r>
            <w:r w:rsidRPr="00427117">
              <w:rPr>
                <w:spacing w:val="-1"/>
              </w:rPr>
              <w:t xml:space="preserve"> </w:t>
            </w:r>
            <w:r w:rsidRPr="00427117">
              <w:t>П</w:t>
            </w:r>
            <w:r w:rsidRPr="00427117">
              <w:t>а</w:t>
            </w:r>
            <w:r w:rsidRPr="00427117">
              <w:t>мятка</w:t>
            </w:r>
          </w:p>
          <w:p w:rsidR="00507DBB" w:rsidRPr="00427117" w:rsidRDefault="00507DBB" w:rsidP="00ED3389">
            <w:pPr>
              <w:pStyle w:val="a5"/>
            </w:pPr>
            <w:r w:rsidRPr="00427117">
              <w:t>№2</w:t>
            </w:r>
            <w:r w:rsidRPr="00427117">
              <w:rPr>
                <w:spacing w:val="1"/>
              </w:rPr>
              <w:t xml:space="preserve"> </w:t>
            </w:r>
            <w:r w:rsidRPr="00427117">
              <w:t>–</w:t>
            </w:r>
            <w:r w:rsidRPr="00427117">
              <w:rPr>
                <w:spacing w:val="1"/>
              </w:rPr>
              <w:t xml:space="preserve"> </w:t>
            </w:r>
            <w:r w:rsidRPr="00427117">
              <w:t>Как опред</w:t>
            </w:r>
            <w:r w:rsidRPr="00427117">
              <w:t>е</w:t>
            </w:r>
            <w:r w:rsidRPr="00427117">
              <w:t>лить</w:t>
            </w:r>
          </w:p>
          <w:p w:rsidR="00507DBB" w:rsidRPr="00427117" w:rsidRDefault="00507DBB" w:rsidP="00ED3389">
            <w:pPr>
              <w:pStyle w:val="a5"/>
            </w:pPr>
            <w:r w:rsidRPr="00427117">
              <w:t>основ</w:t>
            </w:r>
            <w:r w:rsidRPr="00427117">
              <w:rPr>
                <w:spacing w:val="-2"/>
              </w:rPr>
              <w:t>н</w:t>
            </w:r>
            <w:r w:rsidRPr="00427117">
              <w:rPr>
                <w:spacing w:val="2"/>
              </w:rPr>
              <w:t>у</w:t>
            </w:r>
            <w:r w:rsidRPr="00427117">
              <w:t>ю</w:t>
            </w:r>
            <w:r w:rsidRPr="00427117">
              <w:rPr>
                <w:spacing w:val="-6"/>
              </w:rPr>
              <w:t xml:space="preserve"> </w:t>
            </w:r>
            <w:r w:rsidRPr="00427117">
              <w:t>мыс</w:t>
            </w:r>
            <w:r w:rsidRPr="00427117">
              <w:rPr>
                <w:spacing w:val="-1"/>
              </w:rPr>
              <w:t>л</w:t>
            </w:r>
            <w:r w:rsidRPr="00427117">
              <w:t>ь тек</w:t>
            </w:r>
            <w:r w:rsidRPr="00427117">
              <w:rPr>
                <w:spacing w:val="-1"/>
              </w:rPr>
              <w:t>с</w:t>
            </w:r>
            <w:r w:rsidRPr="00427117">
              <w:t>та,</w:t>
            </w:r>
            <w:r w:rsidRPr="00427117">
              <w:rPr>
                <w:spacing w:val="-4"/>
              </w:rPr>
              <w:t xml:space="preserve"> </w:t>
            </w:r>
            <w:r w:rsidRPr="00427117">
              <w:t>3</w:t>
            </w:r>
            <w:r w:rsidRPr="00427117">
              <w:rPr>
                <w:spacing w:val="-1"/>
              </w:rPr>
              <w:t>)</w:t>
            </w:r>
            <w:r w:rsidRPr="00427117">
              <w:t>,</w:t>
            </w:r>
            <w:r w:rsidRPr="00427117">
              <w:rPr>
                <w:spacing w:val="1"/>
              </w:rPr>
              <w:t xml:space="preserve"> </w:t>
            </w:r>
            <w:r w:rsidRPr="00427117">
              <w:t>4)</w:t>
            </w: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D3389">
            <w:pPr>
              <w:pStyle w:val="a5"/>
              <w:rPr>
                <w:lang w:eastAsia="en-US"/>
              </w:rPr>
            </w:pPr>
          </w:p>
        </w:tc>
        <w:tc>
          <w:tcPr>
            <w:tcW w:w="5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D3389">
            <w:pPr>
              <w:pStyle w:val="a5"/>
              <w:rPr>
                <w:lang w:eastAsia="en-US"/>
              </w:rPr>
            </w:pPr>
          </w:p>
        </w:tc>
        <w:tc>
          <w:tcPr>
            <w:tcW w:w="3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D3389">
            <w:pPr>
              <w:pStyle w:val="a5"/>
            </w:pPr>
            <w:r w:rsidRPr="00427117">
              <w:t>Reader</w:t>
            </w:r>
            <w:r w:rsidRPr="00427117">
              <w:rPr>
                <w:spacing w:val="-5"/>
              </w:rPr>
              <w:t xml:space="preserve"> </w:t>
            </w:r>
            <w:r w:rsidRPr="00427117">
              <w:t>-</w:t>
            </w:r>
            <w:r w:rsidRPr="00427117">
              <w:rPr>
                <w:spacing w:val="1"/>
              </w:rPr>
              <w:t xml:space="preserve"> </w:t>
            </w:r>
            <w:r w:rsidRPr="00427117">
              <w:t>5</w:t>
            </w:r>
          </w:p>
          <w:p w:rsidR="00507DBB" w:rsidRPr="00427117" w:rsidRDefault="00507DBB" w:rsidP="00ED3389">
            <w:pPr>
              <w:pStyle w:val="a5"/>
            </w:pPr>
            <w:r w:rsidRPr="00427117">
              <w:t>5)</w:t>
            </w:r>
          </w:p>
        </w:tc>
        <w:tc>
          <w:tcPr>
            <w:tcW w:w="3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264454" w:rsidRDefault="00507DBB" w:rsidP="00816CCE">
            <w:pPr>
              <w:pStyle w:val="a5"/>
              <w:jc w:val="both"/>
              <w:rPr>
                <w:bCs/>
              </w:rPr>
            </w:pPr>
            <w:r>
              <w:rPr>
                <w:bCs/>
              </w:rPr>
              <w:t>индивид</w:t>
            </w:r>
            <w:r>
              <w:rPr>
                <w:bCs/>
              </w:rPr>
              <w:t>у</w:t>
            </w:r>
            <w:r>
              <w:rPr>
                <w:bCs/>
              </w:rPr>
              <w:t>альные з</w:t>
            </w:r>
            <w:r>
              <w:rPr>
                <w:bCs/>
              </w:rPr>
              <w:t>а</w:t>
            </w:r>
            <w:r>
              <w:rPr>
                <w:bCs/>
              </w:rPr>
              <w:t>дания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264454" w:rsidRDefault="00507DBB" w:rsidP="00816CCE">
            <w:pPr>
              <w:pStyle w:val="a5"/>
              <w:jc w:val="both"/>
              <w:rPr>
                <w:bCs/>
              </w:rPr>
            </w:pPr>
            <w:r w:rsidRPr="00264454">
              <w:rPr>
                <w:bCs/>
              </w:rPr>
              <w:t>Текущий контроль</w:t>
            </w:r>
          </w:p>
          <w:p w:rsidR="00507DBB" w:rsidRPr="00427117" w:rsidRDefault="00507DBB" w:rsidP="00E211E8">
            <w:pPr>
              <w:jc w:val="both"/>
            </w:pPr>
          </w:p>
        </w:tc>
      </w:tr>
      <w:tr w:rsidR="00D7532F" w:rsidRPr="00427117" w:rsidTr="0025684B">
        <w:trPr>
          <w:gridAfter w:val="2"/>
          <w:wAfter w:w="1132" w:type="pct"/>
          <w:cantSplit/>
          <w:trHeight w:val="2840"/>
        </w:trPr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211E8">
            <w:r>
              <w:lastRenderedPageBreak/>
              <w:t>5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8F380E" w:rsidRDefault="00507DBB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</w:rPr>
              <w:t>Урок</w:t>
            </w:r>
            <w:r w:rsidRPr="008F380E">
              <w:rPr>
                <w:b/>
                <w:lang w:val="en-US"/>
              </w:rPr>
              <w:t xml:space="preserve"> 4</w:t>
            </w:r>
          </w:p>
          <w:p w:rsidR="00507DBB" w:rsidRPr="008F380E" w:rsidRDefault="00507DBB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We like playing</w:t>
            </w:r>
          </w:p>
          <w:p w:rsidR="00507DBB" w:rsidRPr="00C545A9" w:rsidRDefault="00507DBB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games</w:t>
            </w:r>
            <w:r w:rsidRPr="00C545A9">
              <w:rPr>
                <w:b/>
                <w:lang w:val="en-US"/>
              </w:rPr>
              <w:t>.</w:t>
            </w:r>
          </w:p>
          <w:p w:rsidR="00507DBB" w:rsidRPr="00C545A9" w:rsidRDefault="00507DBB" w:rsidP="00ED3389">
            <w:pPr>
              <w:pStyle w:val="a5"/>
              <w:rPr>
                <w:b/>
                <w:lang w:val="en-US"/>
              </w:rPr>
            </w:pPr>
          </w:p>
          <w:p w:rsidR="00507DBB" w:rsidRPr="009469FF" w:rsidRDefault="00507DBB" w:rsidP="00ED3389">
            <w:pPr>
              <w:pStyle w:val="a5"/>
            </w:pPr>
            <w:r w:rsidRPr="00427117">
              <w:t>Мы</w:t>
            </w:r>
            <w:r w:rsidRPr="009469FF">
              <w:t xml:space="preserve"> </w:t>
            </w:r>
            <w:r w:rsidRPr="00427117">
              <w:t>любим</w:t>
            </w:r>
            <w:r w:rsidRPr="009469FF">
              <w:t xml:space="preserve"> </w:t>
            </w:r>
            <w:r w:rsidRPr="00427117">
              <w:t>и</w:t>
            </w:r>
            <w:r w:rsidRPr="00427117">
              <w:t>г</w:t>
            </w:r>
            <w:r w:rsidRPr="00427117">
              <w:t>рать</w:t>
            </w:r>
            <w:r>
              <w:t xml:space="preserve"> в игры</w:t>
            </w:r>
            <w:r w:rsidRPr="009469FF">
              <w:t>.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Default="00507DBB" w:rsidP="00E74BAF">
            <w:pPr>
              <w:jc w:val="center"/>
            </w:pPr>
            <w:r>
              <w:t>1</w:t>
            </w:r>
          </w:p>
          <w:p w:rsidR="00507DBB" w:rsidRPr="00B36301" w:rsidRDefault="00507DBB" w:rsidP="00E74BAF">
            <w:pPr>
              <w:jc w:val="center"/>
            </w:pPr>
            <w:r>
              <w:t>16.</w:t>
            </w:r>
            <w:r w:rsidRPr="00B36301">
              <w:t>0</w:t>
            </w:r>
            <w:r>
              <w:t>9</w:t>
            </w:r>
            <w:r w:rsidRPr="00B36301">
              <w:t>.</w:t>
            </w:r>
          </w:p>
          <w:p w:rsidR="00507DBB" w:rsidRPr="00B36301" w:rsidRDefault="00507DBB" w:rsidP="00E74BAF">
            <w:pPr>
              <w:jc w:val="center"/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Default="007022BB" w:rsidP="005C404F">
            <w:pPr>
              <w:pStyle w:val="a5"/>
              <w:jc w:val="both"/>
            </w:pPr>
            <w:r>
              <w:t>Развитие готовности к сотрудничеству и дружбе.</w:t>
            </w:r>
          </w:p>
          <w:p w:rsidR="007022BB" w:rsidRDefault="007022BB" w:rsidP="005C404F">
            <w:pPr>
              <w:pStyle w:val="a5"/>
              <w:jc w:val="both"/>
            </w:pPr>
            <w:r>
              <w:t>Извлечение необх</w:t>
            </w:r>
            <w:r>
              <w:t>о</w:t>
            </w:r>
            <w:r>
              <w:t>димой информации из прослушанного.</w:t>
            </w:r>
          </w:p>
          <w:p w:rsidR="007022BB" w:rsidRDefault="007022BB" w:rsidP="005C404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Формирование ум</w:t>
            </w:r>
            <w:r>
              <w:rPr>
                <w:lang w:val="uk-UA"/>
              </w:rPr>
              <w:t>е</w:t>
            </w:r>
            <w:r>
              <w:rPr>
                <w:lang w:val="uk-UA"/>
              </w:rPr>
              <w:t>ния слушать и вст</w:t>
            </w:r>
            <w:r>
              <w:rPr>
                <w:lang w:val="uk-UA"/>
              </w:rPr>
              <w:t>у</w:t>
            </w:r>
            <w:r>
              <w:rPr>
                <w:lang w:val="uk-UA"/>
              </w:rPr>
              <w:t>пать в диалог.</w:t>
            </w:r>
          </w:p>
          <w:p w:rsidR="007022BB" w:rsidRDefault="007022BB" w:rsidP="005C404F">
            <w:pPr>
              <w:pStyle w:val="a5"/>
              <w:jc w:val="both"/>
              <w:rPr>
                <w:lang w:val="uk-UA"/>
              </w:rPr>
            </w:pPr>
            <w:r>
              <w:t>Волевая саморегул</w:t>
            </w:r>
            <w:r>
              <w:t>я</w:t>
            </w:r>
            <w:r>
              <w:t>ция как способность к волевому усилию.</w:t>
            </w:r>
          </w:p>
          <w:p w:rsidR="007022BB" w:rsidRPr="007022BB" w:rsidRDefault="007022BB" w:rsidP="005C404F">
            <w:pPr>
              <w:pStyle w:val="a5"/>
              <w:jc w:val="both"/>
              <w:rPr>
                <w:i/>
                <w:lang w:val="uk-UA"/>
              </w:rPr>
            </w:pP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D27EF6" w:rsidRDefault="00507DBB" w:rsidP="00ED3389">
            <w:pPr>
              <w:pStyle w:val="a5"/>
              <w:rPr>
                <w:lang w:val="en-US"/>
              </w:rPr>
            </w:pPr>
            <w:r w:rsidRPr="00427117">
              <w:rPr>
                <w:i/>
              </w:rPr>
              <w:t>лексически</w:t>
            </w:r>
            <w:r w:rsidRPr="00427117">
              <w:rPr>
                <w:i/>
                <w:spacing w:val="1"/>
              </w:rPr>
              <w:t>й</w:t>
            </w:r>
            <w:r w:rsidRPr="00D27EF6">
              <w:rPr>
                <w:i/>
                <w:lang w:val="en-US"/>
              </w:rPr>
              <w:t>:</w:t>
            </w:r>
            <w:r w:rsidRPr="00D27EF6">
              <w:rPr>
                <w:i/>
                <w:spacing w:val="-8"/>
                <w:lang w:val="en-US"/>
              </w:rPr>
              <w:t xml:space="preserve"> </w:t>
            </w:r>
            <w:r w:rsidRPr="00D27EF6">
              <w:rPr>
                <w:lang w:val="en-US"/>
              </w:rPr>
              <w:t>b</w:t>
            </w:r>
            <w:r w:rsidRPr="00D27EF6">
              <w:rPr>
                <w:spacing w:val="-1"/>
                <w:lang w:val="en-US"/>
              </w:rPr>
              <w:t>o</w:t>
            </w:r>
            <w:r w:rsidRPr="00D27EF6">
              <w:rPr>
                <w:lang w:val="en-US"/>
              </w:rPr>
              <w:t>r</w:t>
            </w:r>
            <w:r w:rsidRPr="00D27EF6">
              <w:rPr>
                <w:lang w:val="en-US"/>
              </w:rPr>
              <w:t>ing,</w:t>
            </w:r>
          </w:p>
          <w:p w:rsidR="00507DBB" w:rsidRPr="00D27EF6" w:rsidRDefault="00507DBB" w:rsidP="00ED3389">
            <w:pPr>
              <w:pStyle w:val="a5"/>
              <w:rPr>
                <w:lang w:val="en-US"/>
              </w:rPr>
            </w:pPr>
            <w:r w:rsidRPr="00D27EF6">
              <w:rPr>
                <w:lang w:val="en-US"/>
              </w:rPr>
              <w:t>fun,</w:t>
            </w:r>
            <w:r w:rsidRPr="00D27EF6">
              <w:rPr>
                <w:spacing w:val="1"/>
                <w:lang w:val="en-US"/>
              </w:rPr>
              <w:t xml:space="preserve"> </w:t>
            </w:r>
            <w:r w:rsidRPr="00D27EF6">
              <w:rPr>
                <w:lang w:val="en-US"/>
              </w:rPr>
              <w:t>i</w:t>
            </w:r>
            <w:r w:rsidRPr="00D27EF6">
              <w:rPr>
                <w:spacing w:val="-1"/>
                <w:lang w:val="en-US"/>
              </w:rPr>
              <w:t>n</w:t>
            </w:r>
            <w:r w:rsidRPr="00D27EF6">
              <w:rPr>
                <w:lang w:val="en-US"/>
              </w:rPr>
              <w:t>te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spacing w:val="1"/>
                <w:lang w:val="en-US"/>
              </w:rPr>
              <w:t>e</w:t>
            </w:r>
            <w:r w:rsidRPr="00D27EF6">
              <w:rPr>
                <w:lang w:val="en-US"/>
              </w:rPr>
              <w:t>sting, potat</w:t>
            </w:r>
            <w:r w:rsidRPr="00D27EF6">
              <w:rPr>
                <w:spacing w:val="-1"/>
                <w:lang w:val="en-US"/>
              </w:rPr>
              <w:t>o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>to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D27EF6">
              <w:rPr>
                <w:lang w:val="en-US"/>
              </w:rPr>
              <w:t>go</w:t>
            </w:r>
            <w:r w:rsidRPr="00D27EF6">
              <w:rPr>
                <w:spacing w:val="1"/>
                <w:lang w:val="en-US"/>
              </w:rPr>
              <w:t xml:space="preserve"> </w:t>
            </w:r>
            <w:r w:rsidRPr="00D27EF6">
              <w:rPr>
                <w:lang w:val="en-US"/>
              </w:rPr>
              <w:t>on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D27EF6">
              <w:rPr>
                <w:lang w:val="en-US"/>
              </w:rPr>
              <w:t>rides;</w:t>
            </w:r>
          </w:p>
          <w:p w:rsidR="00507DBB" w:rsidRPr="00D27EF6" w:rsidRDefault="00507DBB" w:rsidP="00ED3389">
            <w:pPr>
              <w:pStyle w:val="a5"/>
              <w:rPr>
                <w:lang w:val="en-US"/>
              </w:rPr>
            </w:pP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  <w:spacing w:val="1"/>
              </w:rPr>
              <w:t>й</w:t>
            </w:r>
            <w:r w:rsidRPr="00D27EF6">
              <w:rPr>
                <w:i/>
                <w:lang w:val="en-US"/>
              </w:rPr>
              <w:t>:</w:t>
            </w:r>
          </w:p>
          <w:p w:rsidR="00507DBB" w:rsidRPr="00D27EF6" w:rsidRDefault="00507DBB" w:rsidP="00ED3389">
            <w:pPr>
              <w:pStyle w:val="a5"/>
              <w:rPr>
                <w:lang w:val="en-US"/>
              </w:rPr>
            </w:pPr>
            <w:r w:rsidRPr="00D27EF6">
              <w:rPr>
                <w:lang w:val="en-US"/>
              </w:rPr>
              <w:t>(</w:t>
            </w:r>
            <w:r w:rsidRPr="00427117">
              <w:t>для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427117">
              <w:t>повторен</w:t>
            </w:r>
            <w:r w:rsidRPr="00427117">
              <w:rPr>
                <w:spacing w:val="-2"/>
              </w:rPr>
              <w:t>и</w:t>
            </w:r>
            <w:r w:rsidRPr="00427117">
              <w:rPr>
                <w:spacing w:val="1"/>
              </w:rPr>
              <w:t>я</w:t>
            </w:r>
            <w:r w:rsidRPr="00D27EF6">
              <w:rPr>
                <w:lang w:val="en-US"/>
              </w:rPr>
              <w:t>) like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D27EF6">
              <w:rPr>
                <w:lang w:val="en-US"/>
              </w:rPr>
              <w:t>doing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 xml:space="preserve">smth; </w:t>
            </w:r>
            <w:r w:rsidRPr="00427117">
              <w:rPr>
                <w:i/>
              </w:rPr>
              <w:t>рече</w:t>
            </w:r>
            <w:r w:rsidRPr="00427117">
              <w:rPr>
                <w:i/>
                <w:spacing w:val="-1"/>
              </w:rPr>
              <w:t>в</w:t>
            </w:r>
            <w:r w:rsidRPr="00427117">
              <w:rPr>
                <w:i/>
                <w:spacing w:val="1"/>
              </w:rPr>
              <w:t>ы</w:t>
            </w:r>
            <w:r w:rsidRPr="00427117">
              <w:rPr>
                <w:i/>
              </w:rPr>
              <w:t>е</w:t>
            </w:r>
            <w:r w:rsidRPr="00D27EF6">
              <w:rPr>
                <w:i/>
                <w:spacing w:val="-5"/>
                <w:lang w:val="en-US"/>
              </w:rPr>
              <w:t xml:space="preserve"> </w:t>
            </w:r>
            <w:r w:rsidRPr="00427117">
              <w:rPr>
                <w:i/>
              </w:rPr>
              <w:t>функции</w:t>
            </w:r>
            <w:r w:rsidRPr="00D27EF6">
              <w:rPr>
                <w:i/>
                <w:lang w:val="en-US"/>
              </w:rPr>
              <w:t xml:space="preserve">: </w:t>
            </w:r>
            <w:r w:rsidRPr="00D27EF6">
              <w:rPr>
                <w:lang w:val="en-US"/>
              </w:rPr>
              <w:t>asking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>abo</w:t>
            </w:r>
            <w:r w:rsidRPr="00D27EF6">
              <w:rPr>
                <w:spacing w:val="-1"/>
                <w:lang w:val="en-US"/>
              </w:rPr>
              <w:t>u</w:t>
            </w:r>
            <w:r w:rsidRPr="00D27EF6">
              <w:rPr>
                <w:lang w:val="en-US"/>
              </w:rPr>
              <w:t>t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>li</w:t>
            </w:r>
            <w:r w:rsidRPr="00D27EF6">
              <w:rPr>
                <w:spacing w:val="-1"/>
                <w:lang w:val="en-US"/>
              </w:rPr>
              <w:t>k</w:t>
            </w:r>
            <w:r w:rsidRPr="00D27EF6">
              <w:rPr>
                <w:spacing w:val="1"/>
                <w:lang w:val="en-US"/>
              </w:rPr>
              <w:t>e</w:t>
            </w:r>
            <w:r w:rsidRPr="00D27EF6">
              <w:rPr>
                <w:lang w:val="en-US"/>
              </w:rPr>
              <w:t>s (What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 xml:space="preserve">do </w:t>
            </w:r>
            <w:r w:rsidRPr="00D27EF6">
              <w:rPr>
                <w:spacing w:val="1"/>
                <w:lang w:val="en-US"/>
              </w:rPr>
              <w:t>y</w:t>
            </w:r>
            <w:r w:rsidRPr="00D27EF6">
              <w:rPr>
                <w:lang w:val="en-US"/>
              </w:rPr>
              <w:t>ou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li</w:t>
            </w:r>
            <w:r w:rsidRPr="00D27EF6">
              <w:rPr>
                <w:spacing w:val="-1"/>
                <w:lang w:val="en-US"/>
              </w:rPr>
              <w:t>k</w:t>
            </w:r>
            <w:r w:rsidRPr="00D27EF6">
              <w:rPr>
                <w:lang w:val="en-US"/>
              </w:rPr>
              <w:t>e doing/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>What’s</w:t>
            </w:r>
            <w:r w:rsidRPr="00D27EF6">
              <w:rPr>
                <w:spacing w:val="-7"/>
                <w:lang w:val="en-US"/>
              </w:rPr>
              <w:t xml:space="preserve"> </w:t>
            </w:r>
            <w:r w:rsidRPr="00D27EF6">
              <w:rPr>
                <w:lang w:val="en-US"/>
              </w:rPr>
              <w:t>your favourite</w:t>
            </w:r>
            <w:r w:rsidRPr="00D27EF6">
              <w:rPr>
                <w:spacing w:val="-5"/>
                <w:lang w:val="en-US"/>
              </w:rPr>
              <w:t xml:space="preserve"> </w:t>
            </w:r>
            <w:r w:rsidRPr="00D27EF6">
              <w:rPr>
                <w:lang w:val="en-US"/>
              </w:rPr>
              <w:t>tale</w:t>
            </w:r>
            <w:r w:rsidRPr="00D27EF6">
              <w:rPr>
                <w:spacing w:val="2"/>
                <w:lang w:val="en-US"/>
              </w:rPr>
              <w:t>?</w:t>
            </w:r>
            <w:r w:rsidRPr="00D27EF6">
              <w:rPr>
                <w:lang w:val="en-US"/>
              </w:rPr>
              <w:t>); expressing</w:t>
            </w:r>
            <w:r w:rsidRPr="00D27EF6">
              <w:rPr>
                <w:spacing w:val="-7"/>
                <w:lang w:val="en-US"/>
              </w:rPr>
              <w:t xml:space="preserve"> </w:t>
            </w:r>
            <w:r w:rsidRPr="00D27EF6">
              <w:rPr>
                <w:lang w:val="en-US"/>
              </w:rPr>
              <w:t>likes, describing</w:t>
            </w:r>
            <w:r w:rsidRPr="00D27EF6">
              <w:rPr>
                <w:spacing w:val="-8"/>
                <w:lang w:val="en-US"/>
              </w:rPr>
              <w:t xml:space="preserve"> </w:t>
            </w:r>
            <w:r w:rsidRPr="00D27EF6">
              <w:rPr>
                <w:lang w:val="en-US"/>
              </w:rPr>
              <w:t>favo</w:t>
            </w:r>
            <w:r w:rsidRPr="00D27EF6">
              <w:rPr>
                <w:spacing w:val="-1"/>
                <w:lang w:val="en-US"/>
              </w:rPr>
              <w:t>u</w:t>
            </w:r>
            <w:r w:rsidRPr="00D27EF6">
              <w:rPr>
                <w:lang w:val="en-US"/>
              </w:rPr>
              <w:t>rite ac</w:t>
            </w:r>
            <w:r w:rsidRPr="00D27EF6">
              <w:rPr>
                <w:spacing w:val="-1"/>
                <w:lang w:val="en-US"/>
              </w:rPr>
              <w:t>t</w:t>
            </w:r>
            <w:r w:rsidRPr="00D27EF6">
              <w:rPr>
                <w:lang w:val="en-US"/>
              </w:rPr>
              <w:t>ivit</w:t>
            </w:r>
            <w:r w:rsidRPr="00D27EF6">
              <w:rPr>
                <w:spacing w:val="-1"/>
                <w:lang w:val="en-US"/>
              </w:rPr>
              <w:t>i</w:t>
            </w:r>
            <w:r w:rsidRPr="00D27EF6">
              <w:rPr>
                <w:lang w:val="en-US"/>
              </w:rPr>
              <w:t>es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>(I li</w:t>
            </w:r>
            <w:r w:rsidRPr="00D27EF6">
              <w:rPr>
                <w:spacing w:val="-1"/>
                <w:lang w:val="en-US"/>
              </w:rPr>
              <w:t>ke</w:t>
            </w:r>
            <w:r w:rsidRPr="00D27EF6">
              <w:rPr>
                <w:lang w:val="en-US"/>
              </w:rPr>
              <w:t xml:space="preserve">…, </w:t>
            </w:r>
            <w:r w:rsidRPr="00D27EF6">
              <w:rPr>
                <w:spacing w:val="-2"/>
                <w:lang w:val="en-US"/>
              </w:rPr>
              <w:t>M</w:t>
            </w:r>
            <w:r w:rsidRPr="00D27EF6">
              <w:rPr>
                <w:lang w:val="en-US"/>
              </w:rPr>
              <w:t>y</w:t>
            </w:r>
            <w:r w:rsidRPr="00D27EF6">
              <w:rPr>
                <w:spacing w:val="3"/>
                <w:lang w:val="en-US"/>
              </w:rPr>
              <w:t xml:space="preserve"> </w:t>
            </w:r>
            <w:r w:rsidRPr="00D27EF6">
              <w:rPr>
                <w:spacing w:val="-1"/>
                <w:lang w:val="en-US"/>
              </w:rPr>
              <w:t>f</w:t>
            </w:r>
            <w:r w:rsidRPr="00D27EF6">
              <w:rPr>
                <w:spacing w:val="1"/>
                <w:lang w:val="en-US"/>
              </w:rPr>
              <w:t>a</w:t>
            </w:r>
            <w:r w:rsidRPr="00D27EF6">
              <w:rPr>
                <w:lang w:val="en-US"/>
              </w:rPr>
              <w:t>vo</w:t>
            </w:r>
            <w:r w:rsidRPr="00D27EF6">
              <w:rPr>
                <w:lang w:val="en-US"/>
              </w:rPr>
              <w:t>u</w:t>
            </w:r>
            <w:r w:rsidRPr="00D27EF6">
              <w:rPr>
                <w:lang w:val="en-US"/>
              </w:rPr>
              <w:t>rite</w:t>
            </w:r>
            <w:r w:rsidRPr="00D27EF6">
              <w:rPr>
                <w:spacing w:val="-6"/>
                <w:lang w:val="en-US"/>
              </w:rPr>
              <w:t xml:space="preserve"> </w:t>
            </w:r>
            <w:r w:rsidRPr="00D27EF6">
              <w:rPr>
                <w:lang w:val="en-US"/>
              </w:rPr>
              <w:t>tale is…,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D27EF6">
              <w:rPr>
                <w:lang w:val="en-US"/>
              </w:rPr>
              <w:t>It’s…)</w:t>
            </w:r>
          </w:p>
          <w:p w:rsidR="00507DBB" w:rsidRPr="00D27EF6" w:rsidRDefault="00507DBB" w:rsidP="00ED3389">
            <w:pPr>
              <w:pStyle w:val="a5"/>
              <w:rPr>
                <w:lang w:val="en-US"/>
              </w:rPr>
            </w:pPr>
          </w:p>
          <w:p w:rsidR="00507DBB" w:rsidRPr="00D27EF6" w:rsidRDefault="00507DBB" w:rsidP="00ED3389">
            <w:pPr>
              <w:pStyle w:val="a5"/>
              <w:rPr>
                <w:lang w:val="en-US"/>
              </w:rPr>
            </w:pPr>
            <w:r w:rsidRPr="00427117">
              <w:rPr>
                <w:spacing w:val="1"/>
              </w:rPr>
              <w:t>у</w:t>
            </w:r>
            <w:r w:rsidRPr="00427117">
              <w:t>пр</w:t>
            </w:r>
            <w:r w:rsidRPr="00D27EF6">
              <w:rPr>
                <w:lang w:val="en-US"/>
              </w:rPr>
              <w:t>. 1 1)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427117">
              <w:t>Прове</w:t>
            </w:r>
            <w:r w:rsidRPr="00427117">
              <w:t>р</w:t>
            </w:r>
            <w:r w:rsidRPr="00427117">
              <w:t>ка</w:t>
            </w:r>
            <w:r w:rsidRPr="00D27EF6">
              <w:rPr>
                <w:lang w:val="en-US"/>
              </w:rPr>
              <w:t xml:space="preserve"> </w:t>
            </w:r>
            <w:r w:rsidRPr="00427117">
              <w:t>Д</w:t>
            </w:r>
            <w:r w:rsidRPr="00D27EF6">
              <w:rPr>
                <w:lang w:val="en-US"/>
              </w:rPr>
              <w:t>/</w:t>
            </w:r>
            <w:r w:rsidRPr="00427117">
              <w:t>з</w:t>
            </w:r>
            <w:r w:rsidRPr="00D27EF6">
              <w:rPr>
                <w:lang w:val="en-US"/>
              </w:rPr>
              <w:t xml:space="preserve"> (Rea</w:t>
            </w:r>
            <w:r w:rsidRPr="00D27EF6">
              <w:rPr>
                <w:spacing w:val="-1"/>
                <w:lang w:val="en-US"/>
              </w:rPr>
              <w:t>d</w:t>
            </w:r>
            <w:r w:rsidRPr="00D27EF6">
              <w:rPr>
                <w:lang w:val="en-US"/>
              </w:rPr>
              <w:t>er</w:t>
            </w:r>
            <w:r w:rsidRPr="00D27EF6">
              <w:rPr>
                <w:spacing w:val="-6"/>
                <w:lang w:val="en-US"/>
              </w:rPr>
              <w:t xml:space="preserve"> </w:t>
            </w:r>
            <w:r w:rsidRPr="00D27EF6">
              <w:rPr>
                <w:lang w:val="en-US"/>
              </w:rPr>
              <w:t>ex.</w:t>
            </w:r>
            <w:r w:rsidRPr="00D27EF6">
              <w:rPr>
                <w:spacing w:val="-1"/>
                <w:lang w:val="en-US"/>
              </w:rPr>
              <w:t>6</w:t>
            </w:r>
            <w:r w:rsidRPr="00D27EF6">
              <w:rPr>
                <w:lang w:val="en-US"/>
              </w:rPr>
              <w:t>),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D27EF6">
              <w:rPr>
                <w:lang w:val="en-US"/>
              </w:rPr>
              <w:t>2) 3),</w:t>
            </w:r>
            <w:r w:rsidRPr="00D27EF6">
              <w:rPr>
                <w:spacing w:val="1"/>
                <w:lang w:val="en-US"/>
              </w:rPr>
              <w:t xml:space="preserve"> </w:t>
            </w:r>
            <w:r w:rsidRPr="00D27EF6">
              <w:rPr>
                <w:lang w:val="en-US"/>
              </w:rPr>
              <w:t>4)*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(Rea</w:t>
            </w:r>
            <w:r w:rsidRPr="00D27EF6">
              <w:rPr>
                <w:spacing w:val="-1"/>
                <w:lang w:val="en-US"/>
              </w:rPr>
              <w:t>d</w:t>
            </w:r>
            <w:r w:rsidRPr="00D27EF6">
              <w:rPr>
                <w:lang w:val="en-US"/>
              </w:rPr>
              <w:t>er</w:t>
            </w:r>
            <w:r w:rsidRPr="00D27EF6">
              <w:rPr>
                <w:spacing w:val="-6"/>
                <w:lang w:val="en-US"/>
              </w:rPr>
              <w:t xml:space="preserve"> </w:t>
            </w:r>
            <w:r w:rsidRPr="00D27EF6">
              <w:rPr>
                <w:spacing w:val="-1"/>
                <w:lang w:val="en-US"/>
              </w:rPr>
              <w:t>e</w:t>
            </w:r>
            <w:r w:rsidRPr="00D27EF6">
              <w:rPr>
                <w:lang w:val="en-US"/>
              </w:rPr>
              <w:t>x.7); 4</w:t>
            </w: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D3389">
            <w:pPr>
              <w:pStyle w:val="a5"/>
              <w:rPr>
                <w:lang w:val="en-US" w:eastAsia="en-US"/>
              </w:rPr>
            </w:pPr>
          </w:p>
        </w:tc>
        <w:tc>
          <w:tcPr>
            <w:tcW w:w="5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563434" w:rsidRDefault="00507DBB" w:rsidP="00ED3389">
            <w:pPr>
              <w:pStyle w:val="a5"/>
              <w:rPr>
                <w:lang w:val="en-US"/>
              </w:rPr>
            </w:pPr>
            <w:r w:rsidRPr="00427117">
              <w:rPr>
                <w:i/>
              </w:rPr>
              <w:t>лексически</w:t>
            </w:r>
            <w:r w:rsidRPr="00427117">
              <w:rPr>
                <w:i/>
                <w:spacing w:val="1"/>
              </w:rPr>
              <w:t>й</w:t>
            </w:r>
            <w:r w:rsidRPr="00563434">
              <w:rPr>
                <w:i/>
                <w:lang w:val="en-US"/>
              </w:rPr>
              <w:t>:</w:t>
            </w:r>
            <w:r w:rsidRPr="00563434">
              <w:rPr>
                <w:i/>
                <w:spacing w:val="-8"/>
                <w:lang w:val="en-US"/>
              </w:rPr>
              <w:t xml:space="preserve"> </w:t>
            </w:r>
            <w:r w:rsidRPr="00563434">
              <w:rPr>
                <w:lang w:val="en-US"/>
              </w:rPr>
              <w:t>b</w:t>
            </w:r>
            <w:r w:rsidRPr="00563434">
              <w:rPr>
                <w:spacing w:val="-1"/>
                <w:lang w:val="en-US"/>
              </w:rPr>
              <w:t>o</w:t>
            </w:r>
            <w:r w:rsidRPr="00563434">
              <w:rPr>
                <w:lang w:val="en-US"/>
              </w:rPr>
              <w:t>r</w:t>
            </w:r>
            <w:r w:rsidRPr="00563434">
              <w:rPr>
                <w:lang w:val="en-US"/>
              </w:rPr>
              <w:t>ing,</w:t>
            </w:r>
          </w:p>
          <w:p w:rsidR="00507DBB" w:rsidRPr="00563434" w:rsidRDefault="00507DBB" w:rsidP="00ED3389">
            <w:pPr>
              <w:pStyle w:val="a5"/>
              <w:rPr>
                <w:lang w:val="en-US"/>
              </w:rPr>
            </w:pPr>
            <w:r w:rsidRPr="00563434">
              <w:rPr>
                <w:lang w:val="en-US"/>
              </w:rPr>
              <w:t>fun,</w:t>
            </w:r>
            <w:r w:rsidRPr="00563434">
              <w:rPr>
                <w:spacing w:val="1"/>
                <w:lang w:val="en-US"/>
              </w:rPr>
              <w:t xml:space="preserve"> </w:t>
            </w:r>
            <w:r w:rsidRPr="00563434">
              <w:rPr>
                <w:lang w:val="en-US"/>
              </w:rPr>
              <w:t>i</w:t>
            </w:r>
            <w:r w:rsidRPr="00563434">
              <w:rPr>
                <w:spacing w:val="-1"/>
                <w:lang w:val="en-US"/>
              </w:rPr>
              <w:t>n</w:t>
            </w:r>
            <w:r w:rsidRPr="00563434">
              <w:rPr>
                <w:lang w:val="en-US"/>
              </w:rPr>
              <w:t>te</w:t>
            </w:r>
            <w:r w:rsidRPr="00563434">
              <w:rPr>
                <w:spacing w:val="-1"/>
                <w:lang w:val="en-US"/>
              </w:rPr>
              <w:t>r</w:t>
            </w:r>
            <w:r w:rsidRPr="00563434">
              <w:rPr>
                <w:spacing w:val="1"/>
                <w:lang w:val="en-US"/>
              </w:rPr>
              <w:t>e</w:t>
            </w:r>
            <w:r w:rsidRPr="00563434">
              <w:rPr>
                <w:lang w:val="en-US"/>
              </w:rPr>
              <w:t>sting;</w:t>
            </w:r>
          </w:p>
          <w:p w:rsidR="00507DBB" w:rsidRPr="00D27EF6" w:rsidRDefault="00507DBB" w:rsidP="00ED3389">
            <w:pPr>
              <w:pStyle w:val="a5"/>
              <w:rPr>
                <w:lang w:val="en-US"/>
              </w:rPr>
            </w:pP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  <w:spacing w:val="1"/>
              </w:rPr>
              <w:t>й</w:t>
            </w:r>
            <w:r w:rsidRPr="00D27EF6">
              <w:rPr>
                <w:i/>
                <w:lang w:val="en-US"/>
              </w:rPr>
              <w:t xml:space="preserve">: </w:t>
            </w:r>
            <w:r w:rsidRPr="00D27EF6">
              <w:rPr>
                <w:lang w:val="en-US"/>
              </w:rPr>
              <w:t>(</w:t>
            </w:r>
            <w:r w:rsidRPr="00427117">
              <w:t>для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427117">
              <w:t>повторен</w:t>
            </w:r>
            <w:r w:rsidRPr="00427117">
              <w:rPr>
                <w:spacing w:val="-2"/>
              </w:rPr>
              <w:t>и</w:t>
            </w:r>
            <w:r w:rsidRPr="00427117">
              <w:rPr>
                <w:spacing w:val="1"/>
              </w:rPr>
              <w:t>я</w:t>
            </w:r>
            <w:r w:rsidRPr="00D27EF6">
              <w:rPr>
                <w:lang w:val="en-US"/>
              </w:rPr>
              <w:t>) like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D27EF6">
              <w:rPr>
                <w:lang w:val="en-US"/>
              </w:rPr>
              <w:t>doing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 xml:space="preserve">smth; </w:t>
            </w:r>
            <w:r w:rsidRPr="00427117">
              <w:rPr>
                <w:i/>
              </w:rPr>
              <w:t>р</w:t>
            </w:r>
            <w:r w:rsidRPr="00427117">
              <w:rPr>
                <w:i/>
              </w:rPr>
              <w:t>е</w:t>
            </w:r>
            <w:r w:rsidRPr="00427117">
              <w:rPr>
                <w:i/>
              </w:rPr>
              <w:t>че</w:t>
            </w:r>
            <w:r w:rsidRPr="00427117">
              <w:rPr>
                <w:i/>
                <w:spacing w:val="-1"/>
              </w:rPr>
              <w:t>в</w:t>
            </w:r>
            <w:r w:rsidRPr="00427117">
              <w:rPr>
                <w:i/>
                <w:spacing w:val="1"/>
              </w:rPr>
              <w:t>ы</w:t>
            </w:r>
            <w:r w:rsidRPr="00427117">
              <w:rPr>
                <w:i/>
              </w:rPr>
              <w:t>е</w:t>
            </w:r>
            <w:r w:rsidRPr="00D27EF6">
              <w:rPr>
                <w:i/>
                <w:spacing w:val="-5"/>
                <w:lang w:val="en-US"/>
              </w:rPr>
              <w:t xml:space="preserve"> </w:t>
            </w:r>
            <w:r w:rsidRPr="00427117">
              <w:rPr>
                <w:i/>
              </w:rPr>
              <w:t>функции</w:t>
            </w:r>
            <w:r w:rsidRPr="00D27EF6">
              <w:rPr>
                <w:i/>
                <w:lang w:val="en-US"/>
              </w:rPr>
              <w:t xml:space="preserve">: </w:t>
            </w:r>
            <w:r w:rsidRPr="00D27EF6">
              <w:rPr>
                <w:lang w:val="en-US"/>
              </w:rPr>
              <w:t>asking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>abo</w:t>
            </w:r>
            <w:r w:rsidRPr="00D27EF6">
              <w:rPr>
                <w:spacing w:val="-1"/>
                <w:lang w:val="en-US"/>
              </w:rPr>
              <w:t>u</w:t>
            </w:r>
            <w:r w:rsidRPr="00D27EF6">
              <w:rPr>
                <w:lang w:val="en-US"/>
              </w:rPr>
              <w:t>t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>li</w:t>
            </w:r>
            <w:r w:rsidRPr="00D27EF6">
              <w:rPr>
                <w:spacing w:val="-1"/>
                <w:lang w:val="en-US"/>
              </w:rPr>
              <w:t>k</w:t>
            </w:r>
            <w:r w:rsidRPr="00D27EF6">
              <w:rPr>
                <w:spacing w:val="1"/>
                <w:lang w:val="en-US"/>
              </w:rPr>
              <w:t>e</w:t>
            </w:r>
            <w:r w:rsidRPr="00D27EF6">
              <w:rPr>
                <w:lang w:val="en-US"/>
              </w:rPr>
              <w:t>s (What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 xml:space="preserve">do </w:t>
            </w:r>
            <w:r w:rsidRPr="00D27EF6">
              <w:rPr>
                <w:spacing w:val="1"/>
                <w:lang w:val="en-US"/>
              </w:rPr>
              <w:t>y</w:t>
            </w:r>
            <w:r w:rsidRPr="00D27EF6">
              <w:rPr>
                <w:lang w:val="en-US"/>
              </w:rPr>
              <w:t>ou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li</w:t>
            </w:r>
            <w:r w:rsidRPr="00D27EF6">
              <w:rPr>
                <w:spacing w:val="-1"/>
                <w:lang w:val="en-US"/>
              </w:rPr>
              <w:t>k</w:t>
            </w:r>
            <w:r w:rsidRPr="00D27EF6">
              <w:rPr>
                <w:lang w:val="en-US"/>
              </w:rPr>
              <w:t>e doing/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>What’s</w:t>
            </w:r>
            <w:r w:rsidRPr="00D27EF6">
              <w:rPr>
                <w:spacing w:val="-7"/>
                <w:lang w:val="en-US"/>
              </w:rPr>
              <w:t xml:space="preserve"> </w:t>
            </w:r>
            <w:r w:rsidRPr="00D27EF6">
              <w:rPr>
                <w:lang w:val="en-US"/>
              </w:rPr>
              <w:t>your favourite</w:t>
            </w:r>
            <w:r w:rsidRPr="00D27EF6">
              <w:rPr>
                <w:spacing w:val="-5"/>
                <w:lang w:val="en-US"/>
              </w:rPr>
              <w:t xml:space="preserve"> </w:t>
            </w:r>
            <w:r w:rsidRPr="00D27EF6">
              <w:rPr>
                <w:lang w:val="en-US"/>
              </w:rPr>
              <w:t>tale</w:t>
            </w:r>
            <w:r w:rsidRPr="00D27EF6">
              <w:rPr>
                <w:spacing w:val="2"/>
                <w:lang w:val="en-US"/>
              </w:rPr>
              <w:t>?</w:t>
            </w:r>
            <w:r w:rsidRPr="00D27EF6">
              <w:rPr>
                <w:lang w:val="en-US"/>
              </w:rPr>
              <w:t>); e</w:t>
            </w:r>
            <w:r w:rsidRPr="00D27EF6">
              <w:rPr>
                <w:lang w:val="en-US"/>
              </w:rPr>
              <w:t>x</w:t>
            </w:r>
            <w:r w:rsidRPr="00D27EF6">
              <w:rPr>
                <w:lang w:val="en-US"/>
              </w:rPr>
              <w:t>pressing</w:t>
            </w:r>
            <w:r w:rsidRPr="00D27EF6">
              <w:rPr>
                <w:spacing w:val="-7"/>
                <w:lang w:val="en-US"/>
              </w:rPr>
              <w:t xml:space="preserve"> </w:t>
            </w:r>
            <w:r w:rsidRPr="00D27EF6">
              <w:rPr>
                <w:lang w:val="en-US"/>
              </w:rPr>
              <w:t>likes, d</w:t>
            </w:r>
            <w:r w:rsidRPr="00D27EF6">
              <w:rPr>
                <w:lang w:val="en-US"/>
              </w:rPr>
              <w:t>e</w:t>
            </w:r>
            <w:r w:rsidRPr="00D27EF6">
              <w:rPr>
                <w:lang w:val="en-US"/>
              </w:rPr>
              <w:t>scribing</w:t>
            </w:r>
            <w:r w:rsidRPr="00D27EF6">
              <w:rPr>
                <w:spacing w:val="-8"/>
                <w:lang w:val="en-US"/>
              </w:rPr>
              <w:t xml:space="preserve"> </w:t>
            </w:r>
            <w:r w:rsidRPr="00D27EF6">
              <w:rPr>
                <w:lang w:val="en-US"/>
              </w:rPr>
              <w:t>favo</w:t>
            </w:r>
            <w:r w:rsidRPr="00D27EF6">
              <w:rPr>
                <w:spacing w:val="-1"/>
                <w:lang w:val="en-US"/>
              </w:rPr>
              <w:t>u</w:t>
            </w:r>
            <w:r w:rsidRPr="00D27EF6">
              <w:rPr>
                <w:lang w:val="en-US"/>
              </w:rPr>
              <w:t>rite ac</w:t>
            </w:r>
            <w:r w:rsidRPr="00D27EF6">
              <w:rPr>
                <w:spacing w:val="-1"/>
                <w:lang w:val="en-US"/>
              </w:rPr>
              <w:t>t</w:t>
            </w:r>
            <w:r w:rsidRPr="00D27EF6">
              <w:rPr>
                <w:lang w:val="en-US"/>
              </w:rPr>
              <w:t>ivit</w:t>
            </w:r>
            <w:r w:rsidRPr="00D27EF6">
              <w:rPr>
                <w:spacing w:val="-1"/>
                <w:lang w:val="en-US"/>
              </w:rPr>
              <w:t>i</w:t>
            </w:r>
            <w:r w:rsidRPr="00D27EF6">
              <w:rPr>
                <w:lang w:val="en-US"/>
              </w:rPr>
              <w:t>es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>(I li</w:t>
            </w:r>
            <w:r w:rsidRPr="00D27EF6">
              <w:rPr>
                <w:spacing w:val="-1"/>
                <w:lang w:val="en-US"/>
              </w:rPr>
              <w:t>ke</w:t>
            </w:r>
            <w:r w:rsidRPr="00D27EF6">
              <w:rPr>
                <w:lang w:val="en-US"/>
              </w:rPr>
              <w:t xml:space="preserve">…, </w:t>
            </w:r>
            <w:r w:rsidRPr="00D27EF6">
              <w:rPr>
                <w:spacing w:val="-2"/>
                <w:lang w:val="en-US"/>
              </w:rPr>
              <w:t>M</w:t>
            </w:r>
            <w:r w:rsidRPr="00D27EF6">
              <w:rPr>
                <w:lang w:val="en-US"/>
              </w:rPr>
              <w:t>y</w:t>
            </w:r>
            <w:r w:rsidRPr="00D27EF6">
              <w:rPr>
                <w:spacing w:val="3"/>
                <w:lang w:val="en-US"/>
              </w:rPr>
              <w:t xml:space="preserve"> </w:t>
            </w:r>
            <w:r w:rsidRPr="00D27EF6">
              <w:rPr>
                <w:spacing w:val="-1"/>
                <w:lang w:val="en-US"/>
              </w:rPr>
              <w:t>f</w:t>
            </w:r>
            <w:r w:rsidRPr="00D27EF6">
              <w:rPr>
                <w:spacing w:val="1"/>
                <w:lang w:val="en-US"/>
              </w:rPr>
              <w:t>a</w:t>
            </w:r>
            <w:r w:rsidRPr="00D27EF6">
              <w:rPr>
                <w:lang w:val="en-US"/>
              </w:rPr>
              <w:t>vourite</w:t>
            </w:r>
            <w:r w:rsidRPr="00D27EF6">
              <w:rPr>
                <w:spacing w:val="-6"/>
                <w:lang w:val="en-US"/>
              </w:rPr>
              <w:t xml:space="preserve"> </w:t>
            </w:r>
            <w:r w:rsidRPr="00D27EF6">
              <w:rPr>
                <w:lang w:val="en-US"/>
              </w:rPr>
              <w:t>tale is…,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D27EF6">
              <w:rPr>
                <w:lang w:val="en-US"/>
              </w:rPr>
              <w:t>It’s…)</w:t>
            </w:r>
          </w:p>
          <w:p w:rsidR="00507DBB" w:rsidRPr="00D27EF6" w:rsidRDefault="00507DBB" w:rsidP="00ED3389">
            <w:pPr>
              <w:pStyle w:val="a5"/>
              <w:rPr>
                <w:lang w:val="en-US"/>
              </w:rPr>
            </w:pPr>
          </w:p>
          <w:p w:rsidR="00507DBB" w:rsidRPr="00427117" w:rsidRDefault="00507DBB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пр.1</w:t>
            </w:r>
            <w:r w:rsidRPr="00427117">
              <w:rPr>
                <w:spacing w:val="-1"/>
              </w:rPr>
              <w:t xml:space="preserve"> </w:t>
            </w:r>
            <w:r w:rsidRPr="00427117">
              <w:t>1),</w:t>
            </w:r>
            <w:r w:rsidRPr="00427117">
              <w:rPr>
                <w:spacing w:val="1"/>
              </w:rPr>
              <w:t xml:space="preserve"> </w:t>
            </w:r>
            <w:r w:rsidRPr="00427117">
              <w:t>2),</w:t>
            </w:r>
            <w:r w:rsidRPr="00427117">
              <w:rPr>
                <w:spacing w:val="1"/>
              </w:rPr>
              <w:t xml:space="preserve"> </w:t>
            </w:r>
            <w:r w:rsidRPr="00427117">
              <w:t>3);</w:t>
            </w:r>
            <w:r w:rsidRPr="00427117">
              <w:rPr>
                <w:spacing w:val="-3"/>
              </w:rPr>
              <w:t xml:space="preserve"> </w:t>
            </w:r>
            <w:r w:rsidRPr="00427117">
              <w:t>3; 5</w:t>
            </w:r>
          </w:p>
        </w:tc>
        <w:tc>
          <w:tcPr>
            <w:tcW w:w="3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пр.2*</w:t>
            </w:r>
            <w:r w:rsidRPr="00427117">
              <w:rPr>
                <w:spacing w:val="-1"/>
              </w:rPr>
              <w:t xml:space="preserve"> </w:t>
            </w:r>
            <w:r w:rsidRPr="00427117">
              <w:t>(AB</w:t>
            </w:r>
          </w:p>
          <w:p w:rsidR="00507DBB" w:rsidRPr="00427117" w:rsidRDefault="00507DBB" w:rsidP="00ED3389">
            <w:pPr>
              <w:pStyle w:val="a5"/>
            </w:pPr>
            <w:r w:rsidRPr="00427117">
              <w:t>ex.1)</w:t>
            </w:r>
          </w:p>
        </w:tc>
        <w:tc>
          <w:tcPr>
            <w:tcW w:w="3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264454" w:rsidRDefault="00507DBB" w:rsidP="00816CCE">
            <w:pPr>
              <w:pStyle w:val="a5"/>
              <w:jc w:val="both"/>
              <w:rPr>
                <w:bCs/>
              </w:rPr>
            </w:pPr>
            <w:r>
              <w:rPr>
                <w:bCs/>
              </w:rPr>
              <w:t>упр. 1 стр. 14 в уч., упр. 1 р.т.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264454" w:rsidRDefault="00507DBB" w:rsidP="00816CCE">
            <w:pPr>
              <w:pStyle w:val="a5"/>
              <w:jc w:val="both"/>
              <w:rPr>
                <w:bCs/>
              </w:rPr>
            </w:pPr>
            <w:r w:rsidRPr="00264454">
              <w:rPr>
                <w:bCs/>
              </w:rPr>
              <w:t>Текущий контроль</w:t>
            </w:r>
          </w:p>
          <w:p w:rsidR="00507DBB" w:rsidRPr="00427117" w:rsidRDefault="00507DBB" w:rsidP="00E211E8">
            <w:pPr>
              <w:jc w:val="both"/>
            </w:pPr>
          </w:p>
        </w:tc>
      </w:tr>
      <w:tr w:rsidR="00D7532F" w:rsidRPr="00427117" w:rsidTr="0025684B">
        <w:trPr>
          <w:gridAfter w:val="2"/>
          <w:wAfter w:w="1132" w:type="pct"/>
          <w:cantSplit/>
        </w:trPr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211E8">
            <w:r>
              <w:lastRenderedPageBreak/>
              <w:t>6</w:t>
            </w:r>
            <w:r w:rsidRPr="00427117">
              <w:t>.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A048AD" w:rsidRDefault="00507DBB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</w:rPr>
              <w:t>Урок</w:t>
            </w:r>
            <w:r w:rsidRPr="00A048AD">
              <w:rPr>
                <w:b/>
                <w:lang w:val="en-US"/>
              </w:rPr>
              <w:t xml:space="preserve"> 5</w:t>
            </w:r>
          </w:p>
          <w:p w:rsidR="00507DBB" w:rsidRPr="00A048AD" w:rsidRDefault="00507DBB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I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like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my</w:t>
            </w:r>
            <w:r w:rsidRPr="00A048AD">
              <w:rPr>
                <w:b/>
                <w:lang w:val="en-US"/>
              </w:rPr>
              <w:t xml:space="preserve"> </w:t>
            </w:r>
          </w:p>
          <w:p w:rsidR="00507DBB" w:rsidRPr="00A048AD" w:rsidRDefault="00507DBB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country</w:t>
            </w:r>
            <w:r w:rsidRPr="00A048AD">
              <w:rPr>
                <w:b/>
                <w:lang w:val="en-US"/>
              </w:rPr>
              <w:t>.</w:t>
            </w:r>
          </w:p>
          <w:p w:rsidR="00507DBB" w:rsidRPr="00A048AD" w:rsidRDefault="00507DBB" w:rsidP="00ED3389">
            <w:pPr>
              <w:pStyle w:val="a5"/>
              <w:rPr>
                <w:lang w:val="en-US"/>
              </w:rPr>
            </w:pPr>
          </w:p>
          <w:p w:rsidR="00507DBB" w:rsidRPr="00A048AD" w:rsidRDefault="00507DBB" w:rsidP="00ED3389">
            <w:pPr>
              <w:pStyle w:val="a5"/>
              <w:rPr>
                <w:lang w:val="en-US"/>
              </w:rPr>
            </w:pPr>
            <w:r w:rsidRPr="00427117">
              <w:t>Я</w:t>
            </w:r>
            <w:r w:rsidRPr="00A048AD">
              <w:rPr>
                <w:lang w:val="en-US"/>
              </w:rPr>
              <w:t xml:space="preserve"> </w:t>
            </w:r>
            <w:r w:rsidRPr="00427117">
              <w:t>люблю</w:t>
            </w:r>
            <w:r w:rsidRPr="00A048AD">
              <w:rPr>
                <w:lang w:val="en-US"/>
              </w:rPr>
              <w:t xml:space="preserve"> </w:t>
            </w:r>
            <w:r w:rsidRPr="00427117">
              <w:t>свою</w:t>
            </w:r>
            <w:r w:rsidRPr="00A048AD">
              <w:rPr>
                <w:lang w:val="en-US"/>
              </w:rPr>
              <w:t xml:space="preserve"> </w:t>
            </w:r>
            <w:r w:rsidRPr="00427117">
              <w:t>страну</w:t>
            </w:r>
            <w:r w:rsidRPr="00A048AD">
              <w:rPr>
                <w:lang w:val="en-US"/>
              </w:rPr>
              <w:t>.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B36301" w:rsidRDefault="00507DBB" w:rsidP="00E74BAF">
            <w:pPr>
              <w:jc w:val="center"/>
            </w:pPr>
            <w:r w:rsidRPr="00B36301">
              <w:t>1</w:t>
            </w:r>
          </w:p>
          <w:p w:rsidR="00507DBB" w:rsidRPr="00B36301" w:rsidRDefault="00507DBB" w:rsidP="00E74BAF">
            <w:pPr>
              <w:jc w:val="center"/>
            </w:pPr>
            <w:r>
              <w:t>19.09.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Default="007022BB" w:rsidP="005C404F">
            <w:pPr>
              <w:pStyle w:val="a5"/>
              <w:jc w:val="both"/>
            </w:pPr>
            <w:r>
              <w:t>Умение соотносить поступки с нормами поведение.</w:t>
            </w:r>
          </w:p>
          <w:p w:rsidR="007022BB" w:rsidRDefault="007022BB" w:rsidP="005C404F">
            <w:pPr>
              <w:pStyle w:val="a5"/>
              <w:jc w:val="both"/>
            </w:pPr>
            <w:r>
              <w:t>Подведение под п</w:t>
            </w:r>
            <w:r>
              <w:t>о</w:t>
            </w:r>
            <w:r>
              <w:t>нятие-распознавание объектов, выделение их признаков.</w:t>
            </w:r>
          </w:p>
          <w:p w:rsidR="007022BB" w:rsidRDefault="007022BB" w:rsidP="005C404F">
            <w:pPr>
              <w:pStyle w:val="a5"/>
              <w:jc w:val="both"/>
            </w:pPr>
            <w:r>
              <w:t>Понимание возмо</w:t>
            </w:r>
            <w:r>
              <w:t>ж</w:t>
            </w:r>
            <w:r>
              <w:t>ности разных поз</w:t>
            </w:r>
            <w:r>
              <w:t>и</w:t>
            </w:r>
            <w:r>
              <w:t>ций и точек зрения на один предмет.</w:t>
            </w:r>
          </w:p>
          <w:p w:rsidR="007022BB" w:rsidRPr="00427117" w:rsidRDefault="007022BB" w:rsidP="005C404F">
            <w:pPr>
              <w:pStyle w:val="a5"/>
              <w:jc w:val="both"/>
              <w:rPr>
                <w:i/>
              </w:rPr>
            </w:pPr>
            <w:r>
              <w:t>Целеполагание как постановка учебной задачи на основе с</w:t>
            </w:r>
            <w:r>
              <w:t>о</w:t>
            </w:r>
            <w:r>
              <w:t>отнесения того, что известно и того, что неизвестно.</w:t>
            </w: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D3389">
            <w:pPr>
              <w:pStyle w:val="a5"/>
            </w:pPr>
            <w:r w:rsidRPr="00427117">
              <w:rPr>
                <w:i/>
              </w:rPr>
              <w:t>Лекс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ческий</w:t>
            </w:r>
            <w:r w:rsidRPr="00427117">
              <w:rPr>
                <w:i/>
                <w:spacing w:val="-10"/>
              </w:rPr>
              <w:t xml:space="preserve"> </w:t>
            </w:r>
            <w:r w:rsidRPr="00427117">
              <w:rPr>
                <w:i/>
              </w:rPr>
              <w:t>и</w:t>
            </w:r>
          </w:p>
          <w:p w:rsidR="00507DBB" w:rsidRPr="00427117" w:rsidRDefault="00507DBB" w:rsidP="00ED3389">
            <w:pPr>
              <w:pStyle w:val="a5"/>
            </w:pP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й материал</w:t>
            </w:r>
            <w:r w:rsidRPr="00427117">
              <w:rPr>
                <w:i/>
                <w:spacing w:val="-8"/>
              </w:rPr>
              <w:t xml:space="preserve"> </w:t>
            </w:r>
            <w:r w:rsidRPr="00427117">
              <w:rPr>
                <w:i/>
              </w:rPr>
              <w:t>цикла</w:t>
            </w:r>
          </w:p>
          <w:p w:rsidR="00507DBB" w:rsidRPr="00427117" w:rsidRDefault="00507DBB" w:rsidP="00ED3389">
            <w:pPr>
              <w:pStyle w:val="a5"/>
            </w:pPr>
          </w:p>
          <w:p w:rsidR="00507DBB" w:rsidRPr="00427117" w:rsidRDefault="00507DBB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 Провер</w:t>
            </w:r>
            <w:r w:rsidRPr="00427117">
              <w:rPr>
                <w:spacing w:val="-1"/>
              </w:rPr>
              <w:t>к</w:t>
            </w:r>
            <w:r w:rsidRPr="00427117">
              <w:t>а</w:t>
            </w:r>
            <w:r w:rsidRPr="00427117">
              <w:rPr>
                <w:spacing w:val="-7"/>
              </w:rPr>
              <w:t xml:space="preserve"> </w:t>
            </w:r>
            <w:r w:rsidRPr="00427117">
              <w:t>Д/з</w:t>
            </w:r>
          </w:p>
          <w:p w:rsidR="00507DBB" w:rsidRPr="00427117" w:rsidRDefault="00507DBB" w:rsidP="00ED3389">
            <w:pPr>
              <w:pStyle w:val="a5"/>
            </w:pPr>
            <w:r w:rsidRPr="00427117">
              <w:t>(L.4</w:t>
            </w:r>
            <w:r w:rsidRPr="00427117">
              <w:rPr>
                <w:spacing w:val="-3"/>
              </w:rPr>
              <w:t xml:space="preserve"> </w:t>
            </w:r>
            <w:r w:rsidRPr="00427117">
              <w:t>ex.6</w:t>
            </w:r>
            <w:r w:rsidRPr="00427117">
              <w:rPr>
                <w:spacing w:val="-1"/>
              </w:rPr>
              <w:t>)</w:t>
            </w:r>
            <w:r w:rsidRPr="00427117">
              <w:t>;</w:t>
            </w:r>
            <w:r w:rsidRPr="00427117">
              <w:rPr>
                <w:spacing w:val="-3"/>
              </w:rPr>
              <w:t xml:space="preserve"> </w:t>
            </w:r>
            <w:r w:rsidRPr="00427117">
              <w:t>1</w:t>
            </w:r>
            <w:r w:rsidRPr="00427117">
              <w:rPr>
                <w:spacing w:val="-1"/>
              </w:rPr>
              <w:t xml:space="preserve"> </w:t>
            </w:r>
            <w:r w:rsidRPr="00427117">
              <w:t>3)</w:t>
            </w: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D3389">
            <w:pPr>
              <w:pStyle w:val="a5"/>
            </w:pPr>
            <w:r w:rsidRPr="00427117">
              <w:rPr>
                <w:i/>
              </w:rPr>
              <w:t>Лекс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ческий</w:t>
            </w:r>
            <w:r w:rsidRPr="00427117">
              <w:rPr>
                <w:i/>
                <w:spacing w:val="-10"/>
              </w:rPr>
              <w:t xml:space="preserve"> </w:t>
            </w:r>
            <w:r w:rsidRPr="00427117">
              <w:rPr>
                <w:i/>
              </w:rPr>
              <w:t>и</w:t>
            </w:r>
          </w:p>
          <w:p w:rsidR="00507DBB" w:rsidRPr="00427117" w:rsidRDefault="00507DBB" w:rsidP="00ED3389">
            <w:pPr>
              <w:pStyle w:val="a5"/>
            </w:pP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й материал</w:t>
            </w:r>
            <w:r w:rsidRPr="00427117">
              <w:rPr>
                <w:i/>
                <w:spacing w:val="-8"/>
              </w:rPr>
              <w:t xml:space="preserve"> </w:t>
            </w:r>
            <w:r w:rsidRPr="00427117">
              <w:rPr>
                <w:i/>
              </w:rPr>
              <w:t>цикла</w:t>
            </w:r>
          </w:p>
          <w:p w:rsidR="00507DBB" w:rsidRPr="00427117" w:rsidRDefault="00507DBB" w:rsidP="00ED3389">
            <w:pPr>
              <w:pStyle w:val="a5"/>
            </w:pPr>
          </w:p>
          <w:p w:rsidR="00507DBB" w:rsidRPr="00427117" w:rsidRDefault="00507DBB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пр.1</w:t>
            </w:r>
            <w:r w:rsidRPr="00427117">
              <w:rPr>
                <w:spacing w:val="-1"/>
              </w:rPr>
              <w:t xml:space="preserve"> </w:t>
            </w:r>
            <w:r w:rsidRPr="00427117">
              <w:t>2);</w:t>
            </w:r>
            <w:r w:rsidRPr="00427117">
              <w:rPr>
                <w:spacing w:val="-1"/>
              </w:rPr>
              <w:t xml:space="preserve"> </w:t>
            </w:r>
            <w:r w:rsidRPr="00427117">
              <w:t>2</w:t>
            </w:r>
            <w:r w:rsidRPr="00427117">
              <w:rPr>
                <w:spacing w:val="1"/>
              </w:rPr>
              <w:t xml:space="preserve"> </w:t>
            </w:r>
            <w:r w:rsidRPr="00427117">
              <w:t>1)*</w:t>
            </w:r>
          </w:p>
        </w:tc>
        <w:tc>
          <w:tcPr>
            <w:tcW w:w="5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D3389">
            <w:pPr>
              <w:pStyle w:val="a5"/>
            </w:pPr>
            <w:r w:rsidRPr="00427117">
              <w:rPr>
                <w:i/>
              </w:rPr>
              <w:t>Лекс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ческий</w:t>
            </w:r>
            <w:r w:rsidRPr="00427117">
              <w:rPr>
                <w:i/>
                <w:spacing w:val="-10"/>
              </w:rPr>
              <w:t xml:space="preserve"> </w:t>
            </w:r>
            <w:r w:rsidRPr="00427117">
              <w:rPr>
                <w:i/>
              </w:rPr>
              <w:t>и</w:t>
            </w:r>
          </w:p>
          <w:p w:rsidR="00507DBB" w:rsidRPr="00427117" w:rsidRDefault="00507DBB" w:rsidP="00ED3389">
            <w:pPr>
              <w:pStyle w:val="a5"/>
            </w:pP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й материал</w:t>
            </w:r>
            <w:r w:rsidRPr="00427117">
              <w:rPr>
                <w:i/>
                <w:spacing w:val="-8"/>
              </w:rPr>
              <w:t xml:space="preserve"> </w:t>
            </w:r>
            <w:r w:rsidRPr="00427117">
              <w:rPr>
                <w:i/>
              </w:rPr>
              <w:t>цикла</w:t>
            </w:r>
          </w:p>
          <w:p w:rsidR="00507DBB" w:rsidRPr="00427117" w:rsidRDefault="00507DBB" w:rsidP="00ED3389">
            <w:pPr>
              <w:pStyle w:val="a5"/>
            </w:pPr>
          </w:p>
          <w:p w:rsidR="00507DBB" w:rsidRPr="00427117" w:rsidRDefault="00507DBB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пр.1</w:t>
            </w:r>
            <w:r w:rsidRPr="00427117">
              <w:rPr>
                <w:spacing w:val="-1"/>
              </w:rPr>
              <w:t xml:space="preserve"> </w:t>
            </w:r>
            <w:r w:rsidRPr="00427117">
              <w:t>1), 4), 5);</w:t>
            </w:r>
            <w:r w:rsidRPr="00427117">
              <w:rPr>
                <w:spacing w:val="-3"/>
              </w:rPr>
              <w:t xml:space="preserve"> </w:t>
            </w:r>
            <w:r w:rsidRPr="00427117">
              <w:t>2 2)*;</w:t>
            </w:r>
            <w:r w:rsidRPr="00427117">
              <w:rPr>
                <w:spacing w:val="-2"/>
              </w:rPr>
              <w:t xml:space="preserve"> </w:t>
            </w:r>
            <w:r w:rsidRPr="00427117">
              <w:t>3; 4*</w:t>
            </w:r>
            <w:r w:rsidRPr="00427117">
              <w:rPr>
                <w:spacing w:val="1"/>
              </w:rPr>
              <w:t xml:space="preserve"> </w:t>
            </w:r>
            <w:r w:rsidRPr="00427117">
              <w:t>(AB</w:t>
            </w:r>
            <w:r w:rsidRPr="00427117">
              <w:rPr>
                <w:spacing w:val="-1"/>
              </w:rPr>
              <w:t xml:space="preserve"> </w:t>
            </w:r>
            <w:r w:rsidRPr="00427117">
              <w:t>ex.1)</w:t>
            </w:r>
          </w:p>
        </w:tc>
        <w:tc>
          <w:tcPr>
            <w:tcW w:w="3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D3389">
            <w:pPr>
              <w:pStyle w:val="a5"/>
            </w:pPr>
          </w:p>
        </w:tc>
        <w:tc>
          <w:tcPr>
            <w:tcW w:w="3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264454" w:rsidRDefault="00507DBB" w:rsidP="00816CCE">
            <w:pPr>
              <w:pStyle w:val="a5"/>
              <w:jc w:val="both"/>
              <w:rPr>
                <w:bCs/>
              </w:rPr>
            </w:pPr>
            <w:r>
              <w:rPr>
                <w:bCs/>
              </w:rPr>
              <w:t>упр. 1.3) стр. 17 в уч.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264454" w:rsidRDefault="00507DBB" w:rsidP="00816CCE">
            <w:pPr>
              <w:pStyle w:val="a5"/>
              <w:jc w:val="both"/>
              <w:rPr>
                <w:bCs/>
              </w:rPr>
            </w:pPr>
            <w:r w:rsidRPr="00264454">
              <w:rPr>
                <w:bCs/>
              </w:rPr>
              <w:t>Текущий контроль</w:t>
            </w:r>
          </w:p>
          <w:p w:rsidR="00507DBB" w:rsidRPr="00427117" w:rsidRDefault="00507DBB" w:rsidP="00E211E8"/>
        </w:tc>
      </w:tr>
      <w:tr w:rsidR="00D7532F" w:rsidRPr="00427117" w:rsidTr="0025684B">
        <w:trPr>
          <w:gridAfter w:val="2"/>
          <w:wAfter w:w="1132" w:type="pct"/>
          <w:cantSplit/>
          <w:trHeight w:val="1153"/>
        </w:trPr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Default="00507DBB" w:rsidP="00E211E8">
            <w:r>
              <w:t>7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8056C7" w:rsidRDefault="00507DBB" w:rsidP="00F770C6">
            <w:pPr>
              <w:rPr>
                <w:szCs w:val="18"/>
              </w:rPr>
            </w:pPr>
            <w:r w:rsidRPr="008056C7">
              <w:rPr>
                <w:szCs w:val="18"/>
              </w:rPr>
              <w:t>Повторение по теме «Моя стр</w:t>
            </w:r>
            <w:r w:rsidRPr="008056C7">
              <w:rPr>
                <w:szCs w:val="18"/>
              </w:rPr>
              <w:t>а</w:t>
            </w:r>
            <w:r w:rsidRPr="008056C7">
              <w:rPr>
                <w:szCs w:val="18"/>
              </w:rPr>
              <w:t>на»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Default="00507DBB" w:rsidP="00E74BAF">
            <w:pPr>
              <w:jc w:val="center"/>
            </w:pPr>
            <w:r>
              <w:t>1</w:t>
            </w:r>
          </w:p>
          <w:p w:rsidR="00507DBB" w:rsidRPr="00B36301" w:rsidRDefault="00507DBB" w:rsidP="00E74BAF">
            <w:pPr>
              <w:jc w:val="center"/>
            </w:pPr>
            <w:r>
              <w:t>23.09.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2E583A" w:rsidRDefault="007022BB" w:rsidP="005C404F">
            <w:pPr>
              <w:pStyle w:val="a5"/>
              <w:jc w:val="both"/>
              <w:rPr>
                <w:i/>
                <w:iCs/>
                <w:color w:val="000000"/>
                <w:sz w:val="22"/>
              </w:rPr>
            </w:pPr>
            <w:r w:rsidRPr="00C24D19">
              <w:t>Упорядочивание, обобщение, групп</w:t>
            </w:r>
            <w:r w:rsidRPr="00C24D19">
              <w:t>и</w:t>
            </w:r>
            <w:r w:rsidRPr="00C24D19">
              <w:t>ровка, классификация изученного материала</w:t>
            </w: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2E583A" w:rsidRDefault="00507DBB" w:rsidP="008056C7">
            <w:pPr>
              <w:jc w:val="both"/>
              <w:rPr>
                <w:i/>
                <w:color w:val="000000"/>
                <w:szCs w:val="18"/>
              </w:rPr>
            </w:pPr>
            <w:r w:rsidRPr="002E583A">
              <w:rPr>
                <w:i/>
                <w:iCs/>
                <w:color w:val="000000"/>
                <w:sz w:val="22"/>
                <w:szCs w:val="18"/>
              </w:rPr>
              <w:t xml:space="preserve">Лексический и </w:t>
            </w:r>
          </w:p>
          <w:p w:rsidR="00507DBB" w:rsidRPr="002E583A" w:rsidRDefault="00507DBB" w:rsidP="008056C7">
            <w:pPr>
              <w:jc w:val="both"/>
              <w:rPr>
                <w:i/>
                <w:color w:val="000000"/>
                <w:szCs w:val="18"/>
              </w:rPr>
            </w:pPr>
            <w:r w:rsidRPr="002E583A">
              <w:rPr>
                <w:i/>
                <w:iCs/>
                <w:color w:val="000000"/>
                <w:sz w:val="22"/>
                <w:szCs w:val="18"/>
              </w:rPr>
              <w:t xml:space="preserve">грамматический материал цикла </w:t>
            </w:r>
          </w:p>
          <w:p w:rsidR="00507DBB" w:rsidRPr="002E583A" w:rsidRDefault="00507DBB" w:rsidP="008056C7">
            <w:pPr>
              <w:jc w:val="both"/>
              <w:rPr>
                <w:i/>
                <w:szCs w:val="18"/>
              </w:rPr>
            </w:pP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2E583A" w:rsidRDefault="00507DBB" w:rsidP="008056C7">
            <w:pPr>
              <w:jc w:val="both"/>
              <w:rPr>
                <w:i/>
                <w:color w:val="000000"/>
                <w:szCs w:val="18"/>
              </w:rPr>
            </w:pPr>
            <w:r w:rsidRPr="002E583A">
              <w:rPr>
                <w:i/>
                <w:iCs/>
                <w:color w:val="000000"/>
                <w:sz w:val="22"/>
                <w:szCs w:val="18"/>
              </w:rPr>
              <w:t xml:space="preserve">Лексический и </w:t>
            </w:r>
          </w:p>
          <w:p w:rsidR="00507DBB" w:rsidRPr="002E583A" w:rsidRDefault="00507DBB" w:rsidP="008056C7">
            <w:pPr>
              <w:jc w:val="both"/>
              <w:rPr>
                <w:i/>
                <w:color w:val="000000"/>
                <w:szCs w:val="18"/>
              </w:rPr>
            </w:pPr>
            <w:r w:rsidRPr="002E583A">
              <w:rPr>
                <w:i/>
                <w:iCs/>
                <w:color w:val="000000"/>
                <w:sz w:val="22"/>
                <w:szCs w:val="18"/>
              </w:rPr>
              <w:t xml:space="preserve">грамматический материал цикла </w:t>
            </w:r>
          </w:p>
          <w:p w:rsidR="00507DBB" w:rsidRPr="002E583A" w:rsidRDefault="00507DBB" w:rsidP="008056C7">
            <w:pPr>
              <w:jc w:val="both"/>
              <w:rPr>
                <w:i/>
                <w:szCs w:val="18"/>
              </w:rPr>
            </w:pPr>
          </w:p>
        </w:tc>
        <w:tc>
          <w:tcPr>
            <w:tcW w:w="5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2E583A" w:rsidRDefault="00507DBB" w:rsidP="008056C7">
            <w:pPr>
              <w:jc w:val="both"/>
              <w:rPr>
                <w:i/>
                <w:color w:val="000000"/>
                <w:szCs w:val="18"/>
              </w:rPr>
            </w:pPr>
            <w:r w:rsidRPr="002E583A">
              <w:rPr>
                <w:i/>
                <w:iCs/>
                <w:color w:val="000000"/>
                <w:sz w:val="22"/>
                <w:szCs w:val="18"/>
              </w:rPr>
              <w:t xml:space="preserve">Лексический и </w:t>
            </w:r>
          </w:p>
          <w:p w:rsidR="00507DBB" w:rsidRPr="002E583A" w:rsidRDefault="00507DBB" w:rsidP="008056C7">
            <w:pPr>
              <w:jc w:val="both"/>
              <w:rPr>
                <w:i/>
                <w:color w:val="000000"/>
                <w:szCs w:val="18"/>
              </w:rPr>
            </w:pPr>
            <w:r w:rsidRPr="002E583A">
              <w:rPr>
                <w:i/>
                <w:iCs/>
                <w:color w:val="000000"/>
                <w:sz w:val="22"/>
                <w:szCs w:val="18"/>
              </w:rPr>
              <w:t xml:space="preserve">грамматический материал цикла </w:t>
            </w:r>
          </w:p>
          <w:p w:rsidR="00507DBB" w:rsidRPr="002E583A" w:rsidRDefault="00507DBB" w:rsidP="008056C7">
            <w:pPr>
              <w:jc w:val="both"/>
              <w:rPr>
                <w:i/>
                <w:szCs w:val="18"/>
              </w:rPr>
            </w:pPr>
          </w:p>
        </w:tc>
        <w:tc>
          <w:tcPr>
            <w:tcW w:w="3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2E583A" w:rsidRDefault="00507DBB" w:rsidP="00114DB9">
            <w:pPr>
              <w:pStyle w:val="a5"/>
              <w:rPr>
                <w:i/>
              </w:rPr>
            </w:pPr>
          </w:p>
        </w:tc>
        <w:tc>
          <w:tcPr>
            <w:tcW w:w="3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8056C7" w:rsidRDefault="00507DBB" w:rsidP="00E211E8">
            <w:pPr>
              <w:jc w:val="both"/>
            </w:pPr>
            <w:r>
              <w:t>повторить лексику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8056C7" w:rsidRDefault="00507DBB" w:rsidP="00E211E8">
            <w:pPr>
              <w:jc w:val="both"/>
            </w:pPr>
          </w:p>
        </w:tc>
      </w:tr>
      <w:tr w:rsidR="00D7532F" w:rsidRPr="00427117" w:rsidTr="0025684B">
        <w:trPr>
          <w:gridAfter w:val="2"/>
          <w:wAfter w:w="1132" w:type="pct"/>
          <w:cantSplit/>
          <w:trHeight w:val="1153"/>
        </w:trPr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Default="00507DBB" w:rsidP="00E211E8">
            <w:r>
              <w:t>8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8056C7" w:rsidRDefault="00507DBB" w:rsidP="00F770C6">
            <w:pPr>
              <w:rPr>
                <w:szCs w:val="18"/>
              </w:rPr>
            </w:pPr>
            <w:r w:rsidRPr="008056C7">
              <w:rPr>
                <w:szCs w:val="18"/>
              </w:rPr>
              <w:t>Повторение по теме «Мой г</w:t>
            </w:r>
            <w:r w:rsidRPr="008056C7">
              <w:rPr>
                <w:szCs w:val="18"/>
              </w:rPr>
              <w:t>о</w:t>
            </w:r>
            <w:r w:rsidRPr="008056C7">
              <w:rPr>
                <w:szCs w:val="18"/>
              </w:rPr>
              <w:t>род (село)»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Default="00507DBB" w:rsidP="00E74BAF">
            <w:pPr>
              <w:jc w:val="center"/>
            </w:pPr>
            <w:r>
              <w:t>1</w:t>
            </w:r>
          </w:p>
          <w:p w:rsidR="00507DBB" w:rsidRPr="00B36301" w:rsidRDefault="00507DBB" w:rsidP="00E74BAF">
            <w:pPr>
              <w:jc w:val="center"/>
            </w:pPr>
            <w:r>
              <w:t>26.09.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2E583A" w:rsidRDefault="007022BB" w:rsidP="005C404F">
            <w:pPr>
              <w:pStyle w:val="a5"/>
              <w:jc w:val="both"/>
              <w:rPr>
                <w:i/>
                <w:iCs/>
                <w:color w:val="000000"/>
              </w:rPr>
            </w:pPr>
            <w:r w:rsidRPr="00C24D19">
              <w:t>Упорядочивание, обобщение, групп</w:t>
            </w:r>
            <w:r w:rsidRPr="00C24D19">
              <w:t>и</w:t>
            </w:r>
            <w:r w:rsidRPr="00C24D19">
              <w:t>ровка, классификация изученного материала</w:t>
            </w: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2E583A" w:rsidRDefault="00507DBB" w:rsidP="00F770C6">
            <w:pPr>
              <w:rPr>
                <w:i/>
                <w:color w:val="000000"/>
                <w:szCs w:val="18"/>
              </w:rPr>
            </w:pPr>
            <w:r w:rsidRPr="002E583A">
              <w:rPr>
                <w:i/>
                <w:iCs/>
                <w:color w:val="000000"/>
                <w:szCs w:val="18"/>
              </w:rPr>
              <w:t xml:space="preserve">Лексический и </w:t>
            </w:r>
          </w:p>
          <w:p w:rsidR="00507DBB" w:rsidRPr="002E583A" w:rsidRDefault="00507DBB" w:rsidP="00F770C6">
            <w:pPr>
              <w:rPr>
                <w:i/>
                <w:color w:val="000000"/>
                <w:szCs w:val="18"/>
              </w:rPr>
            </w:pPr>
            <w:r w:rsidRPr="002E583A">
              <w:rPr>
                <w:i/>
                <w:iCs/>
                <w:color w:val="000000"/>
                <w:szCs w:val="18"/>
              </w:rPr>
              <w:t xml:space="preserve">грамматический материал цикла </w:t>
            </w:r>
          </w:p>
          <w:p w:rsidR="00507DBB" w:rsidRPr="002E583A" w:rsidRDefault="00507DBB" w:rsidP="00F770C6">
            <w:pPr>
              <w:rPr>
                <w:i/>
                <w:szCs w:val="18"/>
              </w:rPr>
            </w:pP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2E583A" w:rsidRDefault="00507DBB" w:rsidP="00F770C6">
            <w:pPr>
              <w:rPr>
                <w:i/>
                <w:color w:val="000000"/>
                <w:szCs w:val="18"/>
              </w:rPr>
            </w:pPr>
            <w:r w:rsidRPr="002E583A">
              <w:rPr>
                <w:i/>
                <w:iCs/>
                <w:color w:val="000000"/>
                <w:szCs w:val="18"/>
              </w:rPr>
              <w:t xml:space="preserve">Лексический и </w:t>
            </w:r>
          </w:p>
          <w:p w:rsidR="00507DBB" w:rsidRPr="002E583A" w:rsidRDefault="00507DBB" w:rsidP="00F770C6">
            <w:pPr>
              <w:rPr>
                <w:i/>
                <w:color w:val="000000"/>
                <w:szCs w:val="18"/>
              </w:rPr>
            </w:pPr>
            <w:r w:rsidRPr="002E583A">
              <w:rPr>
                <w:i/>
                <w:iCs/>
                <w:color w:val="000000"/>
                <w:szCs w:val="18"/>
              </w:rPr>
              <w:t xml:space="preserve">грамматический материал цикла </w:t>
            </w:r>
          </w:p>
          <w:p w:rsidR="00507DBB" w:rsidRPr="002E583A" w:rsidRDefault="00507DBB" w:rsidP="00F770C6">
            <w:pPr>
              <w:rPr>
                <w:i/>
                <w:szCs w:val="18"/>
              </w:rPr>
            </w:pPr>
          </w:p>
        </w:tc>
        <w:tc>
          <w:tcPr>
            <w:tcW w:w="5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2E583A" w:rsidRDefault="00507DBB" w:rsidP="00F770C6">
            <w:pPr>
              <w:rPr>
                <w:i/>
                <w:color w:val="000000"/>
                <w:szCs w:val="18"/>
              </w:rPr>
            </w:pPr>
            <w:r w:rsidRPr="002E583A">
              <w:rPr>
                <w:i/>
                <w:iCs/>
                <w:color w:val="000000"/>
                <w:szCs w:val="18"/>
              </w:rPr>
              <w:t xml:space="preserve">Лексический и </w:t>
            </w:r>
          </w:p>
          <w:p w:rsidR="00507DBB" w:rsidRPr="002E583A" w:rsidRDefault="00507DBB" w:rsidP="00F770C6">
            <w:pPr>
              <w:rPr>
                <w:i/>
                <w:color w:val="000000"/>
                <w:szCs w:val="18"/>
              </w:rPr>
            </w:pPr>
            <w:r w:rsidRPr="002E583A">
              <w:rPr>
                <w:i/>
                <w:iCs/>
                <w:color w:val="000000"/>
                <w:szCs w:val="18"/>
              </w:rPr>
              <w:t xml:space="preserve">грамматический материал цикла </w:t>
            </w:r>
          </w:p>
          <w:p w:rsidR="00507DBB" w:rsidRPr="002E583A" w:rsidRDefault="00507DBB" w:rsidP="00F770C6">
            <w:pPr>
              <w:rPr>
                <w:i/>
                <w:szCs w:val="18"/>
              </w:rPr>
            </w:pPr>
          </w:p>
        </w:tc>
        <w:tc>
          <w:tcPr>
            <w:tcW w:w="3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2E583A" w:rsidRDefault="00507DBB" w:rsidP="00114DB9">
            <w:pPr>
              <w:pStyle w:val="a5"/>
              <w:rPr>
                <w:i/>
                <w:iCs/>
                <w:color w:val="000000"/>
              </w:rPr>
            </w:pPr>
          </w:p>
        </w:tc>
        <w:tc>
          <w:tcPr>
            <w:tcW w:w="3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8056C7" w:rsidRDefault="00507DBB" w:rsidP="00E211E8">
            <w:pPr>
              <w:jc w:val="both"/>
            </w:pPr>
            <w:r>
              <w:t>Повторить лексику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8056C7" w:rsidRDefault="00507DBB" w:rsidP="00E211E8">
            <w:pPr>
              <w:jc w:val="both"/>
            </w:pPr>
          </w:p>
        </w:tc>
      </w:tr>
      <w:tr w:rsidR="007022BB" w:rsidRPr="00427117" w:rsidTr="0025684B">
        <w:trPr>
          <w:cantSplit/>
          <w:trHeight w:val="802"/>
        </w:trPr>
        <w:tc>
          <w:tcPr>
            <w:tcW w:w="3868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BB" w:rsidRPr="00427117" w:rsidRDefault="007022BB" w:rsidP="00E74BAF">
            <w:pPr>
              <w:pStyle w:val="a5"/>
              <w:jc w:val="center"/>
              <w:rPr>
                <w:b/>
                <w:sz w:val="28"/>
                <w:lang w:val="en-US"/>
              </w:rPr>
            </w:pPr>
            <w:r w:rsidRPr="00427117">
              <w:rPr>
                <w:b/>
                <w:sz w:val="28"/>
                <w:lang w:val="en-US"/>
              </w:rPr>
              <w:t>Unit 2 “Is your family big?”</w:t>
            </w:r>
          </w:p>
          <w:p w:rsidR="007022BB" w:rsidRPr="00427117" w:rsidRDefault="007022BB" w:rsidP="00E74BAF">
            <w:pPr>
              <w:pStyle w:val="a5"/>
              <w:jc w:val="center"/>
            </w:pPr>
            <w:r w:rsidRPr="00427117">
              <w:rPr>
                <w:b/>
                <w:bCs/>
                <w:sz w:val="28"/>
              </w:rPr>
              <w:t>Цикл 2 «Твоя семья большая?»</w:t>
            </w:r>
          </w:p>
        </w:tc>
        <w:tc>
          <w:tcPr>
            <w:tcW w:w="960" w:type="pct"/>
          </w:tcPr>
          <w:p w:rsidR="007022BB" w:rsidRPr="00427117" w:rsidRDefault="007022BB">
            <w:pPr>
              <w:spacing w:after="200" w:line="276" w:lineRule="auto"/>
            </w:pPr>
          </w:p>
        </w:tc>
        <w:tc>
          <w:tcPr>
            <w:tcW w:w="172" w:type="pct"/>
          </w:tcPr>
          <w:p w:rsidR="007022BB" w:rsidRPr="00B36301" w:rsidRDefault="007022BB" w:rsidP="00114DB9">
            <w:pPr>
              <w:jc w:val="center"/>
            </w:pPr>
            <w:r w:rsidRPr="00B36301">
              <w:t>1</w:t>
            </w:r>
          </w:p>
          <w:p w:rsidR="007022BB" w:rsidRPr="00B36301" w:rsidRDefault="007022BB" w:rsidP="00114DB9">
            <w:pPr>
              <w:jc w:val="center"/>
            </w:pPr>
            <w:r>
              <w:t>9</w:t>
            </w:r>
            <w:r w:rsidRPr="00B36301">
              <w:t>.10.</w:t>
            </w:r>
          </w:p>
        </w:tc>
      </w:tr>
      <w:tr w:rsidR="00D7532F" w:rsidRPr="00427117" w:rsidTr="0025684B">
        <w:trPr>
          <w:gridAfter w:val="2"/>
          <w:wAfter w:w="1132" w:type="pct"/>
          <w:cantSplit/>
          <w:trHeight w:val="592"/>
        </w:trPr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6C7583" w:rsidRDefault="00507DBB" w:rsidP="00ED3389">
            <w:pPr>
              <w:pStyle w:val="a5"/>
            </w:pPr>
            <w:r>
              <w:lastRenderedPageBreak/>
              <w:t>9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8F380E" w:rsidRDefault="00507DBB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</w:rPr>
              <w:t>Урок</w:t>
            </w:r>
            <w:r w:rsidRPr="008F380E">
              <w:rPr>
                <w:b/>
                <w:lang w:val="en-US"/>
              </w:rPr>
              <w:t xml:space="preserve"> 8</w:t>
            </w:r>
          </w:p>
          <w:p w:rsidR="00507DBB" w:rsidRPr="008F380E" w:rsidRDefault="00507DBB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 xml:space="preserve">How old are </w:t>
            </w:r>
          </w:p>
          <w:p w:rsidR="00507DBB" w:rsidRPr="006D3C3A" w:rsidRDefault="00507DBB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you?</w:t>
            </w:r>
          </w:p>
          <w:p w:rsidR="00507DBB" w:rsidRPr="006D3C3A" w:rsidRDefault="00507DBB" w:rsidP="00ED3389">
            <w:pPr>
              <w:pStyle w:val="a5"/>
              <w:rPr>
                <w:lang w:val="en-US"/>
              </w:rPr>
            </w:pPr>
          </w:p>
          <w:p w:rsidR="00507DBB" w:rsidRPr="00427117" w:rsidRDefault="00507DBB" w:rsidP="00ED3389">
            <w:pPr>
              <w:pStyle w:val="a5"/>
            </w:pPr>
            <w:r w:rsidRPr="00427117">
              <w:t>Сколько тебе лет?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B36301" w:rsidRDefault="00507DBB" w:rsidP="00E74BAF">
            <w:pPr>
              <w:jc w:val="center"/>
            </w:pPr>
            <w:r w:rsidRPr="00B36301">
              <w:t>1</w:t>
            </w:r>
          </w:p>
          <w:p w:rsidR="00507DBB" w:rsidRPr="00B36301" w:rsidRDefault="00507DBB" w:rsidP="00E74BAF">
            <w:pPr>
              <w:jc w:val="center"/>
            </w:pPr>
            <w:r>
              <w:t>30.09</w:t>
            </w:r>
            <w:r w:rsidRPr="00B36301">
              <w:t>.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Default="007022BB" w:rsidP="005C404F">
            <w:pPr>
              <w:pStyle w:val="a5"/>
              <w:jc w:val="both"/>
            </w:pPr>
            <w:r>
              <w:t>Формирование мот</w:t>
            </w:r>
            <w:r>
              <w:t>и</w:t>
            </w:r>
            <w:r>
              <w:t>ва, реализующего п</w:t>
            </w:r>
            <w:r>
              <w:t>о</w:t>
            </w:r>
            <w:r>
              <w:t>требность в социал</w:t>
            </w:r>
            <w:r>
              <w:t>ь</w:t>
            </w:r>
            <w:r>
              <w:t>но значимой и соц</w:t>
            </w:r>
            <w:r>
              <w:t>и</w:t>
            </w:r>
            <w:r>
              <w:t>ально оцениваемой деятельности.</w:t>
            </w:r>
          </w:p>
          <w:p w:rsidR="007022BB" w:rsidRDefault="007022BB" w:rsidP="005C404F">
            <w:pPr>
              <w:pStyle w:val="a5"/>
              <w:jc w:val="both"/>
              <w:rPr>
                <w:iCs/>
              </w:rPr>
            </w:pPr>
            <w:r>
              <w:rPr>
                <w:iCs/>
              </w:rPr>
              <w:t>Извлечение необх</w:t>
            </w:r>
            <w:r>
              <w:rPr>
                <w:iCs/>
              </w:rPr>
              <w:t>о</w:t>
            </w:r>
            <w:r>
              <w:rPr>
                <w:iCs/>
              </w:rPr>
              <w:t>димой информации из прослушанного.</w:t>
            </w:r>
          </w:p>
          <w:p w:rsidR="007022BB" w:rsidRDefault="007022BB" w:rsidP="005C404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Овладение диалог</w:t>
            </w:r>
            <w:r>
              <w:rPr>
                <w:lang w:val="uk-UA"/>
              </w:rPr>
              <w:t>и</w:t>
            </w:r>
            <w:r>
              <w:rPr>
                <w:lang w:val="uk-UA"/>
              </w:rPr>
              <w:t>ческими формами высказываний (по о</w:t>
            </w:r>
            <w:r>
              <w:rPr>
                <w:lang w:val="uk-UA"/>
              </w:rPr>
              <w:t>б</w:t>
            </w:r>
            <w:r>
              <w:rPr>
                <w:lang w:val="uk-UA"/>
              </w:rPr>
              <w:t>разцам).</w:t>
            </w:r>
          </w:p>
          <w:p w:rsidR="007022BB" w:rsidRPr="00427117" w:rsidRDefault="007022BB" w:rsidP="005C404F">
            <w:pPr>
              <w:pStyle w:val="a5"/>
              <w:jc w:val="both"/>
              <w:rPr>
                <w:i/>
              </w:rPr>
            </w:pPr>
            <w:r>
              <w:t>Умение взаимодейс</w:t>
            </w:r>
            <w:r>
              <w:t>т</w:t>
            </w:r>
            <w:r>
              <w:t>вовать со взрослыми и сверстниками. Пр</w:t>
            </w:r>
            <w:r>
              <w:t>е</w:t>
            </w:r>
            <w:r>
              <w:t>одоление импульси</w:t>
            </w:r>
            <w:r>
              <w:t>в</w:t>
            </w:r>
            <w:r>
              <w:t>ности и  непрои</w:t>
            </w:r>
            <w:r>
              <w:t>з</w:t>
            </w:r>
            <w:r>
              <w:t>вольности</w:t>
            </w: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D27EF6" w:rsidRDefault="00507DBB" w:rsidP="00004756">
            <w:pPr>
              <w:pStyle w:val="a5"/>
              <w:jc w:val="both"/>
              <w:rPr>
                <w:lang w:val="en-US"/>
              </w:rPr>
            </w:pPr>
            <w:r w:rsidRPr="00427117">
              <w:rPr>
                <w:i/>
              </w:rPr>
              <w:t>лексически</w:t>
            </w:r>
            <w:r w:rsidRPr="00427117">
              <w:rPr>
                <w:i/>
                <w:spacing w:val="1"/>
              </w:rPr>
              <w:t>й</w:t>
            </w:r>
            <w:r w:rsidRPr="00D27EF6">
              <w:rPr>
                <w:i/>
                <w:lang w:val="en-US"/>
              </w:rPr>
              <w:t>:</w:t>
            </w:r>
          </w:p>
          <w:p w:rsidR="00507DBB" w:rsidRPr="00D27EF6" w:rsidRDefault="00507DBB" w:rsidP="00004756">
            <w:pPr>
              <w:pStyle w:val="a5"/>
              <w:jc w:val="both"/>
              <w:rPr>
                <w:lang w:val="en-US"/>
              </w:rPr>
            </w:pPr>
            <w:r w:rsidRPr="00D27EF6">
              <w:rPr>
                <w:lang w:val="en-US"/>
              </w:rPr>
              <w:t>grandpare</w:t>
            </w:r>
            <w:r w:rsidRPr="00D27EF6">
              <w:rPr>
                <w:spacing w:val="-1"/>
                <w:lang w:val="en-US"/>
              </w:rPr>
              <w:t>n</w:t>
            </w:r>
            <w:r w:rsidRPr="00D27EF6">
              <w:rPr>
                <w:lang w:val="en-US"/>
              </w:rPr>
              <w:t>ts,</w:t>
            </w:r>
            <w:r w:rsidRPr="00D27EF6">
              <w:rPr>
                <w:spacing w:val="-8"/>
                <w:lang w:val="en-US"/>
              </w:rPr>
              <w:t xml:space="preserve"> </w:t>
            </w:r>
            <w:r w:rsidRPr="00D27EF6">
              <w:rPr>
                <w:spacing w:val="-2"/>
                <w:lang w:val="en-US"/>
              </w:rPr>
              <w:t>H</w:t>
            </w:r>
            <w:r w:rsidRPr="00D27EF6">
              <w:rPr>
                <w:lang w:val="en-US"/>
              </w:rPr>
              <w:t>ow old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a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lang w:val="en-US"/>
              </w:rPr>
              <w:t>e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D27EF6">
              <w:rPr>
                <w:spacing w:val="1"/>
                <w:lang w:val="en-US"/>
              </w:rPr>
              <w:t>y</w:t>
            </w:r>
            <w:r w:rsidRPr="00D27EF6">
              <w:rPr>
                <w:lang w:val="en-US"/>
              </w:rPr>
              <w:t>o</w:t>
            </w:r>
            <w:r w:rsidRPr="00D27EF6">
              <w:rPr>
                <w:spacing w:val="-2"/>
                <w:lang w:val="en-US"/>
              </w:rPr>
              <w:t>u</w:t>
            </w:r>
            <w:r w:rsidRPr="00D27EF6">
              <w:rPr>
                <w:spacing w:val="2"/>
                <w:lang w:val="en-US"/>
              </w:rPr>
              <w:t>?</w:t>
            </w:r>
            <w:r w:rsidRPr="00D27EF6">
              <w:rPr>
                <w:lang w:val="en-US"/>
              </w:rPr>
              <w:t>, pa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spacing w:val="1"/>
                <w:lang w:val="en-US"/>
              </w:rPr>
              <w:t>e</w:t>
            </w:r>
            <w:r w:rsidRPr="00D27EF6">
              <w:rPr>
                <w:lang w:val="en-US"/>
              </w:rPr>
              <w:t>nts,</w:t>
            </w:r>
          </w:p>
          <w:p w:rsidR="00507DBB" w:rsidRPr="00563434" w:rsidRDefault="00507DBB" w:rsidP="00004756">
            <w:pPr>
              <w:pStyle w:val="a5"/>
              <w:jc w:val="both"/>
              <w:rPr>
                <w:lang w:val="en-US"/>
              </w:rPr>
            </w:pPr>
            <w:r w:rsidRPr="00563434">
              <w:rPr>
                <w:lang w:val="en-US"/>
              </w:rPr>
              <w:t>a p</w:t>
            </w:r>
            <w:r w:rsidRPr="00563434">
              <w:rPr>
                <w:spacing w:val="-1"/>
                <w:lang w:val="en-US"/>
              </w:rPr>
              <w:t>i</w:t>
            </w:r>
            <w:r w:rsidRPr="00563434">
              <w:rPr>
                <w:lang w:val="en-US"/>
              </w:rPr>
              <w:t>ctur</w:t>
            </w:r>
            <w:r w:rsidRPr="00563434">
              <w:rPr>
                <w:spacing w:val="-1"/>
                <w:lang w:val="en-US"/>
              </w:rPr>
              <w:t>e</w:t>
            </w:r>
            <w:r w:rsidRPr="00563434">
              <w:rPr>
                <w:lang w:val="en-US"/>
              </w:rPr>
              <w:t>,</w:t>
            </w:r>
            <w:r w:rsidRPr="00563434">
              <w:rPr>
                <w:spacing w:val="-5"/>
                <w:lang w:val="en-US"/>
              </w:rPr>
              <w:t xml:space="preserve"> </w:t>
            </w:r>
            <w:r w:rsidRPr="00563434">
              <w:rPr>
                <w:lang w:val="en-US"/>
              </w:rPr>
              <w:t>re</w:t>
            </w:r>
            <w:r w:rsidRPr="00563434">
              <w:rPr>
                <w:spacing w:val="-1"/>
                <w:lang w:val="en-US"/>
              </w:rPr>
              <w:t>l</w:t>
            </w:r>
            <w:r w:rsidRPr="00563434">
              <w:rPr>
                <w:spacing w:val="1"/>
                <w:lang w:val="en-US"/>
              </w:rPr>
              <w:t>a</w:t>
            </w:r>
            <w:r w:rsidRPr="00563434">
              <w:rPr>
                <w:lang w:val="en-US"/>
              </w:rPr>
              <w:t>ti</w:t>
            </w:r>
            <w:r w:rsidRPr="00563434">
              <w:rPr>
                <w:spacing w:val="-1"/>
                <w:lang w:val="en-US"/>
              </w:rPr>
              <w:t>v</w:t>
            </w:r>
            <w:r w:rsidRPr="00563434">
              <w:rPr>
                <w:lang w:val="en-US"/>
              </w:rPr>
              <w:t>es;</w:t>
            </w:r>
          </w:p>
          <w:p w:rsidR="00507DBB" w:rsidRPr="00D27EF6" w:rsidRDefault="00507DBB" w:rsidP="00004756">
            <w:pPr>
              <w:pStyle w:val="a5"/>
              <w:jc w:val="both"/>
              <w:rPr>
                <w:lang w:val="en-US"/>
              </w:rPr>
            </w:pP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  <w:spacing w:val="1"/>
              </w:rPr>
              <w:t>й</w:t>
            </w:r>
            <w:r w:rsidRPr="00D27EF6">
              <w:rPr>
                <w:i/>
                <w:lang w:val="en-US"/>
              </w:rPr>
              <w:t xml:space="preserve">: </w:t>
            </w:r>
            <w:r w:rsidRPr="00427117">
              <w:t>числительные</w:t>
            </w:r>
            <w:r w:rsidRPr="00D27EF6">
              <w:rPr>
                <w:spacing w:val="-7"/>
                <w:lang w:val="en-US"/>
              </w:rPr>
              <w:t xml:space="preserve"> </w:t>
            </w:r>
            <w:r w:rsidRPr="00427117">
              <w:rPr>
                <w:spacing w:val="-1"/>
              </w:rPr>
              <w:t>о</w:t>
            </w:r>
            <w:r w:rsidRPr="00427117">
              <w:t>т</w:t>
            </w:r>
            <w:r w:rsidRPr="00D27EF6">
              <w:rPr>
                <w:spacing w:val="1"/>
                <w:lang w:val="en-US"/>
              </w:rPr>
              <w:t xml:space="preserve"> </w:t>
            </w:r>
            <w:r w:rsidRPr="00D27EF6">
              <w:rPr>
                <w:lang w:val="en-US"/>
              </w:rPr>
              <w:t xml:space="preserve">11 </w:t>
            </w:r>
            <w:r w:rsidRPr="00427117">
              <w:t>до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100;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427117">
              <w:rPr>
                <w:i/>
              </w:rPr>
              <w:t>реч</w:t>
            </w:r>
            <w:r w:rsidRPr="00427117">
              <w:rPr>
                <w:i/>
              </w:rPr>
              <w:t>е</w:t>
            </w:r>
            <w:r w:rsidRPr="00427117">
              <w:rPr>
                <w:i/>
                <w:spacing w:val="-1"/>
              </w:rPr>
              <w:t>в</w:t>
            </w:r>
            <w:r w:rsidRPr="00427117">
              <w:rPr>
                <w:i/>
              </w:rPr>
              <w:t>ые</w:t>
            </w:r>
            <w:r w:rsidRPr="00D27EF6">
              <w:rPr>
                <w:i/>
                <w:lang w:val="en-US"/>
              </w:rPr>
              <w:t xml:space="preserve"> </w:t>
            </w:r>
            <w:r w:rsidRPr="00427117">
              <w:rPr>
                <w:i/>
              </w:rPr>
              <w:t>функции</w:t>
            </w:r>
            <w:r w:rsidRPr="00D27EF6">
              <w:rPr>
                <w:i/>
                <w:lang w:val="en-US"/>
              </w:rPr>
              <w:t>:</w:t>
            </w:r>
            <w:r w:rsidRPr="00D27EF6">
              <w:rPr>
                <w:i/>
                <w:spacing w:val="-6"/>
                <w:lang w:val="en-US"/>
              </w:rPr>
              <w:t xml:space="preserve"> </w:t>
            </w:r>
            <w:r w:rsidRPr="00D27EF6">
              <w:rPr>
                <w:lang w:val="en-US"/>
              </w:rPr>
              <w:t>as</w:t>
            </w:r>
            <w:r w:rsidRPr="00D27EF6">
              <w:rPr>
                <w:lang w:val="en-US"/>
              </w:rPr>
              <w:t>k</w:t>
            </w:r>
            <w:r w:rsidRPr="00D27EF6">
              <w:rPr>
                <w:lang w:val="en-US"/>
              </w:rPr>
              <w:t>ing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>for personal</w:t>
            </w:r>
            <w:r w:rsidRPr="00D27EF6">
              <w:rPr>
                <w:spacing w:val="-6"/>
                <w:lang w:val="en-US"/>
              </w:rPr>
              <w:t xml:space="preserve"> </w:t>
            </w:r>
            <w:r w:rsidRPr="00D27EF6">
              <w:rPr>
                <w:lang w:val="en-US"/>
              </w:rPr>
              <w:t>information (How</w:t>
            </w:r>
            <w:r w:rsidRPr="00D27EF6">
              <w:rPr>
                <w:spacing w:val="1"/>
                <w:lang w:val="en-US"/>
              </w:rPr>
              <w:t xml:space="preserve"> </w:t>
            </w:r>
            <w:r w:rsidRPr="00D27EF6">
              <w:rPr>
                <w:lang w:val="en-US"/>
              </w:rPr>
              <w:t>old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a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lang w:val="en-US"/>
              </w:rPr>
              <w:t>e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D27EF6">
              <w:rPr>
                <w:spacing w:val="1"/>
                <w:lang w:val="en-US"/>
              </w:rPr>
              <w:t>y</w:t>
            </w:r>
            <w:r w:rsidRPr="00D27EF6">
              <w:rPr>
                <w:spacing w:val="-1"/>
                <w:lang w:val="en-US"/>
              </w:rPr>
              <w:t>ou</w:t>
            </w:r>
            <w:r w:rsidRPr="00D27EF6">
              <w:rPr>
                <w:lang w:val="en-US"/>
              </w:rPr>
              <w:t>? How old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is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D27EF6">
              <w:rPr>
                <w:spacing w:val="1"/>
                <w:lang w:val="en-US"/>
              </w:rPr>
              <w:t>y</w:t>
            </w:r>
            <w:r w:rsidRPr="00D27EF6">
              <w:rPr>
                <w:lang w:val="en-US"/>
              </w:rPr>
              <w:t>our siste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spacing w:val="2"/>
                <w:lang w:val="en-US"/>
              </w:rPr>
              <w:t>?</w:t>
            </w:r>
            <w:r w:rsidRPr="00D27EF6">
              <w:rPr>
                <w:lang w:val="en-US"/>
              </w:rPr>
              <w:t>),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>gi</w:t>
            </w:r>
            <w:r w:rsidRPr="00D27EF6">
              <w:rPr>
                <w:spacing w:val="-1"/>
                <w:lang w:val="en-US"/>
              </w:rPr>
              <w:t>v</w:t>
            </w:r>
            <w:r w:rsidRPr="00D27EF6">
              <w:rPr>
                <w:lang w:val="en-US"/>
              </w:rPr>
              <w:t>ing personal</w:t>
            </w:r>
            <w:r w:rsidRPr="00D27EF6">
              <w:rPr>
                <w:spacing w:val="-6"/>
                <w:lang w:val="en-US"/>
              </w:rPr>
              <w:t xml:space="preserve"> </w:t>
            </w:r>
            <w:r w:rsidRPr="00D27EF6">
              <w:rPr>
                <w:lang w:val="en-US"/>
              </w:rPr>
              <w:t>information (I am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D27EF6">
              <w:rPr>
                <w:lang w:val="en-US"/>
              </w:rPr>
              <w:t xml:space="preserve">9. </w:t>
            </w:r>
            <w:r w:rsidRPr="00D27EF6">
              <w:rPr>
                <w:spacing w:val="-2"/>
                <w:lang w:val="en-US"/>
              </w:rPr>
              <w:t>M</w:t>
            </w:r>
            <w:r w:rsidRPr="00D27EF6">
              <w:rPr>
                <w:lang w:val="en-US"/>
              </w:rPr>
              <w:t>y</w:t>
            </w:r>
            <w:r w:rsidRPr="00D27EF6">
              <w:rPr>
                <w:spacing w:val="2"/>
                <w:lang w:val="en-US"/>
              </w:rPr>
              <w:t xml:space="preserve"> </w:t>
            </w:r>
            <w:r w:rsidRPr="00D27EF6">
              <w:rPr>
                <w:lang w:val="en-US"/>
              </w:rPr>
              <w:t>sister is…)</w:t>
            </w:r>
          </w:p>
          <w:p w:rsidR="00507DBB" w:rsidRPr="00D27EF6" w:rsidRDefault="00507DBB" w:rsidP="00004756">
            <w:pPr>
              <w:pStyle w:val="a5"/>
              <w:jc w:val="both"/>
              <w:rPr>
                <w:lang w:val="en-US"/>
              </w:rPr>
            </w:pPr>
          </w:p>
          <w:p w:rsidR="00507DBB" w:rsidRPr="00D27EF6" w:rsidRDefault="00507DBB" w:rsidP="00004756">
            <w:pPr>
              <w:pStyle w:val="a5"/>
              <w:jc w:val="both"/>
              <w:rPr>
                <w:lang w:val="en-US"/>
              </w:rPr>
            </w:pPr>
            <w:r w:rsidRPr="00427117">
              <w:rPr>
                <w:spacing w:val="1"/>
              </w:rPr>
              <w:t>у</w:t>
            </w:r>
            <w:r w:rsidRPr="00427117">
              <w:t>пр</w:t>
            </w:r>
            <w:r w:rsidRPr="00D27EF6">
              <w:rPr>
                <w:lang w:val="en-US"/>
              </w:rPr>
              <w:t xml:space="preserve">. </w:t>
            </w:r>
            <w:r w:rsidRPr="00427117">
              <w:t>Провер</w:t>
            </w:r>
            <w:r w:rsidRPr="00427117">
              <w:rPr>
                <w:spacing w:val="-1"/>
              </w:rPr>
              <w:t>к</w:t>
            </w:r>
            <w:r w:rsidRPr="00427117">
              <w:t>а</w:t>
            </w:r>
            <w:r w:rsidRPr="00D27EF6">
              <w:rPr>
                <w:spacing w:val="-7"/>
                <w:lang w:val="en-US"/>
              </w:rPr>
              <w:t xml:space="preserve"> </w:t>
            </w:r>
            <w:r w:rsidRPr="00427117">
              <w:t>Д</w:t>
            </w:r>
            <w:r w:rsidRPr="00D27EF6">
              <w:rPr>
                <w:lang w:val="en-US"/>
              </w:rPr>
              <w:t>/</w:t>
            </w:r>
            <w:r w:rsidRPr="00427117">
              <w:t>з</w:t>
            </w:r>
          </w:p>
          <w:p w:rsidR="00507DBB" w:rsidRPr="00D27EF6" w:rsidRDefault="00507DBB" w:rsidP="00004756">
            <w:pPr>
              <w:pStyle w:val="a5"/>
              <w:jc w:val="both"/>
              <w:rPr>
                <w:lang w:val="en-US"/>
              </w:rPr>
            </w:pPr>
            <w:r w:rsidRPr="00D27EF6">
              <w:rPr>
                <w:lang w:val="en-US"/>
              </w:rPr>
              <w:t>(U.1</w:t>
            </w:r>
            <w:r w:rsidRPr="00D27EF6">
              <w:rPr>
                <w:spacing w:val="1"/>
                <w:lang w:val="en-US"/>
              </w:rPr>
              <w:t xml:space="preserve"> </w:t>
            </w:r>
            <w:r w:rsidRPr="00D27EF6">
              <w:rPr>
                <w:spacing w:val="-1"/>
                <w:lang w:val="en-US"/>
              </w:rPr>
              <w:t>L</w:t>
            </w:r>
            <w:r w:rsidRPr="00D27EF6">
              <w:rPr>
                <w:spacing w:val="1"/>
                <w:lang w:val="en-US"/>
              </w:rPr>
              <w:t>.</w:t>
            </w:r>
            <w:r w:rsidRPr="00D27EF6">
              <w:rPr>
                <w:lang w:val="en-US"/>
              </w:rPr>
              <w:t>5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ex.5);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>1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1), 2),</w:t>
            </w:r>
            <w:r w:rsidRPr="00D27EF6">
              <w:rPr>
                <w:spacing w:val="1"/>
                <w:lang w:val="en-US"/>
              </w:rPr>
              <w:t xml:space="preserve"> </w:t>
            </w:r>
            <w:r w:rsidRPr="00D27EF6">
              <w:rPr>
                <w:lang w:val="en-US"/>
              </w:rPr>
              <w:t>3)*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 xml:space="preserve">- </w:t>
            </w:r>
            <w:r w:rsidRPr="00427117">
              <w:t>П</w:t>
            </w:r>
            <w:r w:rsidRPr="00427117">
              <w:t>а</w:t>
            </w:r>
            <w:r w:rsidRPr="00427117">
              <w:t>мят</w:t>
            </w:r>
            <w:r w:rsidRPr="00427117">
              <w:rPr>
                <w:spacing w:val="-1"/>
              </w:rPr>
              <w:t>к</w:t>
            </w:r>
            <w:r w:rsidRPr="00427117">
              <w:t>а</w:t>
            </w:r>
          </w:p>
          <w:p w:rsidR="00507DBB" w:rsidRPr="00427117" w:rsidRDefault="00507DBB" w:rsidP="00004756">
            <w:pPr>
              <w:pStyle w:val="a5"/>
              <w:jc w:val="both"/>
            </w:pPr>
            <w:r w:rsidRPr="00427117">
              <w:t>№4</w:t>
            </w:r>
            <w:r w:rsidRPr="00427117">
              <w:rPr>
                <w:spacing w:val="1"/>
              </w:rPr>
              <w:t xml:space="preserve"> </w:t>
            </w:r>
            <w:r w:rsidRPr="00427117">
              <w:t>–</w:t>
            </w:r>
            <w:r w:rsidRPr="00427117">
              <w:rPr>
                <w:spacing w:val="1"/>
              </w:rPr>
              <w:t xml:space="preserve"> </w:t>
            </w:r>
            <w:r w:rsidRPr="00427117">
              <w:rPr>
                <w:spacing w:val="-1"/>
              </w:rPr>
              <w:t>Е</w:t>
            </w:r>
            <w:r w:rsidRPr="00427117">
              <w:rPr>
                <w:spacing w:val="1"/>
              </w:rPr>
              <w:t>с</w:t>
            </w:r>
            <w:r w:rsidRPr="00427117">
              <w:t>ли</w:t>
            </w:r>
          </w:p>
          <w:p w:rsidR="00507DBB" w:rsidRPr="00427117" w:rsidRDefault="00507DBB" w:rsidP="00004756">
            <w:pPr>
              <w:pStyle w:val="a5"/>
              <w:jc w:val="both"/>
            </w:pPr>
            <w:r w:rsidRPr="00427117">
              <w:t>спрашива</w:t>
            </w:r>
            <w:r w:rsidRPr="00427117">
              <w:rPr>
                <w:spacing w:val="-1"/>
              </w:rPr>
              <w:t>ю</w:t>
            </w:r>
            <w:r w:rsidRPr="00427117">
              <w:t>т</w:t>
            </w:r>
            <w:r w:rsidRPr="00427117">
              <w:rPr>
                <w:spacing w:val="-7"/>
              </w:rPr>
              <w:t xml:space="preserve"> </w:t>
            </w:r>
            <w:r w:rsidRPr="00427117">
              <w:t xml:space="preserve">не </w:t>
            </w:r>
            <w:r w:rsidRPr="00427117">
              <w:rPr>
                <w:spacing w:val="1"/>
              </w:rPr>
              <w:t>те</w:t>
            </w:r>
            <w:r w:rsidRPr="00427117">
              <w:t>б</w:t>
            </w:r>
            <w:r w:rsidRPr="00427117">
              <w:rPr>
                <w:spacing w:val="1"/>
              </w:rPr>
              <w:t>я</w:t>
            </w:r>
            <w:r w:rsidRPr="00427117">
              <w:t>;</w:t>
            </w:r>
            <w:r w:rsidRPr="00427117">
              <w:rPr>
                <w:spacing w:val="-3"/>
              </w:rPr>
              <w:t xml:space="preserve"> </w:t>
            </w:r>
            <w:r w:rsidRPr="00427117">
              <w:rPr>
                <w:spacing w:val="-1"/>
              </w:rPr>
              <w:t>2</w:t>
            </w:r>
            <w:r w:rsidRPr="00427117">
              <w:t>; 3</w:t>
            </w:r>
            <w:r w:rsidRPr="00427117">
              <w:rPr>
                <w:spacing w:val="-1"/>
              </w:rPr>
              <w:t xml:space="preserve"> </w:t>
            </w:r>
            <w:r w:rsidRPr="00427117">
              <w:t>1);</w:t>
            </w:r>
            <w:r w:rsidRPr="00427117">
              <w:rPr>
                <w:spacing w:val="-1"/>
              </w:rPr>
              <w:t xml:space="preserve"> </w:t>
            </w:r>
            <w:r w:rsidRPr="00427117">
              <w:t>5* (Reader</w:t>
            </w:r>
            <w:r w:rsidRPr="00427117">
              <w:rPr>
                <w:spacing w:val="-6"/>
              </w:rPr>
              <w:t xml:space="preserve"> </w:t>
            </w:r>
            <w:r w:rsidRPr="00427117">
              <w:t>e</w:t>
            </w:r>
            <w:r w:rsidRPr="00427117">
              <w:rPr>
                <w:spacing w:val="-1"/>
              </w:rPr>
              <w:t>x</w:t>
            </w:r>
            <w:r w:rsidRPr="00427117">
              <w:t>.1)</w:t>
            </w: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D27EF6" w:rsidRDefault="00507DBB" w:rsidP="00004756">
            <w:pPr>
              <w:pStyle w:val="a5"/>
              <w:jc w:val="both"/>
              <w:rPr>
                <w:lang w:val="en-US"/>
              </w:rPr>
            </w:pPr>
            <w:r w:rsidRPr="00427117">
              <w:rPr>
                <w:i/>
              </w:rPr>
              <w:t>лексически</w:t>
            </w:r>
            <w:r w:rsidRPr="00427117">
              <w:rPr>
                <w:i/>
                <w:spacing w:val="1"/>
              </w:rPr>
              <w:t>й</w:t>
            </w:r>
            <w:r w:rsidRPr="00D27EF6">
              <w:rPr>
                <w:i/>
                <w:lang w:val="en-US"/>
              </w:rPr>
              <w:t>:</w:t>
            </w:r>
          </w:p>
          <w:p w:rsidR="00507DBB" w:rsidRPr="00D27EF6" w:rsidRDefault="00507DBB" w:rsidP="00004756">
            <w:pPr>
              <w:pStyle w:val="a5"/>
              <w:jc w:val="both"/>
              <w:rPr>
                <w:lang w:val="en-US"/>
              </w:rPr>
            </w:pPr>
            <w:r w:rsidRPr="00D27EF6">
              <w:rPr>
                <w:lang w:val="en-US"/>
              </w:rPr>
              <w:t>grandpare</w:t>
            </w:r>
            <w:r w:rsidRPr="00D27EF6">
              <w:rPr>
                <w:spacing w:val="-1"/>
                <w:lang w:val="en-US"/>
              </w:rPr>
              <w:t>n</w:t>
            </w:r>
            <w:r w:rsidRPr="00D27EF6">
              <w:rPr>
                <w:lang w:val="en-US"/>
              </w:rPr>
              <w:t>ts,</w:t>
            </w:r>
            <w:r w:rsidRPr="00D27EF6">
              <w:rPr>
                <w:spacing w:val="-8"/>
                <w:lang w:val="en-US"/>
              </w:rPr>
              <w:t xml:space="preserve"> </w:t>
            </w:r>
            <w:r w:rsidRPr="00D27EF6">
              <w:rPr>
                <w:spacing w:val="-2"/>
                <w:lang w:val="en-US"/>
              </w:rPr>
              <w:t>H</w:t>
            </w:r>
            <w:r w:rsidRPr="00D27EF6">
              <w:rPr>
                <w:lang w:val="en-US"/>
              </w:rPr>
              <w:t>ow old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a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lang w:val="en-US"/>
              </w:rPr>
              <w:t>e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D27EF6">
              <w:rPr>
                <w:spacing w:val="1"/>
                <w:lang w:val="en-US"/>
              </w:rPr>
              <w:t>y</w:t>
            </w:r>
            <w:r w:rsidRPr="00D27EF6">
              <w:rPr>
                <w:lang w:val="en-US"/>
              </w:rPr>
              <w:t>o</w:t>
            </w:r>
            <w:r w:rsidRPr="00D27EF6">
              <w:rPr>
                <w:spacing w:val="-2"/>
                <w:lang w:val="en-US"/>
              </w:rPr>
              <w:t>u</w:t>
            </w:r>
            <w:r w:rsidRPr="00D27EF6">
              <w:rPr>
                <w:spacing w:val="2"/>
                <w:lang w:val="en-US"/>
              </w:rPr>
              <w:t>?</w:t>
            </w:r>
            <w:r w:rsidRPr="00D27EF6">
              <w:rPr>
                <w:lang w:val="en-US"/>
              </w:rPr>
              <w:t>, pa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spacing w:val="1"/>
                <w:lang w:val="en-US"/>
              </w:rPr>
              <w:t>e</w:t>
            </w:r>
            <w:r w:rsidRPr="00D27EF6">
              <w:rPr>
                <w:lang w:val="en-US"/>
              </w:rPr>
              <w:t>nts,</w:t>
            </w:r>
          </w:p>
          <w:p w:rsidR="00507DBB" w:rsidRPr="00563434" w:rsidRDefault="00507DBB" w:rsidP="00004756">
            <w:pPr>
              <w:pStyle w:val="a5"/>
              <w:jc w:val="both"/>
              <w:rPr>
                <w:lang w:val="en-US"/>
              </w:rPr>
            </w:pPr>
            <w:r w:rsidRPr="00563434">
              <w:rPr>
                <w:lang w:val="en-US"/>
              </w:rPr>
              <w:t>a p</w:t>
            </w:r>
            <w:r w:rsidRPr="00563434">
              <w:rPr>
                <w:spacing w:val="-1"/>
                <w:lang w:val="en-US"/>
              </w:rPr>
              <w:t>i</w:t>
            </w:r>
            <w:r w:rsidRPr="00563434">
              <w:rPr>
                <w:lang w:val="en-US"/>
              </w:rPr>
              <w:t>ctur</w:t>
            </w:r>
            <w:r w:rsidRPr="00563434">
              <w:rPr>
                <w:spacing w:val="-1"/>
                <w:lang w:val="en-US"/>
              </w:rPr>
              <w:t>e</w:t>
            </w:r>
            <w:r w:rsidRPr="00563434">
              <w:rPr>
                <w:lang w:val="en-US"/>
              </w:rPr>
              <w:t>,</w:t>
            </w:r>
            <w:r w:rsidRPr="00563434">
              <w:rPr>
                <w:spacing w:val="-5"/>
                <w:lang w:val="en-US"/>
              </w:rPr>
              <w:t xml:space="preserve"> </w:t>
            </w:r>
            <w:r w:rsidRPr="00563434">
              <w:rPr>
                <w:lang w:val="en-US"/>
              </w:rPr>
              <w:t>re</w:t>
            </w:r>
            <w:r w:rsidRPr="00563434">
              <w:rPr>
                <w:spacing w:val="-1"/>
                <w:lang w:val="en-US"/>
              </w:rPr>
              <w:t>l</w:t>
            </w:r>
            <w:r w:rsidRPr="00563434">
              <w:rPr>
                <w:spacing w:val="1"/>
                <w:lang w:val="en-US"/>
              </w:rPr>
              <w:t>a</w:t>
            </w:r>
            <w:r w:rsidRPr="00563434">
              <w:rPr>
                <w:lang w:val="en-US"/>
              </w:rPr>
              <w:t>ti</w:t>
            </w:r>
            <w:r w:rsidRPr="00563434">
              <w:rPr>
                <w:spacing w:val="-1"/>
                <w:lang w:val="en-US"/>
              </w:rPr>
              <w:t>v</w:t>
            </w:r>
            <w:r w:rsidRPr="00563434">
              <w:rPr>
                <w:lang w:val="en-US"/>
              </w:rPr>
              <w:t>es;</w:t>
            </w:r>
          </w:p>
          <w:p w:rsidR="00507DBB" w:rsidRPr="00427117" w:rsidRDefault="00507DBB" w:rsidP="00004756">
            <w:pPr>
              <w:pStyle w:val="a5"/>
              <w:jc w:val="both"/>
            </w:pP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  <w:spacing w:val="1"/>
              </w:rPr>
              <w:t>й</w:t>
            </w:r>
            <w:r w:rsidRPr="00D27EF6">
              <w:rPr>
                <w:i/>
                <w:lang w:val="en-US"/>
              </w:rPr>
              <w:t xml:space="preserve">: </w:t>
            </w:r>
            <w:r w:rsidRPr="00427117">
              <w:t>числительные</w:t>
            </w:r>
            <w:r w:rsidRPr="00D27EF6">
              <w:rPr>
                <w:spacing w:val="-7"/>
                <w:lang w:val="en-US"/>
              </w:rPr>
              <w:t xml:space="preserve"> </w:t>
            </w:r>
            <w:r w:rsidRPr="00427117">
              <w:rPr>
                <w:spacing w:val="-1"/>
              </w:rPr>
              <w:t>о</w:t>
            </w:r>
            <w:r w:rsidRPr="00427117">
              <w:t>т</w:t>
            </w:r>
            <w:r w:rsidRPr="00D27EF6">
              <w:rPr>
                <w:spacing w:val="1"/>
                <w:lang w:val="en-US"/>
              </w:rPr>
              <w:t xml:space="preserve"> </w:t>
            </w:r>
            <w:r w:rsidRPr="00D27EF6">
              <w:rPr>
                <w:lang w:val="en-US"/>
              </w:rPr>
              <w:t xml:space="preserve">11 </w:t>
            </w:r>
            <w:r w:rsidRPr="00427117">
              <w:t>до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100;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427117">
              <w:rPr>
                <w:i/>
              </w:rPr>
              <w:t>реч</w:t>
            </w:r>
            <w:r w:rsidRPr="00427117">
              <w:rPr>
                <w:i/>
              </w:rPr>
              <w:t>е</w:t>
            </w:r>
            <w:r w:rsidRPr="00427117">
              <w:rPr>
                <w:i/>
                <w:spacing w:val="-1"/>
              </w:rPr>
              <w:t>в</w:t>
            </w:r>
            <w:r w:rsidRPr="00427117">
              <w:rPr>
                <w:i/>
              </w:rPr>
              <w:t>ые</w:t>
            </w:r>
            <w:r w:rsidRPr="00D27EF6">
              <w:rPr>
                <w:i/>
                <w:lang w:val="en-US"/>
              </w:rPr>
              <w:t xml:space="preserve"> </w:t>
            </w:r>
            <w:r w:rsidRPr="00427117">
              <w:rPr>
                <w:i/>
              </w:rPr>
              <w:t>функции</w:t>
            </w:r>
            <w:r w:rsidRPr="00D27EF6">
              <w:rPr>
                <w:i/>
                <w:lang w:val="en-US"/>
              </w:rPr>
              <w:t>:</w:t>
            </w:r>
            <w:r w:rsidRPr="00D27EF6">
              <w:rPr>
                <w:i/>
                <w:spacing w:val="-6"/>
                <w:lang w:val="en-US"/>
              </w:rPr>
              <w:t xml:space="preserve"> </w:t>
            </w:r>
            <w:r w:rsidRPr="00D27EF6">
              <w:rPr>
                <w:lang w:val="en-US"/>
              </w:rPr>
              <w:t>as</w:t>
            </w:r>
            <w:r w:rsidRPr="00D27EF6">
              <w:rPr>
                <w:lang w:val="en-US"/>
              </w:rPr>
              <w:t>k</w:t>
            </w:r>
            <w:r w:rsidRPr="00D27EF6">
              <w:rPr>
                <w:lang w:val="en-US"/>
              </w:rPr>
              <w:t>ing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>for personal</w:t>
            </w:r>
            <w:r w:rsidRPr="00D27EF6">
              <w:rPr>
                <w:spacing w:val="-6"/>
                <w:lang w:val="en-US"/>
              </w:rPr>
              <w:t xml:space="preserve"> </w:t>
            </w:r>
            <w:r w:rsidRPr="00D27EF6">
              <w:rPr>
                <w:lang w:val="en-US"/>
              </w:rPr>
              <w:t>information (How</w:t>
            </w:r>
            <w:r w:rsidRPr="00D27EF6">
              <w:rPr>
                <w:spacing w:val="1"/>
                <w:lang w:val="en-US"/>
              </w:rPr>
              <w:t xml:space="preserve"> </w:t>
            </w:r>
            <w:r w:rsidRPr="00D27EF6">
              <w:rPr>
                <w:lang w:val="en-US"/>
              </w:rPr>
              <w:t>old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a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lang w:val="en-US"/>
              </w:rPr>
              <w:t>e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D27EF6">
              <w:rPr>
                <w:spacing w:val="1"/>
                <w:lang w:val="en-US"/>
              </w:rPr>
              <w:t>y</w:t>
            </w:r>
            <w:r w:rsidRPr="00D27EF6">
              <w:rPr>
                <w:spacing w:val="-1"/>
                <w:lang w:val="en-US"/>
              </w:rPr>
              <w:t>ou</w:t>
            </w:r>
            <w:r w:rsidRPr="00D27EF6">
              <w:rPr>
                <w:lang w:val="en-US"/>
              </w:rPr>
              <w:t>? How old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is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D27EF6">
              <w:rPr>
                <w:spacing w:val="1"/>
                <w:lang w:val="en-US"/>
              </w:rPr>
              <w:t>y</w:t>
            </w:r>
            <w:r w:rsidRPr="00D27EF6">
              <w:rPr>
                <w:lang w:val="en-US"/>
              </w:rPr>
              <w:t>our siste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spacing w:val="2"/>
                <w:lang w:val="en-US"/>
              </w:rPr>
              <w:t>?</w:t>
            </w:r>
            <w:r w:rsidRPr="00D27EF6">
              <w:rPr>
                <w:lang w:val="en-US"/>
              </w:rPr>
              <w:t>),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>gi</w:t>
            </w:r>
            <w:r w:rsidRPr="00D27EF6">
              <w:rPr>
                <w:spacing w:val="-1"/>
                <w:lang w:val="en-US"/>
              </w:rPr>
              <w:t>v</w:t>
            </w:r>
            <w:r w:rsidRPr="00D27EF6">
              <w:rPr>
                <w:lang w:val="en-US"/>
              </w:rPr>
              <w:t>ing personal</w:t>
            </w:r>
            <w:r w:rsidRPr="00D27EF6">
              <w:rPr>
                <w:spacing w:val="-6"/>
                <w:lang w:val="en-US"/>
              </w:rPr>
              <w:t xml:space="preserve"> </w:t>
            </w:r>
            <w:r w:rsidRPr="00D27EF6">
              <w:rPr>
                <w:lang w:val="en-US"/>
              </w:rPr>
              <w:t>information (I am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D27EF6">
              <w:rPr>
                <w:lang w:val="en-US"/>
              </w:rPr>
              <w:t xml:space="preserve">9. </w:t>
            </w:r>
            <w:r w:rsidRPr="00427117">
              <w:rPr>
                <w:spacing w:val="-2"/>
              </w:rPr>
              <w:t>M</w:t>
            </w:r>
            <w:r w:rsidRPr="00427117">
              <w:t>y</w:t>
            </w:r>
            <w:r w:rsidRPr="00427117">
              <w:rPr>
                <w:spacing w:val="2"/>
              </w:rPr>
              <w:t xml:space="preserve"> </w:t>
            </w:r>
            <w:r w:rsidRPr="00427117">
              <w:t>sister is…)</w:t>
            </w:r>
          </w:p>
          <w:p w:rsidR="00507DBB" w:rsidRPr="00427117" w:rsidRDefault="00507DBB" w:rsidP="00004756">
            <w:pPr>
              <w:pStyle w:val="a5"/>
              <w:jc w:val="both"/>
            </w:pPr>
          </w:p>
          <w:p w:rsidR="00507DBB" w:rsidRPr="00427117" w:rsidRDefault="00507DBB" w:rsidP="00004756">
            <w:pPr>
              <w:pStyle w:val="a5"/>
              <w:jc w:val="both"/>
            </w:pPr>
            <w:r w:rsidRPr="00427117">
              <w:rPr>
                <w:spacing w:val="1"/>
              </w:rPr>
              <w:t>у</w:t>
            </w:r>
            <w:r w:rsidRPr="00427117">
              <w:t>пр.1</w:t>
            </w:r>
            <w:r w:rsidRPr="00427117">
              <w:rPr>
                <w:spacing w:val="-1"/>
              </w:rPr>
              <w:t xml:space="preserve"> </w:t>
            </w:r>
            <w:r w:rsidRPr="00427117">
              <w:t>1);</w:t>
            </w:r>
            <w:r w:rsidRPr="00427117">
              <w:rPr>
                <w:spacing w:val="-1"/>
              </w:rPr>
              <w:t xml:space="preserve"> </w:t>
            </w:r>
            <w:r w:rsidRPr="00427117">
              <w:t>2; 3</w:t>
            </w:r>
            <w:r w:rsidRPr="00427117">
              <w:rPr>
                <w:spacing w:val="-1"/>
              </w:rPr>
              <w:t xml:space="preserve"> </w:t>
            </w:r>
            <w:r w:rsidRPr="00427117">
              <w:t>1)</w:t>
            </w:r>
          </w:p>
        </w:tc>
        <w:tc>
          <w:tcPr>
            <w:tcW w:w="5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D27EF6" w:rsidRDefault="00507DBB" w:rsidP="00004756">
            <w:pPr>
              <w:pStyle w:val="a5"/>
              <w:jc w:val="both"/>
              <w:rPr>
                <w:lang w:val="en-US"/>
              </w:rPr>
            </w:pPr>
            <w:r w:rsidRPr="00427117">
              <w:rPr>
                <w:i/>
              </w:rPr>
              <w:t>лексически</w:t>
            </w:r>
            <w:r w:rsidRPr="00427117">
              <w:rPr>
                <w:i/>
                <w:spacing w:val="1"/>
              </w:rPr>
              <w:t>й</w:t>
            </w:r>
            <w:r w:rsidRPr="00D27EF6">
              <w:rPr>
                <w:i/>
                <w:lang w:val="en-US"/>
              </w:rPr>
              <w:t>:</w:t>
            </w:r>
          </w:p>
          <w:p w:rsidR="00507DBB" w:rsidRPr="00D27EF6" w:rsidRDefault="00507DBB" w:rsidP="00004756">
            <w:pPr>
              <w:pStyle w:val="a5"/>
              <w:jc w:val="both"/>
              <w:rPr>
                <w:lang w:val="en-US"/>
              </w:rPr>
            </w:pPr>
            <w:r w:rsidRPr="00D27EF6">
              <w:rPr>
                <w:lang w:val="en-US"/>
              </w:rPr>
              <w:t>grandpare</w:t>
            </w:r>
            <w:r w:rsidRPr="00D27EF6">
              <w:rPr>
                <w:spacing w:val="-1"/>
                <w:lang w:val="en-US"/>
              </w:rPr>
              <w:t>n</w:t>
            </w:r>
            <w:r w:rsidRPr="00D27EF6">
              <w:rPr>
                <w:lang w:val="en-US"/>
              </w:rPr>
              <w:t>ts,</w:t>
            </w:r>
            <w:r w:rsidRPr="00D27EF6">
              <w:rPr>
                <w:spacing w:val="-8"/>
                <w:lang w:val="en-US"/>
              </w:rPr>
              <w:t xml:space="preserve"> </w:t>
            </w:r>
            <w:r w:rsidRPr="00D27EF6">
              <w:rPr>
                <w:spacing w:val="-2"/>
                <w:lang w:val="en-US"/>
              </w:rPr>
              <w:t>H</w:t>
            </w:r>
            <w:r w:rsidRPr="00D27EF6">
              <w:rPr>
                <w:lang w:val="en-US"/>
              </w:rPr>
              <w:t>ow old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a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lang w:val="en-US"/>
              </w:rPr>
              <w:t>e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D27EF6">
              <w:rPr>
                <w:spacing w:val="1"/>
                <w:lang w:val="en-US"/>
              </w:rPr>
              <w:t>y</w:t>
            </w:r>
            <w:r w:rsidRPr="00D27EF6">
              <w:rPr>
                <w:lang w:val="en-US"/>
              </w:rPr>
              <w:t>o</w:t>
            </w:r>
            <w:r w:rsidRPr="00D27EF6">
              <w:rPr>
                <w:spacing w:val="-2"/>
                <w:lang w:val="en-US"/>
              </w:rPr>
              <w:t>u</w:t>
            </w:r>
            <w:r w:rsidRPr="00D27EF6">
              <w:rPr>
                <w:spacing w:val="2"/>
                <w:lang w:val="en-US"/>
              </w:rPr>
              <w:t>?</w:t>
            </w:r>
            <w:r w:rsidRPr="00D27EF6">
              <w:rPr>
                <w:lang w:val="en-US"/>
              </w:rPr>
              <w:t>, pa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spacing w:val="1"/>
                <w:lang w:val="en-US"/>
              </w:rPr>
              <w:t>e</w:t>
            </w:r>
            <w:r w:rsidRPr="00D27EF6">
              <w:rPr>
                <w:lang w:val="en-US"/>
              </w:rPr>
              <w:t>nts,</w:t>
            </w:r>
          </w:p>
          <w:p w:rsidR="00507DBB" w:rsidRPr="00563434" w:rsidRDefault="00507DBB" w:rsidP="00004756">
            <w:pPr>
              <w:pStyle w:val="a5"/>
              <w:jc w:val="both"/>
              <w:rPr>
                <w:lang w:val="en-US"/>
              </w:rPr>
            </w:pPr>
            <w:r w:rsidRPr="00563434">
              <w:rPr>
                <w:lang w:val="en-US"/>
              </w:rPr>
              <w:t>a picture;</w:t>
            </w:r>
          </w:p>
          <w:p w:rsidR="00507DBB" w:rsidRPr="00427117" w:rsidRDefault="00507DBB" w:rsidP="00004756">
            <w:pPr>
              <w:pStyle w:val="a5"/>
              <w:jc w:val="both"/>
            </w:pP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  <w:spacing w:val="1"/>
              </w:rPr>
              <w:t>й</w:t>
            </w:r>
            <w:r w:rsidRPr="00D27EF6">
              <w:rPr>
                <w:i/>
                <w:lang w:val="en-US"/>
              </w:rPr>
              <w:t xml:space="preserve">: </w:t>
            </w:r>
            <w:r w:rsidRPr="00427117">
              <w:t>числительные</w:t>
            </w:r>
            <w:r w:rsidRPr="00D27EF6">
              <w:rPr>
                <w:spacing w:val="-7"/>
                <w:lang w:val="en-US"/>
              </w:rPr>
              <w:t xml:space="preserve"> </w:t>
            </w:r>
            <w:r w:rsidRPr="00427117">
              <w:rPr>
                <w:spacing w:val="-1"/>
              </w:rPr>
              <w:t>о</w:t>
            </w:r>
            <w:r w:rsidRPr="00427117">
              <w:t>т</w:t>
            </w:r>
            <w:r w:rsidRPr="00D27EF6">
              <w:rPr>
                <w:spacing w:val="1"/>
                <w:lang w:val="en-US"/>
              </w:rPr>
              <w:t xml:space="preserve"> </w:t>
            </w:r>
            <w:r w:rsidRPr="00D27EF6">
              <w:rPr>
                <w:lang w:val="en-US"/>
              </w:rPr>
              <w:t xml:space="preserve">11 </w:t>
            </w:r>
            <w:r w:rsidRPr="00427117">
              <w:t>до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100;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427117">
              <w:rPr>
                <w:i/>
              </w:rPr>
              <w:t>рече</w:t>
            </w:r>
            <w:r w:rsidRPr="00427117">
              <w:rPr>
                <w:i/>
                <w:spacing w:val="-1"/>
              </w:rPr>
              <w:t>в</w:t>
            </w:r>
            <w:r w:rsidRPr="00427117">
              <w:rPr>
                <w:i/>
              </w:rPr>
              <w:t>ые</w:t>
            </w:r>
            <w:r w:rsidRPr="00D27EF6">
              <w:rPr>
                <w:i/>
                <w:lang w:val="en-US"/>
              </w:rPr>
              <w:t xml:space="preserve"> </w:t>
            </w:r>
            <w:r w:rsidRPr="00427117">
              <w:rPr>
                <w:i/>
              </w:rPr>
              <w:t>функции</w:t>
            </w:r>
            <w:r w:rsidRPr="00D27EF6">
              <w:rPr>
                <w:i/>
                <w:lang w:val="en-US"/>
              </w:rPr>
              <w:t>:</w:t>
            </w:r>
            <w:r w:rsidRPr="00D27EF6">
              <w:rPr>
                <w:i/>
                <w:spacing w:val="-6"/>
                <w:lang w:val="en-US"/>
              </w:rPr>
              <w:t xml:space="preserve"> </w:t>
            </w:r>
            <w:r w:rsidRPr="00D27EF6">
              <w:rPr>
                <w:lang w:val="en-US"/>
              </w:rPr>
              <w:t>asking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>for personal</w:t>
            </w:r>
            <w:r w:rsidRPr="00D27EF6">
              <w:rPr>
                <w:spacing w:val="-6"/>
                <w:lang w:val="en-US"/>
              </w:rPr>
              <w:t xml:space="preserve"> </w:t>
            </w:r>
            <w:r w:rsidRPr="00D27EF6">
              <w:rPr>
                <w:lang w:val="en-US"/>
              </w:rPr>
              <w:t>information (How</w:t>
            </w:r>
            <w:r w:rsidRPr="00D27EF6">
              <w:rPr>
                <w:spacing w:val="1"/>
                <w:lang w:val="en-US"/>
              </w:rPr>
              <w:t xml:space="preserve"> </w:t>
            </w:r>
            <w:r w:rsidRPr="00D27EF6">
              <w:rPr>
                <w:lang w:val="en-US"/>
              </w:rPr>
              <w:t>old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a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lang w:val="en-US"/>
              </w:rPr>
              <w:t>e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D27EF6">
              <w:rPr>
                <w:spacing w:val="1"/>
                <w:lang w:val="en-US"/>
              </w:rPr>
              <w:t>y</w:t>
            </w:r>
            <w:r w:rsidRPr="00D27EF6">
              <w:rPr>
                <w:spacing w:val="-1"/>
                <w:lang w:val="en-US"/>
              </w:rPr>
              <w:t>ou</w:t>
            </w:r>
            <w:r w:rsidRPr="00D27EF6">
              <w:rPr>
                <w:lang w:val="en-US"/>
              </w:rPr>
              <w:t>? How old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is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D27EF6">
              <w:rPr>
                <w:spacing w:val="1"/>
                <w:lang w:val="en-US"/>
              </w:rPr>
              <w:t>y</w:t>
            </w:r>
            <w:r w:rsidRPr="00D27EF6">
              <w:rPr>
                <w:lang w:val="en-US"/>
              </w:rPr>
              <w:t>our si</w:t>
            </w:r>
            <w:r w:rsidRPr="00D27EF6">
              <w:rPr>
                <w:lang w:val="en-US"/>
              </w:rPr>
              <w:t>s</w:t>
            </w:r>
            <w:r w:rsidRPr="00D27EF6">
              <w:rPr>
                <w:lang w:val="en-US"/>
              </w:rPr>
              <w:t>te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spacing w:val="2"/>
                <w:lang w:val="en-US"/>
              </w:rPr>
              <w:t>?</w:t>
            </w:r>
            <w:r w:rsidRPr="00D27EF6">
              <w:rPr>
                <w:lang w:val="en-US"/>
              </w:rPr>
              <w:t>),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>gi</w:t>
            </w:r>
            <w:r w:rsidRPr="00D27EF6">
              <w:rPr>
                <w:spacing w:val="-1"/>
                <w:lang w:val="en-US"/>
              </w:rPr>
              <w:t>v</w:t>
            </w:r>
            <w:r w:rsidRPr="00D27EF6">
              <w:rPr>
                <w:lang w:val="en-US"/>
              </w:rPr>
              <w:t>ing perso</w:t>
            </w:r>
            <w:r w:rsidRPr="00D27EF6">
              <w:rPr>
                <w:lang w:val="en-US"/>
              </w:rPr>
              <w:t>n</w:t>
            </w:r>
            <w:r w:rsidRPr="00D27EF6">
              <w:rPr>
                <w:lang w:val="en-US"/>
              </w:rPr>
              <w:t>al</w:t>
            </w:r>
            <w:r w:rsidRPr="00D27EF6">
              <w:rPr>
                <w:spacing w:val="-6"/>
                <w:lang w:val="en-US"/>
              </w:rPr>
              <w:t xml:space="preserve"> </w:t>
            </w:r>
            <w:r w:rsidRPr="00D27EF6">
              <w:rPr>
                <w:lang w:val="en-US"/>
              </w:rPr>
              <w:t>information (I am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D27EF6">
              <w:rPr>
                <w:lang w:val="en-US"/>
              </w:rPr>
              <w:t xml:space="preserve">9. </w:t>
            </w:r>
            <w:r w:rsidRPr="00427117">
              <w:rPr>
                <w:spacing w:val="-2"/>
              </w:rPr>
              <w:t>M</w:t>
            </w:r>
            <w:r w:rsidRPr="00427117">
              <w:t>y</w:t>
            </w:r>
            <w:r w:rsidRPr="00427117">
              <w:rPr>
                <w:spacing w:val="2"/>
              </w:rPr>
              <w:t xml:space="preserve"> </w:t>
            </w:r>
            <w:r w:rsidRPr="00427117">
              <w:t>sister is…)</w:t>
            </w:r>
          </w:p>
          <w:p w:rsidR="00507DBB" w:rsidRPr="00427117" w:rsidRDefault="00507DBB" w:rsidP="00004756">
            <w:pPr>
              <w:pStyle w:val="a5"/>
              <w:jc w:val="both"/>
            </w:pPr>
          </w:p>
          <w:p w:rsidR="00507DBB" w:rsidRPr="00427117" w:rsidRDefault="00507DBB" w:rsidP="00004756">
            <w:pPr>
              <w:pStyle w:val="a5"/>
              <w:jc w:val="both"/>
            </w:pPr>
            <w:r w:rsidRPr="00427117">
              <w:rPr>
                <w:spacing w:val="1"/>
              </w:rPr>
              <w:t>у</w:t>
            </w:r>
            <w:r w:rsidRPr="00427117">
              <w:t>пр.1</w:t>
            </w:r>
            <w:r w:rsidRPr="00427117">
              <w:rPr>
                <w:spacing w:val="-1"/>
              </w:rPr>
              <w:t xml:space="preserve"> </w:t>
            </w:r>
            <w:r w:rsidRPr="00427117">
              <w:t>3)*;</w:t>
            </w:r>
            <w:r w:rsidRPr="00427117">
              <w:rPr>
                <w:spacing w:val="-2"/>
              </w:rPr>
              <w:t xml:space="preserve"> </w:t>
            </w:r>
            <w:r w:rsidRPr="00427117">
              <w:t>2; 3</w:t>
            </w:r>
            <w:r w:rsidRPr="00427117">
              <w:rPr>
                <w:spacing w:val="-1"/>
              </w:rPr>
              <w:t xml:space="preserve"> 2</w:t>
            </w:r>
            <w:r w:rsidRPr="00427117">
              <w:t>); 4* (AB</w:t>
            </w:r>
            <w:r w:rsidRPr="00427117">
              <w:rPr>
                <w:spacing w:val="1"/>
              </w:rPr>
              <w:t xml:space="preserve"> </w:t>
            </w:r>
            <w:r w:rsidRPr="00427117">
              <w:t>ex.1);</w:t>
            </w:r>
            <w:r w:rsidRPr="00427117">
              <w:rPr>
                <w:spacing w:val="-3"/>
              </w:rPr>
              <w:t xml:space="preserve"> </w:t>
            </w:r>
            <w:r w:rsidRPr="00427117">
              <w:t>6*</w:t>
            </w:r>
            <w:r w:rsidRPr="00427117">
              <w:rPr>
                <w:spacing w:val="-1"/>
              </w:rPr>
              <w:t xml:space="preserve"> (A</w:t>
            </w:r>
            <w:r w:rsidRPr="00427117">
              <w:t>B ex.2)</w:t>
            </w:r>
          </w:p>
        </w:tc>
        <w:tc>
          <w:tcPr>
            <w:tcW w:w="3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пр.7*</w:t>
            </w:r>
            <w:r w:rsidRPr="00427117">
              <w:rPr>
                <w:spacing w:val="-1"/>
              </w:rPr>
              <w:t xml:space="preserve"> </w:t>
            </w:r>
            <w:r w:rsidRPr="00427117">
              <w:t>(AB</w:t>
            </w:r>
          </w:p>
          <w:p w:rsidR="00507DBB" w:rsidRPr="00427117" w:rsidRDefault="00507DBB" w:rsidP="00ED3389">
            <w:pPr>
              <w:pStyle w:val="a5"/>
            </w:pPr>
            <w:r w:rsidRPr="00427117">
              <w:t>ex.3)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264454" w:rsidRDefault="00507DBB" w:rsidP="00004756">
            <w:pPr>
              <w:pStyle w:val="a5"/>
              <w:jc w:val="both"/>
              <w:rPr>
                <w:bCs/>
              </w:rPr>
            </w:pPr>
            <w:r>
              <w:rPr>
                <w:bCs/>
              </w:rPr>
              <w:t>Выучить числител</w:t>
            </w:r>
            <w:r>
              <w:rPr>
                <w:bCs/>
              </w:rPr>
              <w:t>ь</w:t>
            </w:r>
            <w:r>
              <w:rPr>
                <w:bCs/>
              </w:rPr>
              <w:t>ные, упр. 3 р.т.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264454" w:rsidRDefault="00507DBB" w:rsidP="00816CCE">
            <w:pPr>
              <w:pStyle w:val="a5"/>
              <w:jc w:val="both"/>
              <w:rPr>
                <w:bCs/>
              </w:rPr>
            </w:pPr>
            <w:r w:rsidRPr="00264454">
              <w:rPr>
                <w:bCs/>
              </w:rPr>
              <w:t>Текущий контроль</w:t>
            </w:r>
          </w:p>
          <w:p w:rsidR="00507DBB" w:rsidRPr="00004756" w:rsidRDefault="00507DBB" w:rsidP="00E211E8">
            <w:pPr>
              <w:jc w:val="both"/>
            </w:pPr>
          </w:p>
        </w:tc>
      </w:tr>
      <w:tr w:rsidR="00D7532F" w:rsidRPr="00427117" w:rsidTr="0025684B">
        <w:trPr>
          <w:gridAfter w:val="2"/>
          <w:wAfter w:w="1132" w:type="pct"/>
          <w:cantSplit/>
        </w:trPr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6C7583" w:rsidRDefault="00507DBB" w:rsidP="00ED3389">
            <w:pPr>
              <w:pStyle w:val="a5"/>
            </w:pPr>
            <w:r>
              <w:lastRenderedPageBreak/>
              <w:t>10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507DBB" w:rsidRDefault="00507DBB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</w:rPr>
              <w:t>Урок</w:t>
            </w:r>
            <w:r w:rsidRPr="00507DBB">
              <w:rPr>
                <w:b/>
                <w:lang w:val="en-US"/>
              </w:rPr>
              <w:t xml:space="preserve"> 9</w:t>
            </w:r>
          </w:p>
          <w:p w:rsidR="00507DBB" w:rsidRPr="00507DBB" w:rsidRDefault="00507DBB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What</w:t>
            </w:r>
            <w:r w:rsidRPr="00507DBB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do</w:t>
            </w:r>
            <w:r w:rsidRPr="00507DBB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you</w:t>
            </w:r>
            <w:r w:rsidRPr="00507DBB">
              <w:rPr>
                <w:b/>
                <w:lang w:val="en-US"/>
              </w:rPr>
              <w:t xml:space="preserve"> </w:t>
            </w:r>
          </w:p>
          <w:p w:rsidR="00507DBB" w:rsidRPr="00507DBB" w:rsidRDefault="00507DBB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like</w:t>
            </w:r>
            <w:r w:rsidRPr="00507DBB">
              <w:rPr>
                <w:b/>
                <w:lang w:val="en-US"/>
              </w:rPr>
              <w:t>?</w:t>
            </w:r>
          </w:p>
          <w:p w:rsidR="00507DBB" w:rsidRPr="00507DBB" w:rsidRDefault="00507DBB" w:rsidP="00ED3389">
            <w:pPr>
              <w:pStyle w:val="a5"/>
              <w:rPr>
                <w:lang w:val="en-US"/>
              </w:rPr>
            </w:pPr>
          </w:p>
          <w:p w:rsidR="00507DBB" w:rsidRPr="00427117" w:rsidRDefault="00507DBB" w:rsidP="00ED3389">
            <w:pPr>
              <w:pStyle w:val="a5"/>
            </w:pPr>
            <w:r w:rsidRPr="00427117">
              <w:t>Что тебе нр</w:t>
            </w:r>
            <w:r w:rsidRPr="00427117">
              <w:t>а</w:t>
            </w:r>
            <w:r w:rsidRPr="00427117">
              <w:t>виться?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B36301" w:rsidRDefault="00507DBB" w:rsidP="00E74BAF">
            <w:pPr>
              <w:jc w:val="center"/>
            </w:pPr>
            <w:r w:rsidRPr="00B36301">
              <w:t>1</w:t>
            </w:r>
          </w:p>
          <w:p w:rsidR="00507DBB" w:rsidRPr="00B36301" w:rsidRDefault="00507DBB" w:rsidP="00E74BAF">
            <w:pPr>
              <w:jc w:val="center"/>
            </w:pPr>
            <w:r>
              <w:t>3.10</w:t>
            </w:r>
            <w:r w:rsidRPr="00B36301">
              <w:t>.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Default="00C63359" w:rsidP="005C404F">
            <w:pPr>
              <w:pStyle w:val="a5"/>
              <w:jc w:val="both"/>
            </w:pPr>
            <w:r>
              <w:t>Умение соотносить поступки с нормами поведение.</w:t>
            </w:r>
          </w:p>
          <w:p w:rsidR="00C63359" w:rsidRDefault="00C63359" w:rsidP="005C404F">
            <w:pPr>
              <w:pStyle w:val="a5"/>
              <w:jc w:val="both"/>
            </w:pPr>
            <w:r>
              <w:t>Осознанное постро</w:t>
            </w:r>
            <w:r>
              <w:t>е</w:t>
            </w:r>
            <w:r>
              <w:t>ние речевого выск</w:t>
            </w:r>
            <w:r>
              <w:t>а</w:t>
            </w:r>
            <w:r>
              <w:t>зывания в устной форме.</w:t>
            </w:r>
          </w:p>
          <w:p w:rsidR="00C63359" w:rsidRDefault="00C63359" w:rsidP="005C404F">
            <w:pPr>
              <w:pStyle w:val="a5"/>
              <w:jc w:val="both"/>
            </w:pPr>
            <w:r>
              <w:t>Умение выражать мысль с достаточной полнотой и точность в соответствии с п</w:t>
            </w:r>
            <w:r>
              <w:t>о</w:t>
            </w:r>
            <w:r>
              <w:t>ставленной задачей (при описании пре</w:t>
            </w:r>
            <w:r>
              <w:t>д</w:t>
            </w:r>
            <w:r>
              <w:t>метов).</w:t>
            </w:r>
          </w:p>
          <w:p w:rsidR="00C63359" w:rsidRPr="00427117" w:rsidRDefault="00C63359" w:rsidP="005C404F">
            <w:pPr>
              <w:pStyle w:val="a5"/>
              <w:jc w:val="both"/>
            </w:pPr>
            <w:r>
              <w:t>Умение корректир</w:t>
            </w:r>
            <w:r>
              <w:t>о</w:t>
            </w:r>
            <w:r>
              <w:t>вать способ действия в случае расхождения с правилом</w:t>
            </w: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004756">
            <w:pPr>
              <w:pStyle w:val="a5"/>
              <w:jc w:val="both"/>
            </w:pPr>
            <w:r w:rsidRPr="00427117">
              <w:t>Лекс</w:t>
            </w:r>
            <w:r w:rsidRPr="00427117">
              <w:rPr>
                <w:spacing w:val="-1"/>
              </w:rPr>
              <w:t>и</w:t>
            </w:r>
            <w:r w:rsidRPr="00427117">
              <w:t>ческий</w:t>
            </w:r>
            <w:r w:rsidRPr="00427117">
              <w:rPr>
                <w:spacing w:val="-10"/>
              </w:rPr>
              <w:t xml:space="preserve"> </w:t>
            </w:r>
            <w:r w:rsidRPr="00427117">
              <w:t>и</w:t>
            </w:r>
          </w:p>
          <w:p w:rsidR="00507DBB" w:rsidRPr="00427117" w:rsidRDefault="00507DBB" w:rsidP="00004756">
            <w:pPr>
              <w:pStyle w:val="a5"/>
              <w:jc w:val="both"/>
            </w:pPr>
            <w:r w:rsidRPr="00427117">
              <w:t>граммати</w:t>
            </w:r>
            <w:r w:rsidRPr="00427117">
              <w:rPr>
                <w:spacing w:val="-1"/>
              </w:rPr>
              <w:t>ч</w:t>
            </w:r>
            <w:r w:rsidRPr="00427117">
              <w:t>еск</w:t>
            </w:r>
            <w:r w:rsidRPr="00427117">
              <w:rPr>
                <w:spacing w:val="-1"/>
              </w:rPr>
              <w:t>и</w:t>
            </w:r>
            <w:r w:rsidRPr="00427117">
              <w:t>й материал</w:t>
            </w:r>
          </w:p>
          <w:p w:rsidR="00507DBB" w:rsidRPr="00427117" w:rsidRDefault="00507DBB" w:rsidP="00004756">
            <w:pPr>
              <w:pStyle w:val="a5"/>
              <w:jc w:val="both"/>
            </w:pPr>
            <w:r w:rsidRPr="00427117">
              <w:t>преды</w:t>
            </w:r>
            <w:r w:rsidRPr="00427117">
              <w:rPr>
                <w:spacing w:val="-1"/>
              </w:rPr>
              <w:t>д</w:t>
            </w:r>
            <w:r w:rsidRPr="00427117">
              <w:t>ущих</w:t>
            </w:r>
            <w:r w:rsidRPr="00427117">
              <w:rPr>
                <w:spacing w:val="-8"/>
              </w:rPr>
              <w:t xml:space="preserve"> </w:t>
            </w:r>
            <w:r w:rsidRPr="00427117">
              <w:t>у</w:t>
            </w:r>
            <w:r w:rsidRPr="00427117">
              <w:rPr>
                <w:spacing w:val="-1"/>
              </w:rPr>
              <w:t>р</w:t>
            </w:r>
            <w:r w:rsidRPr="00427117">
              <w:t>о</w:t>
            </w:r>
            <w:r w:rsidRPr="00427117">
              <w:t>ков;</w:t>
            </w:r>
          </w:p>
          <w:p w:rsidR="00507DBB" w:rsidRPr="00D27EF6" w:rsidRDefault="00507DBB" w:rsidP="00004756">
            <w:pPr>
              <w:pStyle w:val="a5"/>
              <w:jc w:val="both"/>
              <w:rPr>
                <w:lang w:val="en-US"/>
              </w:rPr>
            </w:pPr>
            <w:r w:rsidRPr="00D27EF6">
              <w:rPr>
                <w:lang w:val="en-US"/>
              </w:rPr>
              <w:t>a circus,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>a coo</w:t>
            </w:r>
            <w:r w:rsidRPr="00D27EF6">
              <w:rPr>
                <w:spacing w:val="-1"/>
                <w:lang w:val="en-US"/>
              </w:rPr>
              <w:t>k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>to b</w:t>
            </w:r>
            <w:r w:rsidRPr="00D27EF6">
              <w:rPr>
                <w:spacing w:val="-1"/>
                <w:lang w:val="en-US"/>
              </w:rPr>
              <w:t>u</w:t>
            </w:r>
            <w:r w:rsidRPr="00D27EF6">
              <w:rPr>
                <w:spacing w:val="1"/>
                <w:lang w:val="en-US"/>
              </w:rPr>
              <w:t>y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1"/>
                <w:lang w:val="en-US"/>
              </w:rPr>
              <w:t xml:space="preserve"> </w:t>
            </w:r>
            <w:r w:rsidRPr="00D27EF6">
              <w:rPr>
                <w:lang w:val="en-US"/>
              </w:rPr>
              <w:t>to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D27EF6">
              <w:rPr>
                <w:lang w:val="en-US"/>
              </w:rPr>
              <w:t>forget</w:t>
            </w:r>
          </w:p>
          <w:p w:rsidR="00507DBB" w:rsidRPr="00D27EF6" w:rsidRDefault="00507DBB" w:rsidP="00004756">
            <w:pPr>
              <w:pStyle w:val="a5"/>
              <w:jc w:val="both"/>
              <w:rPr>
                <w:lang w:val="en-US"/>
              </w:rPr>
            </w:pPr>
          </w:p>
          <w:p w:rsidR="00507DBB" w:rsidRPr="00427117" w:rsidRDefault="00507DBB" w:rsidP="00004756">
            <w:pPr>
              <w:pStyle w:val="a5"/>
              <w:jc w:val="both"/>
            </w:pPr>
            <w:r w:rsidRPr="00427117">
              <w:rPr>
                <w:spacing w:val="1"/>
              </w:rPr>
              <w:t>у</w:t>
            </w:r>
            <w:r w:rsidRPr="00427117">
              <w:t>пр. Провер</w:t>
            </w:r>
            <w:r w:rsidRPr="00427117">
              <w:rPr>
                <w:spacing w:val="-1"/>
              </w:rPr>
              <w:t>к</w:t>
            </w:r>
            <w:r w:rsidRPr="00427117">
              <w:t>а</w:t>
            </w:r>
            <w:r w:rsidRPr="00427117">
              <w:rPr>
                <w:spacing w:val="-7"/>
              </w:rPr>
              <w:t xml:space="preserve"> </w:t>
            </w:r>
            <w:r w:rsidRPr="00427117">
              <w:t>Д/з</w:t>
            </w:r>
          </w:p>
          <w:p w:rsidR="00507DBB" w:rsidRPr="00427117" w:rsidRDefault="00507DBB" w:rsidP="00004756">
            <w:pPr>
              <w:pStyle w:val="a5"/>
              <w:jc w:val="both"/>
            </w:pPr>
            <w:r w:rsidRPr="00427117">
              <w:t>(L.1</w:t>
            </w:r>
            <w:r w:rsidRPr="00427117">
              <w:rPr>
                <w:spacing w:val="-3"/>
              </w:rPr>
              <w:t xml:space="preserve"> </w:t>
            </w:r>
            <w:r w:rsidRPr="00427117">
              <w:t>ex.8</w:t>
            </w:r>
            <w:r w:rsidRPr="00427117">
              <w:rPr>
                <w:spacing w:val="-1"/>
              </w:rPr>
              <w:t>)</w:t>
            </w:r>
            <w:r w:rsidRPr="00427117">
              <w:t>;</w:t>
            </w:r>
            <w:r w:rsidRPr="00427117">
              <w:rPr>
                <w:spacing w:val="-3"/>
              </w:rPr>
              <w:t xml:space="preserve"> </w:t>
            </w:r>
            <w:r w:rsidRPr="00427117">
              <w:t>1</w:t>
            </w:r>
            <w:r w:rsidRPr="00427117">
              <w:rPr>
                <w:spacing w:val="-1"/>
              </w:rPr>
              <w:t xml:space="preserve"> </w:t>
            </w:r>
            <w:r w:rsidRPr="00427117">
              <w:t>1),</w:t>
            </w:r>
            <w:r w:rsidRPr="00427117">
              <w:rPr>
                <w:spacing w:val="-1"/>
              </w:rPr>
              <w:t xml:space="preserve"> </w:t>
            </w:r>
            <w:r w:rsidRPr="00427117">
              <w:t>2), 3);</w:t>
            </w:r>
            <w:r w:rsidRPr="00427117">
              <w:rPr>
                <w:spacing w:val="-1"/>
              </w:rPr>
              <w:t xml:space="preserve"> </w:t>
            </w:r>
            <w:r w:rsidRPr="00427117">
              <w:t>2; 4; 5*</w:t>
            </w:r>
            <w:r w:rsidRPr="00427117">
              <w:rPr>
                <w:spacing w:val="1"/>
              </w:rPr>
              <w:t xml:space="preserve"> </w:t>
            </w:r>
            <w:r w:rsidRPr="00427117">
              <w:t>(AB</w:t>
            </w:r>
          </w:p>
          <w:p w:rsidR="00507DBB" w:rsidRPr="00427117" w:rsidRDefault="00507DBB" w:rsidP="00004756">
            <w:pPr>
              <w:pStyle w:val="a5"/>
              <w:jc w:val="both"/>
            </w:pPr>
            <w:r w:rsidRPr="00427117">
              <w:t>ex.1)</w:t>
            </w: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004756">
            <w:pPr>
              <w:pStyle w:val="a5"/>
              <w:jc w:val="both"/>
            </w:pPr>
            <w:r w:rsidRPr="00427117">
              <w:t>Лекс</w:t>
            </w:r>
            <w:r w:rsidRPr="00427117">
              <w:rPr>
                <w:spacing w:val="-1"/>
              </w:rPr>
              <w:t>и</w:t>
            </w:r>
            <w:r w:rsidRPr="00427117">
              <w:t>ческий</w:t>
            </w:r>
            <w:r w:rsidRPr="00427117">
              <w:rPr>
                <w:spacing w:val="-10"/>
              </w:rPr>
              <w:t xml:space="preserve"> </w:t>
            </w:r>
            <w:r w:rsidRPr="00427117">
              <w:t>и</w:t>
            </w:r>
          </w:p>
          <w:p w:rsidR="00507DBB" w:rsidRPr="00427117" w:rsidRDefault="00507DBB" w:rsidP="00004756">
            <w:pPr>
              <w:pStyle w:val="a5"/>
              <w:jc w:val="both"/>
            </w:pPr>
            <w:r w:rsidRPr="00427117">
              <w:t>граммати</w:t>
            </w:r>
            <w:r w:rsidRPr="00427117">
              <w:rPr>
                <w:spacing w:val="-1"/>
              </w:rPr>
              <w:t>ч</w:t>
            </w:r>
            <w:r w:rsidRPr="00427117">
              <w:t>еск</w:t>
            </w:r>
            <w:r w:rsidRPr="00427117">
              <w:rPr>
                <w:spacing w:val="-1"/>
              </w:rPr>
              <w:t>и</w:t>
            </w:r>
            <w:r w:rsidRPr="00427117">
              <w:t>й материал</w:t>
            </w:r>
          </w:p>
          <w:p w:rsidR="00507DBB" w:rsidRPr="00427117" w:rsidRDefault="00507DBB" w:rsidP="00004756">
            <w:pPr>
              <w:pStyle w:val="a5"/>
              <w:jc w:val="both"/>
            </w:pPr>
            <w:r w:rsidRPr="00427117">
              <w:t>преды</w:t>
            </w:r>
            <w:r w:rsidRPr="00427117">
              <w:rPr>
                <w:spacing w:val="-1"/>
              </w:rPr>
              <w:t>д</w:t>
            </w:r>
            <w:r w:rsidRPr="00427117">
              <w:t>ущих</w:t>
            </w:r>
            <w:r w:rsidRPr="00427117">
              <w:rPr>
                <w:spacing w:val="-8"/>
              </w:rPr>
              <w:t xml:space="preserve"> </w:t>
            </w:r>
            <w:r w:rsidRPr="00427117">
              <w:t>у</w:t>
            </w:r>
            <w:r w:rsidRPr="00427117">
              <w:rPr>
                <w:spacing w:val="-1"/>
              </w:rPr>
              <w:t>р</w:t>
            </w:r>
            <w:r w:rsidRPr="00427117">
              <w:t>о</w:t>
            </w:r>
            <w:r w:rsidRPr="00427117">
              <w:t>ков;</w:t>
            </w:r>
          </w:p>
          <w:p w:rsidR="00507DBB" w:rsidRPr="00D27EF6" w:rsidRDefault="00507DBB" w:rsidP="00004756">
            <w:pPr>
              <w:pStyle w:val="a5"/>
              <w:jc w:val="both"/>
              <w:rPr>
                <w:lang w:val="en-US"/>
              </w:rPr>
            </w:pPr>
            <w:r w:rsidRPr="00D27EF6">
              <w:rPr>
                <w:lang w:val="en-US"/>
              </w:rPr>
              <w:t>a circus,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>a coo</w:t>
            </w:r>
            <w:r w:rsidRPr="00D27EF6">
              <w:rPr>
                <w:spacing w:val="-1"/>
                <w:lang w:val="en-US"/>
              </w:rPr>
              <w:t>k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>to b</w:t>
            </w:r>
            <w:r w:rsidRPr="00D27EF6">
              <w:rPr>
                <w:spacing w:val="-1"/>
                <w:lang w:val="en-US"/>
              </w:rPr>
              <w:t>u</w:t>
            </w:r>
            <w:r w:rsidRPr="00D27EF6">
              <w:rPr>
                <w:spacing w:val="1"/>
                <w:lang w:val="en-US"/>
              </w:rPr>
              <w:t>y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1"/>
                <w:lang w:val="en-US"/>
              </w:rPr>
              <w:t xml:space="preserve"> </w:t>
            </w:r>
            <w:r w:rsidRPr="00D27EF6">
              <w:rPr>
                <w:lang w:val="en-US"/>
              </w:rPr>
              <w:t>to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D27EF6">
              <w:rPr>
                <w:lang w:val="en-US"/>
              </w:rPr>
              <w:t>forget</w:t>
            </w:r>
          </w:p>
          <w:p w:rsidR="00507DBB" w:rsidRPr="00D27EF6" w:rsidRDefault="00507DBB" w:rsidP="00004756">
            <w:pPr>
              <w:pStyle w:val="a5"/>
              <w:jc w:val="both"/>
              <w:rPr>
                <w:lang w:val="en-US"/>
              </w:rPr>
            </w:pPr>
          </w:p>
          <w:p w:rsidR="00507DBB" w:rsidRPr="00427117" w:rsidRDefault="00507DBB" w:rsidP="00004756">
            <w:pPr>
              <w:pStyle w:val="a5"/>
              <w:jc w:val="both"/>
            </w:pPr>
            <w:r w:rsidRPr="00427117">
              <w:rPr>
                <w:spacing w:val="1"/>
              </w:rPr>
              <w:t>у</w:t>
            </w:r>
            <w:r w:rsidRPr="00427117">
              <w:t>пр.</w:t>
            </w:r>
            <w:r w:rsidRPr="00427117">
              <w:rPr>
                <w:spacing w:val="1"/>
              </w:rPr>
              <w:t xml:space="preserve"> </w:t>
            </w:r>
            <w:r w:rsidRPr="00427117">
              <w:t>1</w:t>
            </w:r>
            <w:r w:rsidRPr="00427117">
              <w:rPr>
                <w:spacing w:val="1"/>
              </w:rPr>
              <w:t xml:space="preserve"> </w:t>
            </w:r>
            <w:r w:rsidRPr="00427117">
              <w:t>1</w:t>
            </w:r>
            <w:r w:rsidRPr="00427117">
              <w:rPr>
                <w:spacing w:val="-1"/>
              </w:rPr>
              <w:t>)</w:t>
            </w:r>
            <w:r w:rsidRPr="00427117">
              <w:t>,</w:t>
            </w:r>
            <w:r w:rsidRPr="00427117">
              <w:rPr>
                <w:spacing w:val="1"/>
              </w:rPr>
              <w:t xml:space="preserve"> </w:t>
            </w:r>
            <w:r w:rsidRPr="00427117">
              <w:t>2</w:t>
            </w:r>
            <w:r w:rsidRPr="00427117">
              <w:rPr>
                <w:spacing w:val="-1"/>
              </w:rPr>
              <w:t>)</w:t>
            </w:r>
            <w:r w:rsidRPr="00427117">
              <w:t>,</w:t>
            </w:r>
            <w:r w:rsidRPr="00427117">
              <w:rPr>
                <w:spacing w:val="1"/>
              </w:rPr>
              <w:t xml:space="preserve"> </w:t>
            </w:r>
            <w:r w:rsidRPr="00427117">
              <w:t>3</w:t>
            </w:r>
            <w:r w:rsidRPr="00427117">
              <w:rPr>
                <w:spacing w:val="-1"/>
              </w:rPr>
              <w:t>)</w:t>
            </w:r>
            <w:r w:rsidRPr="00427117">
              <w:t>;</w:t>
            </w:r>
            <w:r w:rsidRPr="00427117">
              <w:rPr>
                <w:spacing w:val="-1"/>
              </w:rPr>
              <w:t xml:space="preserve"> </w:t>
            </w:r>
            <w:r w:rsidRPr="00427117">
              <w:t>4</w:t>
            </w:r>
          </w:p>
        </w:tc>
        <w:tc>
          <w:tcPr>
            <w:tcW w:w="5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004756">
            <w:pPr>
              <w:pStyle w:val="a5"/>
              <w:jc w:val="both"/>
            </w:pPr>
            <w:r w:rsidRPr="00427117">
              <w:t>Лекс</w:t>
            </w:r>
            <w:r w:rsidRPr="00427117">
              <w:rPr>
                <w:spacing w:val="-1"/>
              </w:rPr>
              <w:t>и</w:t>
            </w:r>
            <w:r w:rsidRPr="00427117">
              <w:t>ческий</w:t>
            </w:r>
            <w:r w:rsidRPr="00427117">
              <w:rPr>
                <w:spacing w:val="-10"/>
              </w:rPr>
              <w:t xml:space="preserve"> </w:t>
            </w:r>
            <w:r w:rsidRPr="00427117">
              <w:t>и</w:t>
            </w:r>
          </w:p>
          <w:p w:rsidR="00507DBB" w:rsidRPr="00427117" w:rsidRDefault="00507DBB" w:rsidP="00004756">
            <w:pPr>
              <w:pStyle w:val="a5"/>
              <w:jc w:val="both"/>
            </w:pPr>
            <w:r w:rsidRPr="00427117">
              <w:t>граммати</w:t>
            </w:r>
            <w:r w:rsidRPr="00427117">
              <w:rPr>
                <w:spacing w:val="-1"/>
              </w:rPr>
              <w:t>ч</w:t>
            </w:r>
            <w:r w:rsidRPr="00427117">
              <w:t>еск</w:t>
            </w:r>
            <w:r w:rsidRPr="00427117">
              <w:rPr>
                <w:spacing w:val="-1"/>
              </w:rPr>
              <w:t>и</w:t>
            </w:r>
            <w:r w:rsidRPr="00427117">
              <w:t>й материал</w:t>
            </w:r>
          </w:p>
          <w:p w:rsidR="00507DBB" w:rsidRPr="00427117" w:rsidRDefault="00507DBB" w:rsidP="00004756">
            <w:pPr>
              <w:pStyle w:val="a5"/>
              <w:jc w:val="both"/>
            </w:pPr>
            <w:r w:rsidRPr="00427117">
              <w:t>преды</w:t>
            </w:r>
            <w:r w:rsidRPr="00427117">
              <w:rPr>
                <w:spacing w:val="-1"/>
              </w:rPr>
              <w:t>д</w:t>
            </w:r>
            <w:r w:rsidRPr="00427117">
              <w:t>ущих</w:t>
            </w:r>
            <w:r w:rsidRPr="00427117">
              <w:rPr>
                <w:spacing w:val="-8"/>
              </w:rPr>
              <w:t xml:space="preserve"> </w:t>
            </w:r>
            <w:r w:rsidRPr="00427117">
              <w:t>у</w:t>
            </w:r>
            <w:r w:rsidRPr="00427117">
              <w:rPr>
                <w:spacing w:val="-1"/>
              </w:rPr>
              <w:t>р</w:t>
            </w:r>
            <w:r w:rsidRPr="00427117">
              <w:t>о</w:t>
            </w:r>
            <w:r w:rsidRPr="00427117">
              <w:t>ков</w:t>
            </w:r>
          </w:p>
          <w:p w:rsidR="00507DBB" w:rsidRPr="00427117" w:rsidRDefault="00507DBB" w:rsidP="00004756">
            <w:pPr>
              <w:pStyle w:val="a5"/>
              <w:jc w:val="both"/>
            </w:pPr>
          </w:p>
          <w:p w:rsidR="00507DBB" w:rsidRPr="00427117" w:rsidRDefault="00507DBB" w:rsidP="00004756">
            <w:pPr>
              <w:pStyle w:val="a5"/>
              <w:jc w:val="both"/>
            </w:pPr>
            <w:r w:rsidRPr="00427117">
              <w:rPr>
                <w:spacing w:val="1"/>
              </w:rPr>
              <w:t>у</w:t>
            </w:r>
            <w:r w:rsidRPr="00427117">
              <w:t>пр.3*</w:t>
            </w:r>
          </w:p>
        </w:tc>
        <w:tc>
          <w:tcPr>
            <w:tcW w:w="3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 5*</w:t>
            </w:r>
          </w:p>
          <w:p w:rsidR="00507DBB" w:rsidRPr="00427117" w:rsidRDefault="00507DBB" w:rsidP="00ED3389">
            <w:pPr>
              <w:pStyle w:val="a5"/>
            </w:pPr>
            <w:r w:rsidRPr="00427117">
              <w:t>(AB</w:t>
            </w:r>
            <w:r w:rsidRPr="00427117">
              <w:rPr>
                <w:spacing w:val="1"/>
              </w:rPr>
              <w:t xml:space="preserve"> </w:t>
            </w:r>
            <w:r w:rsidRPr="00427117">
              <w:t>ex.1)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264454" w:rsidRDefault="00507DBB" w:rsidP="00816CCE">
            <w:pPr>
              <w:pStyle w:val="a5"/>
              <w:jc w:val="both"/>
              <w:rPr>
                <w:bCs/>
              </w:rPr>
            </w:pPr>
            <w:r>
              <w:rPr>
                <w:bCs/>
              </w:rPr>
              <w:t>упр. 1 стр. 23 в уч., упр. 2 р.т.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264454" w:rsidRDefault="00507DBB" w:rsidP="00816CCE">
            <w:pPr>
              <w:pStyle w:val="a5"/>
              <w:jc w:val="both"/>
              <w:rPr>
                <w:bCs/>
              </w:rPr>
            </w:pPr>
            <w:r w:rsidRPr="00264454">
              <w:rPr>
                <w:bCs/>
              </w:rPr>
              <w:t>Текущий контроль</w:t>
            </w:r>
          </w:p>
          <w:p w:rsidR="00507DBB" w:rsidRPr="00004756" w:rsidRDefault="00507DBB" w:rsidP="00E211E8">
            <w:pPr>
              <w:jc w:val="both"/>
            </w:pPr>
          </w:p>
        </w:tc>
      </w:tr>
      <w:tr w:rsidR="00D7532F" w:rsidRPr="00427117" w:rsidTr="0025684B">
        <w:trPr>
          <w:gridAfter w:val="2"/>
          <w:wAfter w:w="1132" w:type="pct"/>
          <w:cantSplit/>
          <w:trHeight w:val="2982"/>
        </w:trPr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6C7583" w:rsidRDefault="00507DBB" w:rsidP="00ED3389">
            <w:pPr>
              <w:pStyle w:val="a5"/>
            </w:pPr>
            <w:r>
              <w:lastRenderedPageBreak/>
              <w:t>11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507DBB" w:rsidRDefault="00507DBB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</w:rPr>
              <w:t>Урок</w:t>
            </w:r>
            <w:r w:rsidRPr="00507DBB">
              <w:rPr>
                <w:b/>
                <w:lang w:val="en-US"/>
              </w:rPr>
              <w:t xml:space="preserve"> 10</w:t>
            </w:r>
          </w:p>
          <w:p w:rsidR="00507DBB" w:rsidRPr="00507DBB" w:rsidRDefault="00507DBB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What</w:t>
            </w:r>
            <w:r w:rsidRPr="00507DBB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do</w:t>
            </w:r>
            <w:r w:rsidRPr="00507DBB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you</w:t>
            </w:r>
            <w:r w:rsidRPr="00507DBB">
              <w:rPr>
                <w:b/>
                <w:lang w:val="en-US"/>
              </w:rPr>
              <w:t xml:space="preserve"> </w:t>
            </w:r>
          </w:p>
          <w:p w:rsidR="00507DBB" w:rsidRPr="00507DBB" w:rsidRDefault="00507DBB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usually</w:t>
            </w:r>
            <w:r w:rsidRPr="00507DBB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do</w:t>
            </w:r>
            <w:r w:rsidRPr="00507DBB">
              <w:rPr>
                <w:b/>
                <w:lang w:val="en-US"/>
              </w:rPr>
              <w:t>?</w:t>
            </w:r>
          </w:p>
          <w:p w:rsidR="00507DBB" w:rsidRPr="00507DBB" w:rsidRDefault="00507DBB" w:rsidP="00ED3389">
            <w:pPr>
              <w:pStyle w:val="a5"/>
              <w:rPr>
                <w:lang w:val="en-US"/>
              </w:rPr>
            </w:pPr>
          </w:p>
          <w:p w:rsidR="00507DBB" w:rsidRPr="00427117" w:rsidRDefault="00507DBB" w:rsidP="00ED3389">
            <w:pPr>
              <w:pStyle w:val="a5"/>
            </w:pPr>
            <w:r w:rsidRPr="00427117">
              <w:t>Что ты обычно делаешь?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B36301" w:rsidRDefault="00507DBB" w:rsidP="00E74BAF">
            <w:pPr>
              <w:jc w:val="center"/>
            </w:pPr>
            <w:r w:rsidRPr="00B36301">
              <w:t>1</w:t>
            </w:r>
          </w:p>
          <w:p w:rsidR="00507DBB" w:rsidRPr="00B36301" w:rsidRDefault="00507DBB" w:rsidP="00E74BAF">
            <w:pPr>
              <w:jc w:val="center"/>
            </w:pPr>
            <w:r>
              <w:t>7.10</w:t>
            </w:r>
            <w:r w:rsidRPr="00B36301">
              <w:t>.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Default="00C63359" w:rsidP="005C404F">
            <w:pPr>
              <w:pStyle w:val="a5"/>
              <w:jc w:val="both"/>
            </w:pPr>
            <w:r>
              <w:t>Умение выделить нравственный аспект поведения.</w:t>
            </w:r>
          </w:p>
          <w:p w:rsidR="00C63359" w:rsidRDefault="00C63359" w:rsidP="005C404F">
            <w:pPr>
              <w:pStyle w:val="a5"/>
              <w:jc w:val="both"/>
            </w:pPr>
            <w:r>
              <w:t>Умение с помощью вопросов добывать недостающую и</w:t>
            </w:r>
            <w:r>
              <w:t>н</w:t>
            </w:r>
            <w:r>
              <w:t>формацию.</w:t>
            </w:r>
          </w:p>
          <w:p w:rsidR="00C63359" w:rsidRDefault="00C63359" w:rsidP="005C404F">
            <w:pPr>
              <w:pStyle w:val="a5"/>
              <w:jc w:val="both"/>
            </w:pPr>
            <w:r>
              <w:t>Освоение приемов логического запом</w:t>
            </w:r>
            <w:r>
              <w:t>и</w:t>
            </w:r>
            <w:r>
              <w:t>нания информации.</w:t>
            </w:r>
          </w:p>
          <w:p w:rsidR="00C63359" w:rsidRPr="00427117" w:rsidRDefault="00C63359" w:rsidP="005C404F">
            <w:pPr>
              <w:pStyle w:val="a5"/>
              <w:jc w:val="both"/>
              <w:rPr>
                <w:i/>
              </w:rPr>
            </w:pPr>
            <w:r>
              <w:t>Освоение критериев оценки выполненных заданий</w:t>
            </w: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A048AD" w:rsidRDefault="00507DBB" w:rsidP="00004756">
            <w:pPr>
              <w:pStyle w:val="a5"/>
              <w:jc w:val="both"/>
              <w:rPr>
                <w:lang w:val="en-US"/>
              </w:rPr>
            </w:pPr>
            <w:r w:rsidRPr="00427117">
              <w:rPr>
                <w:i/>
              </w:rPr>
              <w:t>лексически</w:t>
            </w:r>
            <w:r w:rsidRPr="00427117">
              <w:rPr>
                <w:i/>
                <w:spacing w:val="1"/>
              </w:rPr>
              <w:t>й</w:t>
            </w:r>
            <w:r w:rsidRPr="00A048AD">
              <w:rPr>
                <w:i/>
                <w:lang w:val="en-US"/>
              </w:rPr>
              <w:t>:</w:t>
            </w:r>
            <w:r w:rsidRPr="00A048AD">
              <w:rPr>
                <w:i/>
                <w:spacing w:val="-8"/>
                <w:lang w:val="en-US"/>
              </w:rPr>
              <w:t xml:space="preserve"> </w:t>
            </w:r>
            <w:r w:rsidRPr="00D27EF6">
              <w:rPr>
                <w:lang w:val="en-US"/>
              </w:rPr>
              <w:t>a</w:t>
            </w:r>
            <w:r w:rsidRPr="00D27EF6">
              <w:rPr>
                <w:spacing w:val="-1"/>
                <w:lang w:val="en-US"/>
              </w:rPr>
              <w:t>ft</w:t>
            </w:r>
            <w:r w:rsidRPr="00D27EF6">
              <w:rPr>
                <w:lang w:val="en-US"/>
              </w:rPr>
              <w:t>er</w:t>
            </w:r>
            <w:r w:rsidRPr="00A048AD">
              <w:rPr>
                <w:lang w:val="en-US"/>
              </w:rPr>
              <w:t>,</w:t>
            </w:r>
          </w:p>
          <w:p w:rsidR="00507DBB" w:rsidRPr="00D27EF6" w:rsidRDefault="00507DBB" w:rsidP="00004756">
            <w:pPr>
              <w:pStyle w:val="a5"/>
              <w:jc w:val="both"/>
              <w:rPr>
                <w:lang w:val="en-US"/>
              </w:rPr>
            </w:pPr>
            <w:r w:rsidRPr="00D27EF6">
              <w:rPr>
                <w:lang w:val="en-US"/>
              </w:rPr>
              <w:t>alw</w:t>
            </w:r>
            <w:r w:rsidRPr="00D27EF6">
              <w:rPr>
                <w:spacing w:val="-1"/>
                <w:lang w:val="en-US"/>
              </w:rPr>
              <w:t>a</w:t>
            </w:r>
            <w:r w:rsidRPr="00D27EF6">
              <w:rPr>
                <w:spacing w:val="2"/>
                <w:lang w:val="en-US"/>
              </w:rPr>
              <w:t>y</w:t>
            </w:r>
            <w:r w:rsidRPr="00D27EF6">
              <w:rPr>
                <w:spacing w:val="-2"/>
                <w:lang w:val="en-US"/>
              </w:rPr>
              <w:t>s</w:t>
            </w:r>
            <w:r w:rsidRPr="00A048AD">
              <w:rPr>
                <w:lang w:val="en-US"/>
              </w:rPr>
              <w:t>,</w:t>
            </w:r>
            <w:r w:rsidRPr="00A048AD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>a</w:t>
            </w:r>
            <w:r w:rsidRPr="00A048AD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ca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lang w:val="en-US"/>
              </w:rPr>
              <w:t>to</w:t>
            </w:r>
            <w:r w:rsidRPr="00D27EF6">
              <w:rPr>
                <w:spacing w:val="-1"/>
                <w:lang w:val="en-US"/>
              </w:rPr>
              <w:t>o</w:t>
            </w:r>
            <w:r w:rsidRPr="00D27EF6">
              <w:rPr>
                <w:lang w:val="en-US"/>
              </w:rPr>
              <w:t>n</w:t>
            </w:r>
            <w:r w:rsidRPr="00A048AD">
              <w:rPr>
                <w:lang w:val="en-US"/>
              </w:rPr>
              <w:t xml:space="preserve">, </w:t>
            </w:r>
            <w:r w:rsidRPr="00D27EF6">
              <w:rPr>
                <w:lang w:val="en-US"/>
              </w:rPr>
              <w:t>eve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lang w:val="en-US"/>
              </w:rPr>
              <w:t>y</w:t>
            </w:r>
            <w:r w:rsidRPr="00D27EF6">
              <w:rPr>
                <w:spacing w:val="-1"/>
                <w:lang w:val="en-US"/>
              </w:rPr>
              <w:t xml:space="preserve"> da</w:t>
            </w:r>
            <w:r w:rsidRPr="00D27EF6">
              <w:rPr>
                <w:spacing w:val="1"/>
                <w:lang w:val="en-US"/>
              </w:rPr>
              <w:t>y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often,</w:t>
            </w:r>
          </w:p>
          <w:p w:rsidR="00507DBB" w:rsidRPr="00D27EF6" w:rsidRDefault="00507DBB" w:rsidP="00004756">
            <w:pPr>
              <w:pStyle w:val="a5"/>
              <w:jc w:val="both"/>
              <w:rPr>
                <w:lang w:val="en-US"/>
              </w:rPr>
            </w:pPr>
            <w:r w:rsidRPr="00D27EF6">
              <w:rPr>
                <w:lang w:val="en-US"/>
              </w:rPr>
              <w:t>so</w:t>
            </w:r>
            <w:r w:rsidRPr="00D27EF6">
              <w:rPr>
                <w:spacing w:val="-1"/>
                <w:lang w:val="en-US"/>
              </w:rPr>
              <w:t>m</w:t>
            </w:r>
            <w:r w:rsidRPr="00D27EF6">
              <w:rPr>
                <w:lang w:val="en-US"/>
              </w:rPr>
              <w:t>eti</w:t>
            </w:r>
            <w:r w:rsidRPr="00D27EF6">
              <w:rPr>
                <w:spacing w:val="-1"/>
                <w:lang w:val="en-US"/>
              </w:rPr>
              <w:t>m</w:t>
            </w:r>
            <w:r w:rsidRPr="00D27EF6">
              <w:rPr>
                <w:lang w:val="en-US"/>
              </w:rPr>
              <w:t>es,</w:t>
            </w:r>
            <w:r w:rsidRPr="00D27EF6">
              <w:rPr>
                <w:spacing w:val="-5"/>
                <w:lang w:val="en-US"/>
              </w:rPr>
              <w:t xml:space="preserve"> </w:t>
            </w:r>
            <w:r w:rsidRPr="00D27EF6">
              <w:rPr>
                <w:lang w:val="en-US"/>
              </w:rPr>
              <w:t>usua</w:t>
            </w:r>
            <w:r w:rsidRPr="00D27EF6">
              <w:rPr>
                <w:lang w:val="en-US"/>
              </w:rPr>
              <w:t>l</w:t>
            </w:r>
            <w:r w:rsidRPr="00D27EF6">
              <w:rPr>
                <w:spacing w:val="-1"/>
                <w:lang w:val="en-US"/>
              </w:rPr>
              <w:t>l</w:t>
            </w:r>
            <w:r w:rsidRPr="00D27EF6">
              <w:rPr>
                <w:lang w:val="en-US"/>
              </w:rPr>
              <w:t>y;</w:t>
            </w:r>
          </w:p>
          <w:p w:rsidR="00507DBB" w:rsidRPr="00D27EF6" w:rsidRDefault="00507DBB" w:rsidP="00004756">
            <w:pPr>
              <w:pStyle w:val="a5"/>
              <w:jc w:val="both"/>
              <w:rPr>
                <w:lang w:val="en-US"/>
              </w:rPr>
            </w:pP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  <w:spacing w:val="1"/>
              </w:rPr>
              <w:t>й</w:t>
            </w:r>
            <w:r w:rsidRPr="00D27EF6">
              <w:rPr>
                <w:i/>
                <w:lang w:val="en-US"/>
              </w:rPr>
              <w:t>:</w:t>
            </w:r>
          </w:p>
          <w:p w:rsidR="00507DBB" w:rsidRPr="00D27EF6" w:rsidRDefault="00507DBB" w:rsidP="00004756">
            <w:pPr>
              <w:pStyle w:val="a5"/>
              <w:jc w:val="both"/>
              <w:rPr>
                <w:lang w:val="en-US"/>
              </w:rPr>
            </w:pPr>
            <w:r w:rsidRPr="00D27EF6">
              <w:rPr>
                <w:spacing w:val="-1"/>
                <w:lang w:val="en-US"/>
              </w:rPr>
              <w:t>P</w:t>
            </w:r>
            <w:r w:rsidRPr="00D27EF6">
              <w:rPr>
                <w:lang w:val="en-US"/>
              </w:rPr>
              <w:t>re</w:t>
            </w:r>
            <w:r w:rsidRPr="00D27EF6">
              <w:rPr>
                <w:spacing w:val="-1"/>
                <w:lang w:val="en-US"/>
              </w:rPr>
              <w:t>s</w:t>
            </w:r>
            <w:r w:rsidRPr="00D27EF6">
              <w:rPr>
                <w:lang w:val="en-US"/>
              </w:rPr>
              <w:t>ent</w:t>
            </w:r>
            <w:r w:rsidRPr="00D27EF6">
              <w:rPr>
                <w:spacing w:val="-1"/>
                <w:lang w:val="en-US"/>
              </w:rPr>
              <w:t xml:space="preserve"> s</w:t>
            </w:r>
            <w:r w:rsidRPr="00D27EF6">
              <w:rPr>
                <w:lang w:val="en-US"/>
              </w:rPr>
              <w:t>i</w:t>
            </w:r>
            <w:r w:rsidRPr="00D27EF6">
              <w:rPr>
                <w:spacing w:val="-1"/>
                <w:lang w:val="en-US"/>
              </w:rPr>
              <w:t>m</w:t>
            </w:r>
            <w:r w:rsidRPr="00D27EF6">
              <w:rPr>
                <w:lang w:val="en-US"/>
              </w:rPr>
              <w:t xml:space="preserve">ple, </w:t>
            </w:r>
            <w:r w:rsidRPr="00427117">
              <w:t>наречия</w:t>
            </w:r>
            <w:r w:rsidRPr="00D27EF6">
              <w:rPr>
                <w:lang w:val="en-US"/>
              </w:rPr>
              <w:t xml:space="preserve"> </w:t>
            </w:r>
            <w:r w:rsidRPr="00427117">
              <w:t>неопр</w:t>
            </w:r>
            <w:r w:rsidRPr="00427117">
              <w:t>е</w:t>
            </w:r>
            <w:r w:rsidRPr="00427117">
              <w:t>деленной</w:t>
            </w:r>
            <w:r w:rsidRPr="00D27EF6">
              <w:rPr>
                <w:lang w:val="en-US"/>
              </w:rPr>
              <w:t xml:space="preserve"> </w:t>
            </w:r>
            <w:r w:rsidRPr="00427117">
              <w:t>часто</w:t>
            </w:r>
            <w:r w:rsidRPr="00427117">
              <w:t>т</w:t>
            </w:r>
            <w:r w:rsidRPr="00427117">
              <w:t>но</w:t>
            </w:r>
            <w:r w:rsidRPr="00427117">
              <w:rPr>
                <w:spacing w:val="-1"/>
              </w:rPr>
              <w:t>с</w:t>
            </w:r>
            <w:r w:rsidRPr="00427117">
              <w:rPr>
                <w:spacing w:val="1"/>
              </w:rPr>
              <w:t>т</w:t>
            </w:r>
            <w:r w:rsidRPr="00427117">
              <w:t>и</w:t>
            </w:r>
            <w:r w:rsidRPr="00D27EF6">
              <w:rPr>
                <w:spacing w:val="-7"/>
                <w:lang w:val="en-US"/>
              </w:rPr>
              <w:t xml:space="preserve"> </w:t>
            </w:r>
            <w:r w:rsidRPr="00D27EF6">
              <w:rPr>
                <w:lang w:val="en-US"/>
              </w:rPr>
              <w:t>(o</w:t>
            </w:r>
            <w:r w:rsidRPr="00D27EF6">
              <w:rPr>
                <w:spacing w:val="-1"/>
                <w:lang w:val="en-US"/>
              </w:rPr>
              <w:t>f</w:t>
            </w:r>
            <w:r w:rsidRPr="00D27EF6">
              <w:rPr>
                <w:lang w:val="en-US"/>
              </w:rPr>
              <w:t>ten, so</w:t>
            </w:r>
            <w:r w:rsidRPr="00D27EF6">
              <w:rPr>
                <w:spacing w:val="-1"/>
                <w:lang w:val="en-US"/>
              </w:rPr>
              <w:t>m</w:t>
            </w:r>
            <w:r w:rsidRPr="00D27EF6">
              <w:rPr>
                <w:spacing w:val="1"/>
                <w:lang w:val="en-US"/>
              </w:rPr>
              <w:t>e</w:t>
            </w:r>
            <w:r w:rsidRPr="00D27EF6">
              <w:rPr>
                <w:lang w:val="en-US"/>
              </w:rPr>
              <w:t>ti</w:t>
            </w:r>
            <w:r w:rsidRPr="00D27EF6">
              <w:rPr>
                <w:spacing w:val="-1"/>
                <w:lang w:val="en-US"/>
              </w:rPr>
              <w:t>m</w:t>
            </w:r>
            <w:r w:rsidRPr="00D27EF6">
              <w:rPr>
                <w:lang w:val="en-US"/>
              </w:rPr>
              <w:t>es,</w:t>
            </w:r>
            <w:r w:rsidRPr="00D27EF6">
              <w:rPr>
                <w:spacing w:val="-5"/>
                <w:lang w:val="en-US"/>
              </w:rPr>
              <w:t xml:space="preserve"> </w:t>
            </w:r>
            <w:r w:rsidRPr="00D27EF6">
              <w:rPr>
                <w:lang w:val="en-US"/>
              </w:rPr>
              <w:t>usua</w:t>
            </w:r>
            <w:r w:rsidRPr="00D27EF6">
              <w:rPr>
                <w:lang w:val="en-US"/>
              </w:rPr>
              <w:t>l</w:t>
            </w:r>
            <w:r w:rsidRPr="00D27EF6">
              <w:rPr>
                <w:spacing w:val="-1"/>
                <w:lang w:val="en-US"/>
              </w:rPr>
              <w:t>l</w:t>
            </w:r>
            <w:r w:rsidRPr="00D27EF6">
              <w:rPr>
                <w:lang w:val="en-US"/>
              </w:rPr>
              <w:t>y, alw</w:t>
            </w:r>
            <w:r w:rsidRPr="00D27EF6">
              <w:rPr>
                <w:spacing w:val="-1"/>
                <w:lang w:val="en-US"/>
              </w:rPr>
              <w:t>a</w:t>
            </w:r>
            <w:r w:rsidRPr="00D27EF6">
              <w:rPr>
                <w:spacing w:val="2"/>
                <w:lang w:val="en-US"/>
              </w:rPr>
              <w:t>y</w:t>
            </w:r>
            <w:r w:rsidRPr="00D27EF6">
              <w:rPr>
                <w:spacing w:val="-2"/>
                <w:lang w:val="en-US"/>
              </w:rPr>
              <w:t>s</w:t>
            </w:r>
            <w:r w:rsidRPr="00D27EF6">
              <w:rPr>
                <w:lang w:val="en-US"/>
              </w:rPr>
              <w:t>)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427117">
              <w:t>и</w:t>
            </w:r>
            <w:r w:rsidRPr="00D27EF6">
              <w:rPr>
                <w:lang w:val="en-US"/>
              </w:rPr>
              <w:t xml:space="preserve"> </w:t>
            </w:r>
            <w:r w:rsidRPr="00427117">
              <w:t>н</w:t>
            </w:r>
            <w:r w:rsidRPr="00427117">
              <w:t>а</w:t>
            </w:r>
            <w:r w:rsidRPr="00427117">
              <w:t>речия</w:t>
            </w:r>
            <w:r w:rsidRPr="00D27EF6">
              <w:rPr>
                <w:lang w:val="en-US"/>
              </w:rPr>
              <w:t xml:space="preserve"> </w:t>
            </w:r>
            <w:r w:rsidRPr="00427117">
              <w:t>определе</w:t>
            </w:r>
            <w:r w:rsidRPr="00427117">
              <w:t>н</w:t>
            </w:r>
            <w:r w:rsidRPr="00427117">
              <w:t>ной</w:t>
            </w:r>
            <w:r w:rsidRPr="00D27EF6">
              <w:rPr>
                <w:lang w:val="en-US"/>
              </w:rPr>
              <w:t xml:space="preserve"> </w:t>
            </w:r>
            <w:r w:rsidRPr="00427117">
              <w:t>частотно</w:t>
            </w:r>
            <w:r w:rsidRPr="00427117">
              <w:rPr>
                <w:spacing w:val="-1"/>
              </w:rPr>
              <w:t>с</w:t>
            </w:r>
            <w:r w:rsidRPr="00427117">
              <w:rPr>
                <w:spacing w:val="1"/>
              </w:rPr>
              <w:t>т</w:t>
            </w:r>
            <w:r w:rsidRPr="00427117">
              <w:t>и</w:t>
            </w:r>
            <w:r w:rsidRPr="00D27EF6">
              <w:rPr>
                <w:spacing w:val="-7"/>
                <w:lang w:val="en-US"/>
              </w:rPr>
              <w:t xml:space="preserve"> </w:t>
            </w:r>
            <w:r w:rsidRPr="00D27EF6">
              <w:rPr>
                <w:spacing w:val="-1"/>
                <w:lang w:val="en-US"/>
              </w:rPr>
              <w:t>(</w:t>
            </w:r>
            <w:r w:rsidRPr="00D27EF6">
              <w:rPr>
                <w:lang w:val="en-US"/>
              </w:rPr>
              <w:t>e</w:t>
            </w:r>
            <w:r w:rsidRPr="00D27EF6">
              <w:rPr>
                <w:spacing w:val="-1"/>
                <w:lang w:val="en-US"/>
              </w:rPr>
              <w:t>v</w:t>
            </w:r>
            <w:r w:rsidRPr="00D27EF6">
              <w:rPr>
                <w:lang w:val="en-US"/>
              </w:rPr>
              <w:t>e</w:t>
            </w:r>
            <w:r w:rsidRPr="00D27EF6">
              <w:rPr>
                <w:spacing w:val="-1"/>
                <w:lang w:val="en-US"/>
              </w:rPr>
              <w:t xml:space="preserve">ry </w:t>
            </w:r>
            <w:r w:rsidRPr="00D27EF6">
              <w:rPr>
                <w:lang w:val="en-US"/>
              </w:rPr>
              <w:t>da</w:t>
            </w:r>
            <w:r w:rsidRPr="00D27EF6">
              <w:rPr>
                <w:spacing w:val="2"/>
                <w:lang w:val="en-US"/>
              </w:rPr>
              <w:t>y</w:t>
            </w:r>
            <w:r w:rsidRPr="00D27EF6">
              <w:rPr>
                <w:spacing w:val="-1"/>
                <w:lang w:val="en-US"/>
              </w:rPr>
              <w:t>)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427117">
              <w:t>их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427117">
              <w:t>место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427117">
              <w:t>в</w:t>
            </w:r>
            <w:r w:rsidRPr="00D27EF6">
              <w:rPr>
                <w:lang w:val="en-US"/>
              </w:rPr>
              <w:t xml:space="preserve"> </w:t>
            </w:r>
            <w:r w:rsidRPr="00427117">
              <w:t>предл</w:t>
            </w:r>
            <w:r w:rsidRPr="00427117">
              <w:t>о</w:t>
            </w:r>
            <w:r w:rsidRPr="00427117">
              <w:t>жении</w:t>
            </w:r>
          </w:p>
          <w:p w:rsidR="00507DBB" w:rsidRPr="00D27EF6" w:rsidRDefault="00507DBB" w:rsidP="00004756">
            <w:pPr>
              <w:pStyle w:val="a5"/>
              <w:jc w:val="both"/>
              <w:rPr>
                <w:lang w:val="en-US"/>
              </w:rPr>
            </w:pPr>
          </w:p>
          <w:p w:rsidR="00507DBB" w:rsidRPr="00427117" w:rsidRDefault="00507DBB" w:rsidP="00004756">
            <w:pPr>
              <w:pStyle w:val="a5"/>
              <w:jc w:val="both"/>
            </w:pPr>
            <w:r w:rsidRPr="00427117">
              <w:rPr>
                <w:spacing w:val="1"/>
              </w:rPr>
              <w:t>у</w:t>
            </w:r>
            <w:r w:rsidRPr="00427117">
              <w:t>пр. Провер</w:t>
            </w:r>
            <w:r w:rsidRPr="00427117">
              <w:rPr>
                <w:spacing w:val="-1"/>
              </w:rPr>
              <w:t>к</w:t>
            </w:r>
            <w:r w:rsidRPr="00427117">
              <w:t>а</w:t>
            </w:r>
            <w:r w:rsidRPr="00427117">
              <w:rPr>
                <w:spacing w:val="-7"/>
              </w:rPr>
              <w:t xml:space="preserve"> </w:t>
            </w:r>
            <w:r w:rsidRPr="00427117">
              <w:t>Д/з</w:t>
            </w:r>
          </w:p>
          <w:p w:rsidR="00507DBB" w:rsidRPr="00427117" w:rsidRDefault="00507DBB" w:rsidP="00004756">
            <w:pPr>
              <w:pStyle w:val="a5"/>
              <w:jc w:val="both"/>
            </w:pPr>
            <w:r w:rsidRPr="00427117">
              <w:t>(L.2</w:t>
            </w:r>
            <w:r w:rsidRPr="00427117">
              <w:rPr>
                <w:spacing w:val="-3"/>
              </w:rPr>
              <w:t xml:space="preserve"> </w:t>
            </w:r>
            <w:r w:rsidRPr="00427117">
              <w:t>ex.7</w:t>
            </w:r>
            <w:r w:rsidRPr="00427117">
              <w:rPr>
                <w:spacing w:val="-1"/>
              </w:rPr>
              <w:t>)</w:t>
            </w:r>
            <w:r w:rsidRPr="00427117">
              <w:t>;</w:t>
            </w:r>
            <w:r w:rsidRPr="00427117">
              <w:rPr>
                <w:spacing w:val="-3"/>
              </w:rPr>
              <w:t xml:space="preserve"> </w:t>
            </w:r>
            <w:r w:rsidRPr="00427117">
              <w:t>1</w:t>
            </w:r>
            <w:r w:rsidRPr="00427117">
              <w:rPr>
                <w:spacing w:val="-1"/>
              </w:rPr>
              <w:t xml:space="preserve"> </w:t>
            </w:r>
            <w:r w:rsidRPr="00427117">
              <w:t>1),</w:t>
            </w:r>
            <w:r w:rsidRPr="00427117">
              <w:rPr>
                <w:spacing w:val="-1"/>
              </w:rPr>
              <w:t xml:space="preserve"> </w:t>
            </w:r>
            <w:r w:rsidRPr="00427117">
              <w:t>2), 3);</w:t>
            </w:r>
            <w:r w:rsidRPr="00427117">
              <w:rPr>
                <w:spacing w:val="-1"/>
              </w:rPr>
              <w:t xml:space="preserve"> </w:t>
            </w:r>
            <w:r w:rsidRPr="00427117">
              <w:t>2; 3</w:t>
            </w:r>
            <w:r w:rsidRPr="00427117">
              <w:rPr>
                <w:spacing w:val="1"/>
              </w:rPr>
              <w:t xml:space="preserve"> </w:t>
            </w:r>
            <w:r w:rsidRPr="00427117">
              <w:t>1</w:t>
            </w:r>
            <w:r w:rsidRPr="00427117">
              <w:rPr>
                <w:spacing w:val="-1"/>
              </w:rPr>
              <w:t>)</w:t>
            </w:r>
            <w:r w:rsidRPr="00427117">
              <w:t>,</w:t>
            </w:r>
            <w:r w:rsidRPr="00427117">
              <w:rPr>
                <w:spacing w:val="1"/>
              </w:rPr>
              <w:t xml:space="preserve"> </w:t>
            </w:r>
            <w:r w:rsidRPr="00427117">
              <w:t>2)</w:t>
            </w: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D27EF6" w:rsidRDefault="00507DBB" w:rsidP="00004756">
            <w:pPr>
              <w:pStyle w:val="a5"/>
              <w:jc w:val="both"/>
              <w:rPr>
                <w:lang w:val="en-US"/>
              </w:rPr>
            </w:pPr>
            <w:r w:rsidRPr="00427117">
              <w:rPr>
                <w:i/>
              </w:rPr>
              <w:t>лексически</w:t>
            </w:r>
            <w:r w:rsidRPr="00427117">
              <w:rPr>
                <w:i/>
                <w:spacing w:val="1"/>
              </w:rPr>
              <w:t>й</w:t>
            </w:r>
            <w:r w:rsidRPr="00D27EF6">
              <w:rPr>
                <w:i/>
                <w:lang w:val="en-US"/>
              </w:rPr>
              <w:t>:</w:t>
            </w:r>
            <w:r w:rsidRPr="00D27EF6">
              <w:rPr>
                <w:i/>
                <w:spacing w:val="-8"/>
                <w:lang w:val="en-US"/>
              </w:rPr>
              <w:t xml:space="preserve"> </w:t>
            </w:r>
            <w:r w:rsidRPr="00D27EF6">
              <w:rPr>
                <w:lang w:val="en-US"/>
              </w:rPr>
              <w:t>a</w:t>
            </w:r>
            <w:r w:rsidRPr="00D27EF6">
              <w:rPr>
                <w:spacing w:val="-1"/>
                <w:lang w:val="en-US"/>
              </w:rPr>
              <w:t>ft</w:t>
            </w:r>
            <w:r w:rsidRPr="00D27EF6">
              <w:rPr>
                <w:lang w:val="en-US"/>
              </w:rPr>
              <w:t>er,</w:t>
            </w:r>
          </w:p>
          <w:p w:rsidR="00507DBB" w:rsidRPr="00D27EF6" w:rsidRDefault="00507DBB" w:rsidP="00004756">
            <w:pPr>
              <w:pStyle w:val="a5"/>
              <w:jc w:val="both"/>
              <w:rPr>
                <w:lang w:val="en-US"/>
              </w:rPr>
            </w:pPr>
            <w:r w:rsidRPr="00D27EF6">
              <w:rPr>
                <w:lang w:val="en-US"/>
              </w:rPr>
              <w:t>alw</w:t>
            </w:r>
            <w:r w:rsidRPr="00D27EF6">
              <w:rPr>
                <w:spacing w:val="-1"/>
                <w:lang w:val="en-US"/>
              </w:rPr>
              <w:t>a</w:t>
            </w:r>
            <w:r w:rsidRPr="00D27EF6">
              <w:rPr>
                <w:spacing w:val="2"/>
                <w:lang w:val="en-US"/>
              </w:rPr>
              <w:t>y</w:t>
            </w:r>
            <w:r w:rsidRPr="00D27EF6">
              <w:rPr>
                <w:spacing w:val="-2"/>
                <w:lang w:val="en-US"/>
              </w:rPr>
              <w:t>s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>a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ca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lang w:val="en-US"/>
              </w:rPr>
              <w:t>to</w:t>
            </w:r>
            <w:r w:rsidRPr="00D27EF6">
              <w:rPr>
                <w:spacing w:val="-1"/>
                <w:lang w:val="en-US"/>
              </w:rPr>
              <w:t>o</w:t>
            </w:r>
            <w:r w:rsidRPr="00D27EF6">
              <w:rPr>
                <w:lang w:val="en-US"/>
              </w:rPr>
              <w:t>n, eve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lang w:val="en-US"/>
              </w:rPr>
              <w:t>y</w:t>
            </w:r>
            <w:r w:rsidRPr="00D27EF6">
              <w:rPr>
                <w:spacing w:val="-1"/>
                <w:lang w:val="en-US"/>
              </w:rPr>
              <w:t xml:space="preserve"> da</w:t>
            </w:r>
            <w:r w:rsidRPr="00D27EF6">
              <w:rPr>
                <w:spacing w:val="1"/>
                <w:lang w:val="en-US"/>
              </w:rPr>
              <w:t>y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often,</w:t>
            </w:r>
          </w:p>
          <w:p w:rsidR="00507DBB" w:rsidRPr="00D27EF6" w:rsidRDefault="00507DBB" w:rsidP="00004756">
            <w:pPr>
              <w:pStyle w:val="a5"/>
              <w:jc w:val="both"/>
              <w:rPr>
                <w:lang w:val="en-US"/>
              </w:rPr>
            </w:pPr>
            <w:r w:rsidRPr="00D27EF6">
              <w:rPr>
                <w:lang w:val="en-US"/>
              </w:rPr>
              <w:t>so</w:t>
            </w:r>
            <w:r w:rsidRPr="00D27EF6">
              <w:rPr>
                <w:spacing w:val="-1"/>
                <w:lang w:val="en-US"/>
              </w:rPr>
              <w:t>m</w:t>
            </w:r>
            <w:r w:rsidRPr="00D27EF6">
              <w:rPr>
                <w:lang w:val="en-US"/>
              </w:rPr>
              <w:t>eti</w:t>
            </w:r>
            <w:r w:rsidRPr="00D27EF6">
              <w:rPr>
                <w:spacing w:val="-1"/>
                <w:lang w:val="en-US"/>
              </w:rPr>
              <w:t>m</w:t>
            </w:r>
            <w:r w:rsidRPr="00D27EF6">
              <w:rPr>
                <w:lang w:val="en-US"/>
              </w:rPr>
              <w:t>es,</w:t>
            </w:r>
            <w:r w:rsidRPr="00D27EF6">
              <w:rPr>
                <w:spacing w:val="-5"/>
                <w:lang w:val="en-US"/>
              </w:rPr>
              <w:t xml:space="preserve"> </w:t>
            </w:r>
            <w:r w:rsidRPr="00D27EF6">
              <w:rPr>
                <w:lang w:val="en-US"/>
              </w:rPr>
              <w:t>usua</w:t>
            </w:r>
            <w:r w:rsidRPr="00D27EF6">
              <w:rPr>
                <w:lang w:val="en-US"/>
              </w:rPr>
              <w:t>l</w:t>
            </w:r>
            <w:r w:rsidRPr="00D27EF6">
              <w:rPr>
                <w:spacing w:val="-1"/>
                <w:lang w:val="en-US"/>
              </w:rPr>
              <w:t>l</w:t>
            </w:r>
            <w:r w:rsidRPr="00D27EF6">
              <w:rPr>
                <w:lang w:val="en-US"/>
              </w:rPr>
              <w:t>y;</w:t>
            </w:r>
          </w:p>
          <w:p w:rsidR="00507DBB" w:rsidRPr="00D27EF6" w:rsidRDefault="00507DBB" w:rsidP="00004756">
            <w:pPr>
              <w:pStyle w:val="a5"/>
              <w:jc w:val="both"/>
              <w:rPr>
                <w:lang w:val="en-US"/>
              </w:rPr>
            </w:pP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  <w:spacing w:val="1"/>
              </w:rPr>
              <w:t>й</w:t>
            </w:r>
            <w:r w:rsidRPr="00D27EF6">
              <w:rPr>
                <w:i/>
                <w:lang w:val="en-US"/>
              </w:rPr>
              <w:t>:</w:t>
            </w:r>
          </w:p>
          <w:p w:rsidR="00507DBB" w:rsidRPr="00D27EF6" w:rsidRDefault="00507DBB" w:rsidP="00004756">
            <w:pPr>
              <w:pStyle w:val="a5"/>
              <w:jc w:val="both"/>
              <w:rPr>
                <w:lang w:val="en-US"/>
              </w:rPr>
            </w:pPr>
            <w:r w:rsidRPr="00D27EF6">
              <w:rPr>
                <w:spacing w:val="-1"/>
                <w:lang w:val="en-US"/>
              </w:rPr>
              <w:t>P</w:t>
            </w:r>
            <w:r w:rsidRPr="00D27EF6">
              <w:rPr>
                <w:lang w:val="en-US"/>
              </w:rPr>
              <w:t>re</w:t>
            </w:r>
            <w:r w:rsidRPr="00D27EF6">
              <w:rPr>
                <w:spacing w:val="-1"/>
                <w:lang w:val="en-US"/>
              </w:rPr>
              <w:t>s</w:t>
            </w:r>
            <w:r w:rsidRPr="00D27EF6">
              <w:rPr>
                <w:lang w:val="en-US"/>
              </w:rPr>
              <w:t>ent</w:t>
            </w:r>
            <w:r w:rsidRPr="00D27EF6">
              <w:rPr>
                <w:spacing w:val="-1"/>
                <w:lang w:val="en-US"/>
              </w:rPr>
              <w:t xml:space="preserve"> s</w:t>
            </w:r>
            <w:r w:rsidRPr="00D27EF6">
              <w:rPr>
                <w:lang w:val="en-US"/>
              </w:rPr>
              <w:t>i</w:t>
            </w:r>
            <w:r w:rsidRPr="00D27EF6">
              <w:rPr>
                <w:spacing w:val="-1"/>
                <w:lang w:val="en-US"/>
              </w:rPr>
              <w:t>m</w:t>
            </w:r>
            <w:r w:rsidRPr="00D27EF6">
              <w:rPr>
                <w:lang w:val="en-US"/>
              </w:rPr>
              <w:t xml:space="preserve">ple, </w:t>
            </w:r>
            <w:r w:rsidRPr="00427117">
              <w:t>наречия</w:t>
            </w:r>
            <w:r w:rsidRPr="00D27EF6">
              <w:rPr>
                <w:lang w:val="en-US"/>
              </w:rPr>
              <w:t xml:space="preserve"> </w:t>
            </w:r>
            <w:r w:rsidRPr="00427117">
              <w:t>неопр</w:t>
            </w:r>
            <w:r w:rsidRPr="00427117">
              <w:t>е</w:t>
            </w:r>
            <w:r w:rsidRPr="00427117">
              <w:t>деленной</w:t>
            </w:r>
            <w:r w:rsidRPr="00D27EF6">
              <w:rPr>
                <w:lang w:val="en-US"/>
              </w:rPr>
              <w:t xml:space="preserve"> </w:t>
            </w:r>
            <w:r w:rsidRPr="00427117">
              <w:t>часто</w:t>
            </w:r>
            <w:r w:rsidRPr="00427117">
              <w:t>т</w:t>
            </w:r>
            <w:r w:rsidRPr="00427117">
              <w:t>но</w:t>
            </w:r>
            <w:r w:rsidRPr="00427117">
              <w:rPr>
                <w:spacing w:val="-1"/>
              </w:rPr>
              <w:t>с</w:t>
            </w:r>
            <w:r w:rsidRPr="00427117">
              <w:rPr>
                <w:spacing w:val="1"/>
              </w:rPr>
              <w:t>т</w:t>
            </w:r>
            <w:r w:rsidRPr="00427117">
              <w:t>и</w:t>
            </w:r>
            <w:r w:rsidRPr="00D27EF6">
              <w:rPr>
                <w:spacing w:val="-7"/>
                <w:lang w:val="en-US"/>
              </w:rPr>
              <w:t xml:space="preserve"> </w:t>
            </w:r>
            <w:r w:rsidRPr="00D27EF6">
              <w:rPr>
                <w:lang w:val="en-US"/>
              </w:rPr>
              <w:t>(o</w:t>
            </w:r>
            <w:r w:rsidRPr="00D27EF6">
              <w:rPr>
                <w:spacing w:val="-1"/>
                <w:lang w:val="en-US"/>
              </w:rPr>
              <w:t>f</w:t>
            </w:r>
            <w:r w:rsidRPr="00D27EF6">
              <w:rPr>
                <w:lang w:val="en-US"/>
              </w:rPr>
              <w:t>ten, so</w:t>
            </w:r>
            <w:r w:rsidRPr="00D27EF6">
              <w:rPr>
                <w:spacing w:val="-1"/>
                <w:lang w:val="en-US"/>
              </w:rPr>
              <w:t>m</w:t>
            </w:r>
            <w:r w:rsidRPr="00D27EF6">
              <w:rPr>
                <w:spacing w:val="1"/>
                <w:lang w:val="en-US"/>
              </w:rPr>
              <w:t>e</w:t>
            </w:r>
            <w:r w:rsidRPr="00D27EF6">
              <w:rPr>
                <w:lang w:val="en-US"/>
              </w:rPr>
              <w:t>ti</w:t>
            </w:r>
            <w:r w:rsidRPr="00D27EF6">
              <w:rPr>
                <w:spacing w:val="-1"/>
                <w:lang w:val="en-US"/>
              </w:rPr>
              <w:t>m</w:t>
            </w:r>
            <w:r w:rsidRPr="00D27EF6">
              <w:rPr>
                <w:lang w:val="en-US"/>
              </w:rPr>
              <w:t>es,</w:t>
            </w:r>
            <w:r w:rsidRPr="00D27EF6">
              <w:rPr>
                <w:spacing w:val="-5"/>
                <w:lang w:val="en-US"/>
              </w:rPr>
              <w:t xml:space="preserve"> </w:t>
            </w:r>
            <w:r w:rsidRPr="00D27EF6">
              <w:rPr>
                <w:lang w:val="en-US"/>
              </w:rPr>
              <w:t>usua</w:t>
            </w:r>
            <w:r w:rsidRPr="00D27EF6">
              <w:rPr>
                <w:lang w:val="en-US"/>
              </w:rPr>
              <w:t>l</w:t>
            </w:r>
            <w:r w:rsidRPr="00D27EF6">
              <w:rPr>
                <w:spacing w:val="-1"/>
                <w:lang w:val="en-US"/>
              </w:rPr>
              <w:t>l</w:t>
            </w:r>
            <w:r w:rsidRPr="00D27EF6">
              <w:rPr>
                <w:lang w:val="en-US"/>
              </w:rPr>
              <w:t>y, alw</w:t>
            </w:r>
            <w:r w:rsidRPr="00D27EF6">
              <w:rPr>
                <w:spacing w:val="-1"/>
                <w:lang w:val="en-US"/>
              </w:rPr>
              <w:t>a</w:t>
            </w:r>
            <w:r w:rsidRPr="00D27EF6">
              <w:rPr>
                <w:spacing w:val="2"/>
                <w:lang w:val="en-US"/>
              </w:rPr>
              <w:t>y</w:t>
            </w:r>
            <w:r w:rsidRPr="00D27EF6">
              <w:rPr>
                <w:spacing w:val="-2"/>
                <w:lang w:val="en-US"/>
              </w:rPr>
              <w:t>s</w:t>
            </w:r>
            <w:r w:rsidRPr="00D27EF6">
              <w:rPr>
                <w:lang w:val="en-US"/>
              </w:rPr>
              <w:t>)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427117">
              <w:t>и</w:t>
            </w:r>
            <w:r w:rsidRPr="00D27EF6">
              <w:rPr>
                <w:lang w:val="en-US"/>
              </w:rPr>
              <w:t xml:space="preserve"> </w:t>
            </w:r>
            <w:r w:rsidRPr="00427117">
              <w:t>н</w:t>
            </w:r>
            <w:r w:rsidRPr="00427117">
              <w:t>а</w:t>
            </w:r>
            <w:r w:rsidRPr="00427117">
              <w:t>речия</w:t>
            </w:r>
            <w:r w:rsidRPr="00D27EF6">
              <w:rPr>
                <w:lang w:val="en-US"/>
              </w:rPr>
              <w:t xml:space="preserve"> </w:t>
            </w:r>
            <w:r w:rsidRPr="00427117">
              <w:t>определе</w:t>
            </w:r>
            <w:r w:rsidRPr="00427117">
              <w:t>н</w:t>
            </w:r>
            <w:r w:rsidRPr="00427117">
              <w:t>ной</w:t>
            </w:r>
            <w:r w:rsidRPr="00D27EF6">
              <w:rPr>
                <w:lang w:val="en-US"/>
              </w:rPr>
              <w:t xml:space="preserve"> </w:t>
            </w:r>
            <w:r w:rsidRPr="00427117">
              <w:t>частотно</w:t>
            </w:r>
            <w:r w:rsidRPr="00427117">
              <w:rPr>
                <w:spacing w:val="-1"/>
              </w:rPr>
              <w:t>с</w:t>
            </w:r>
            <w:r w:rsidRPr="00427117">
              <w:rPr>
                <w:spacing w:val="1"/>
              </w:rPr>
              <w:t>т</w:t>
            </w:r>
            <w:r w:rsidRPr="00427117">
              <w:t>и</w:t>
            </w:r>
            <w:r w:rsidRPr="00D27EF6">
              <w:rPr>
                <w:spacing w:val="-7"/>
                <w:lang w:val="en-US"/>
              </w:rPr>
              <w:t xml:space="preserve"> </w:t>
            </w:r>
            <w:r w:rsidRPr="00D27EF6">
              <w:rPr>
                <w:spacing w:val="-1"/>
                <w:lang w:val="en-US"/>
              </w:rPr>
              <w:t>(</w:t>
            </w:r>
            <w:r w:rsidRPr="00D27EF6">
              <w:rPr>
                <w:lang w:val="en-US"/>
              </w:rPr>
              <w:t>e</w:t>
            </w:r>
            <w:r w:rsidRPr="00D27EF6">
              <w:rPr>
                <w:spacing w:val="-1"/>
                <w:lang w:val="en-US"/>
              </w:rPr>
              <w:t>v</w:t>
            </w:r>
            <w:r w:rsidRPr="00D27EF6">
              <w:rPr>
                <w:lang w:val="en-US"/>
              </w:rPr>
              <w:t>e</w:t>
            </w:r>
            <w:r w:rsidRPr="00D27EF6">
              <w:rPr>
                <w:spacing w:val="-1"/>
                <w:lang w:val="en-US"/>
              </w:rPr>
              <w:t xml:space="preserve">ry </w:t>
            </w:r>
            <w:r w:rsidRPr="00D27EF6">
              <w:rPr>
                <w:lang w:val="en-US"/>
              </w:rPr>
              <w:t>da</w:t>
            </w:r>
            <w:r w:rsidRPr="00D27EF6">
              <w:rPr>
                <w:spacing w:val="2"/>
                <w:lang w:val="en-US"/>
              </w:rPr>
              <w:t>y</w:t>
            </w:r>
            <w:r w:rsidRPr="00D27EF6">
              <w:rPr>
                <w:spacing w:val="-1"/>
                <w:lang w:val="en-US"/>
              </w:rPr>
              <w:t>)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427117">
              <w:t>их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427117">
              <w:t>место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427117">
              <w:t>в</w:t>
            </w:r>
            <w:r w:rsidRPr="00D27EF6">
              <w:rPr>
                <w:lang w:val="en-US"/>
              </w:rPr>
              <w:t xml:space="preserve"> </w:t>
            </w:r>
            <w:r w:rsidRPr="00427117">
              <w:t>предл</w:t>
            </w:r>
            <w:r w:rsidRPr="00427117">
              <w:t>о</w:t>
            </w:r>
            <w:r w:rsidRPr="00427117">
              <w:t>жении</w:t>
            </w:r>
          </w:p>
          <w:p w:rsidR="00507DBB" w:rsidRPr="00D27EF6" w:rsidRDefault="00507DBB" w:rsidP="00004756">
            <w:pPr>
              <w:pStyle w:val="a5"/>
              <w:jc w:val="both"/>
              <w:rPr>
                <w:lang w:val="en-US"/>
              </w:rPr>
            </w:pPr>
          </w:p>
          <w:p w:rsidR="00507DBB" w:rsidRPr="00427117" w:rsidRDefault="00507DBB" w:rsidP="00004756">
            <w:pPr>
              <w:pStyle w:val="a5"/>
              <w:jc w:val="both"/>
            </w:pPr>
            <w:r w:rsidRPr="00427117">
              <w:rPr>
                <w:spacing w:val="1"/>
              </w:rPr>
              <w:t>у</w:t>
            </w:r>
            <w:r w:rsidRPr="00427117">
              <w:t>пр.1</w:t>
            </w:r>
            <w:r w:rsidRPr="00427117">
              <w:rPr>
                <w:spacing w:val="-1"/>
              </w:rPr>
              <w:t xml:space="preserve"> </w:t>
            </w:r>
            <w:r w:rsidRPr="00427117">
              <w:t>1);</w:t>
            </w:r>
            <w:r w:rsidRPr="00427117">
              <w:rPr>
                <w:spacing w:val="-2"/>
              </w:rPr>
              <w:t xml:space="preserve"> </w:t>
            </w:r>
            <w:r w:rsidRPr="00427117">
              <w:t>4</w:t>
            </w:r>
          </w:p>
        </w:tc>
        <w:tc>
          <w:tcPr>
            <w:tcW w:w="5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D27EF6" w:rsidRDefault="00507DBB" w:rsidP="00004756">
            <w:pPr>
              <w:pStyle w:val="a5"/>
              <w:jc w:val="both"/>
              <w:rPr>
                <w:lang w:val="en-US"/>
              </w:rPr>
            </w:pPr>
            <w:r w:rsidRPr="00427117">
              <w:rPr>
                <w:i/>
              </w:rPr>
              <w:t>лексически</w:t>
            </w:r>
            <w:r w:rsidRPr="00427117">
              <w:rPr>
                <w:i/>
                <w:spacing w:val="1"/>
              </w:rPr>
              <w:t>й</w:t>
            </w:r>
            <w:r w:rsidRPr="00D27EF6">
              <w:rPr>
                <w:i/>
                <w:lang w:val="en-US"/>
              </w:rPr>
              <w:t>:</w:t>
            </w:r>
            <w:r w:rsidRPr="00D27EF6">
              <w:rPr>
                <w:i/>
                <w:spacing w:val="-8"/>
                <w:lang w:val="en-US"/>
              </w:rPr>
              <w:t xml:space="preserve"> </w:t>
            </w:r>
            <w:r w:rsidRPr="00D27EF6">
              <w:rPr>
                <w:lang w:val="en-US"/>
              </w:rPr>
              <w:t>a</w:t>
            </w:r>
            <w:r w:rsidRPr="00D27EF6">
              <w:rPr>
                <w:spacing w:val="-1"/>
                <w:lang w:val="en-US"/>
              </w:rPr>
              <w:t>ft</w:t>
            </w:r>
            <w:r w:rsidRPr="00D27EF6">
              <w:rPr>
                <w:lang w:val="en-US"/>
              </w:rPr>
              <w:t>er,</w:t>
            </w:r>
          </w:p>
          <w:p w:rsidR="00507DBB" w:rsidRPr="00D27EF6" w:rsidRDefault="00507DBB" w:rsidP="00004756">
            <w:pPr>
              <w:pStyle w:val="a5"/>
              <w:jc w:val="both"/>
              <w:rPr>
                <w:lang w:val="en-US"/>
              </w:rPr>
            </w:pPr>
            <w:r w:rsidRPr="00D27EF6">
              <w:rPr>
                <w:lang w:val="en-US"/>
              </w:rPr>
              <w:t>alw</w:t>
            </w:r>
            <w:r w:rsidRPr="00D27EF6">
              <w:rPr>
                <w:spacing w:val="-1"/>
                <w:lang w:val="en-US"/>
              </w:rPr>
              <w:t>a</w:t>
            </w:r>
            <w:r w:rsidRPr="00D27EF6">
              <w:rPr>
                <w:spacing w:val="2"/>
                <w:lang w:val="en-US"/>
              </w:rPr>
              <w:t>y</w:t>
            </w:r>
            <w:r w:rsidRPr="00D27EF6">
              <w:rPr>
                <w:spacing w:val="-2"/>
                <w:lang w:val="en-US"/>
              </w:rPr>
              <w:t>s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>a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ca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lang w:val="en-US"/>
              </w:rPr>
              <w:t>to</w:t>
            </w:r>
            <w:r w:rsidRPr="00D27EF6">
              <w:rPr>
                <w:spacing w:val="-1"/>
                <w:lang w:val="en-US"/>
              </w:rPr>
              <w:t>o</w:t>
            </w:r>
            <w:r w:rsidRPr="00D27EF6">
              <w:rPr>
                <w:lang w:val="en-US"/>
              </w:rPr>
              <w:t>n, eve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lang w:val="en-US"/>
              </w:rPr>
              <w:t>y</w:t>
            </w:r>
            <w:r w:rsidRPr="00D27EF6">
              <w:rPr>
                <w:spacing w:val="-1"/>
                <w:lang w:val="en-US"/>
              </w:rPr>
              <w:t xml:space="preserve"> da</w:t>
            </w:r>
            <w:r w:rsidRPr="00D27EF6">
              <w:rPr>
                <w:spacing w:val="1"/>
                <w:lang w:val="en-US"/>
              </w:rPr>
              <w:t>y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often,</w:t>
            </w:r>
          </w:p>
          <w:p w:rsidR="00507DBB" w:rsidRPr="00D27EF6" w:rsidRDefault="00507DBB" w:rsidP="00004756">
            <w:pPr>
              <w:pStyle w:val="a5"/>
              <w:jc w:val="both"/>
              <w:rPr>
                <w:lang w:val="en-US"/>
              </w:rPr>
            </w:pPr>
            <w:r w:rsidRPr="00D27EF6">
              <w:rPr>
                <w:lang w:val="en-US"/>
              </w:rPr>
              <w:t>so</w:t>
            </w:r>
            <w:r w:rsidRPr="00D27EF6">
              <w:rPr>
                <w:spacing w:val="-1"/>
                <w:lang w:val="en-US"/>
              </w:rPr>
              <w:t>m</w:t>
            </w:r>
            <w:r w:rsidRPr="00D27EF6">
              <w:rPr>
                <w:lang w:val="en-US"/>
              </w:rPr>
              <w:t>eti</w:t>
            </w:r>
            <w:r w:rsidRPr="00D27EF6">
              <w:rPr>
                <w:spacing w:val="-1"/>
                <w:lang w:val="en-US"/>
              </w:rPr>
              <w:t>m</w:t>
            </w:r>
            <w:r w:rsidRPr="00D27EF6">
              <w:rPr>
                <w:lang w:val="en-US"/>
              </w:rPr>
              <w:t>es,</w:t>
            </w:r>
            <w:r w:rsidRPr="00D27EF6">
              <w:rPr>
                <w:spacing w:val="-5"/>
                <w:lang w:val="en-US"/>
              </w:rPr>
              <w:t xml:space="preserve"> </w:t>
            </w:r>
            <w:r w:rsidRPr="00D27EF6">
              <w:rPr>
                <w:lang w:val="en-US"/>
              </w:rPr>
              <w:t>usual</w:t>
            </w:r>
            <w:r w:rsidRPr="00D27EF6">
              <w:rPr>
                <w:spacing w:val="-1"/>
                <w:lang w:val="en-US"/>
              </w:rPr>
              <w:t>l</w:t>
            </w:r>
            <w:r w:rsidRPr="00D27EF6">
              <w:rPr>
                <w:lang w:val="en-US"/>
              </w:rPr>
              <w:t>y;</w:t>
            </w:r>
          </w:p>
          <w:p w:rsidR="00507DBB" w:rsidRPr="00D27EF6" w:rsidRDefault="00507DBB" w:rsidP="00004756">
            <w:pPr>
              <w:pStyle w:val="a5"/>
              <w:jc w:val="both"/>
              <w:rPr>
                <w:lang w:val="en-US"/>
              </w:rPr>
            </w:pP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  <w:spacing w:val="1"/>
              </w:rPr>
              <w:t>й</w:t>
            </w:r>
            <w:r w:rsidRPr="00D27EF6">
              <w:rPr>
                <w:i/>
                <w:lang w:val="en-US"/>
              </w:rPr>
              <w:t>:</w:t>
            </w:r>
          </w:p>
          <w:p w:rsidR="00507DBB" w:rsidRPr="00D27EF6" w:rsidRDefault="00507DBB" w:rsidP="00004756">
            <w:pPr>
              <w:pStyle w:val="a5"/>
              <w:jc w:val="both"/>
              <w:rPr>
                <w:lang w:val="en-US"/>
              </w:rPr>
            </w:pPr>
            <w:r w:rsidRPr="00D27EF6">
              <w:rPr>
                <w:spacing w:val="-1"/>
                <w:lang w:val="en-US"/>
              </w:rPr>
              <w:t>P</w:t>
            </w:r>
            <w:r w:rsidRPr="00D27EF6">
              <w:rPr>
                <w:lang w:val="en-US"/>
              </w:rPr>
              <w:t>re</w:t>
            </w:r>
            <w:r w:rsidRPr="00D27EF6">
              <w:rPr>
                <w:spacing w:val="-1"/>
                <w:lang w:val="en-US"/>
              </w:rPr>
              <w:t>s</w:t>
            </w:r>
            <w:r w:rsidRPr="00D27EF6">
              <w:rPr>
                <w:lang w:val="en-US"/>
              </w:rPr>
              <w:t>ent</w:t>
            </w:r>
            <w:r w:rsidRPr="00D27EF6">
              <w:rPr>
                <w:spacing w:val="-1"/>
                <w:lang w:val="en-US"/>
              </w:rPr>
              <w:t xml:space="preserve"> s</w:t>
            </w:r>
            <w:r w:rsidRPr="00D27EF6">
              <w:rPr>
                <w:lang w:val="en-US"/>
              </w:rPr>
              <w:t>i</w:t>
            </w:r>
            <w:r w:rsidRPr="00D27EF6">
              <w:rPr>
                <w:spacing w:val="-1"/>
                <w:lang w:val="en-US"/>
              </w:rPr>
              <w:t>m</w:t>
            </w:r>
            <w:r w:rsidRPr="00D27EF6">
              <w:rPr>
                <w:lang w:val="en-US"/>
              </w:rPr>
              <w:t xml:space="preserve">ple, </w:t>
            </w:r>
            <w:r w:rsidRPr="00427117">
              <w:t>н</w:t>
            </w:r>
            <w:r w:rsidRPr="00427117">
              <w:t>а</w:t>
            </w:r>
            <w:r w:rsidRPr="00427117">
              <w:t>речия</w:t>
            </w:r>
            <w:r w:rsidRPr="00D27EF6">
              <w:rPr>
                <w:lang w:val="en-US"/>
              </w:rPr>
              <w:t xml:space="preserve"> </w:t>
            </w:r>
            <w:r w:rsidRPr="00427117">
              <w:t>неопред</w:t>
            </w:r>
            <w:r w:rsidRPr="00427117">
              <w:t>е</w:t>
            </w:r>
            <w:r w:rsidRPr="00427117">
              <w:t>ленной</w:t>
            </w:r>
            <w:r w:rsidRPr="00D27EF6">
              <w:rPr>
                <w:lang w:val="en-US"/>
              </w:rPr>
              <w:t xml:space="preserve"> </w:t>
            </w:r>
            <w:r w:rsidRPr="00427117">
              <w:t>частотн</w:t>
            </w:r>
            <w:r w:rsidRPr="00427117">
              <w:t>о</w:t>
            </w:r>
            <w:r w:rsidRPr="00427117">
              <w:rPr>
                <w:spacing w:val="-1"/>
              </w:rPr>
              <w:t>с</w:t>
            </w:r>
            <w:r w:rsidRPr="00427117">
              <w:rPr>
                <w:spacing w:val="1"/>
              </w:rPr>
              <w:t>т</w:t>
            </w:r>
            <w:r w:rsidRPr="00427117">
              <w:t>и</w:t>
            </w:r>
            <w:r w:rsidRPr="00D27EF6">
              <w:rPr>
                <w:spacing w:val="-7"/>
                <w:lang w:val="en-US"/>
              </w:rPr>
              <w:t xml:space="preserve"> </w:t>
            </w:r>
            <w:r w:rsidRPr="00D27EF6">
              <w:rPr>
                <w:lang w:val="en-US"/>
              </w:rPr>
              <w:t>(o</w:t>
            </w:r>
            <w:r w:rsidRPr="00D27EF6">
              <w:rPr>
                <w:spacing w:val="-1"/>
                <w:lang w:val="en-US"/>
              </w:rPr>
              <w:t>f</w:t>
            </w:r>
            <w:r w:rsidRPr="00D27EF6">
              <w:rPr>
                <w:lang w:val="en-US"/>
              </w:rPr>
              <w:t>ten, so</w:t>
            </w:r>
            <w:r w:rsidRPr="00D27EF6">
              <w:rPr>
                <w:spacing w:val="-1"/>
                <w:lang w:val="en-US"/>
              </w:rPr>
              <w:t>m</w:t>
            </w:r>
            <w:r w:rsidRPr="00D27EF6">
              <w:rPr>
                <w:spacing w:val="1"/>
                <w:lang w:val="en-US"/>
              </w:rPr>
              <w:t>e</w:t>
            </w:r>
            <w:r w:rsidRPr="00D27EF6">
              <w:rPr>
                <w:lang w:val="en-US"/>
              </w:rPr>
              <w:t>ti</w:t>
            </w:r>
            <w:r w:rsidRPr="00D27EF6">
              <w:rPr>
                <w:spacing w:val="-1"/>
                <w:lang w:val="en-US"/>
              </w:rPr>
              <w:t>m</w:t>
            </w:r>
            <w:r w:rsidRPr="00D27EF6">
              <w:rPr>
                <w:lang w:val="en-US"/>
              </w:rPr>
              <w:t>es,</w:t>
            </w:r>
            <w:r w:rsidRPr="00D27EF6">
              <w:rPr>
                <w:spacing w:val="-5"/>
                <w:lang w:val="en-US"/>
              </w:rPr>
              <w:t xml:space="preserve"> </w:t>
            </w:r>
            <w:r w:rsidRPr="00D27EF6">
              <w:rPr>
                <w:lang w:val="en-US"/>
              </w:rPr>
              <w:t>usual</w:t>
            </w:r>
            <w:r w:rsidRPr="00D27EF6">
              <w:rPr>
                <w:spacing w:val="-1"/>
                <w:lang w:val="en-US"/>
              </w:rPr>
              <w:t>l</w:t>
            </w:r>
            <w:r w:rsidRPr="00D27EF6">
              <w:rPr>
                <w:lang w:val="en-US"/>
              </w:rPr>
              <w:t>y, a</w:t>
            </w:r>
            <w:r w:rsidRPr="00D27EF6">
              <w:rPr>
                <w:lang w:val="en-US"/>
              </w:rPr>
              <w:t>l</w:t>
            </w:r>
            <w:r w:rsidRPr="00D27EF6">
              <w:rPr>
                <w:lang w:val="en-US"/>
              </w:rPr>
              <w:t>w</w:t>
            </w:r>
            <w:r w:rsidRPr="00D27EF6">
              <w:rPr>
                <w:spacing w:val="-1"/>
                <w:lang w:val="en-US"/>
              </w:rPr>
              <w:t>a</w:t>
            </w:r>
            <w:r w:rsidRPr="00D27EF6">
              <w:rPr>
                <w:spacing w:val="2"/>
                <w:lang w:val="en-US"/>
              </w:rPr>
              <w:t>y</w:t>
            </w:r>
            <w:r w:rsidRPr="00D27EF6">
              <w:rPr>
                <w:spacing w:val="-2"/>
                <w:lang w:val="en-US"/>
              </w:rPr>
              <w:t>s</w:t>
            </w:r>
            <w:r w:rsidRPr="00D27EF6">
              <w:rPr>
                <w:lang w:val="en-US"/>
              </w:rPr>
              <w:t>)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427117">
              <w:t>и</w:t>
            </w:r>
            <w:r w:rsidRPr="00D27EF6">
              <w:rPr>
                <w:lang w:val="en-US"/>
              </w:rPr>
              <w:t xml:space="preserve"> </w:t>
            </w:r>
            <w:r w:rsidRPr="00427117">
              <w:t>наречия</w:t>
            </w:r>
            <w:r w:rsidRPr="00D27EF6">
              <w:rPr>
                <w:lang w:val="en-US"/>
              </w:rPr>
              <w:t xml:space="preserve"> </w:t>
            </w:r>
            <w:r w:rsidRPr="00427117">
              <w:t>определенной</w:t>
            </w:r>
            <w:r w:rsidRPr="00D27EF6">
              <w:rPr>
                <w:lang w:val="en-US"/>
              </w:rPr>
              <w:t xml:space="preserve"> </w:t>
            </w:r>
            <w:r w:rsidRPr="00427117">
              <w:t>ча</w:t>
            </w:r>
            <w:r w:rsidRPr="00427117">
              <w:t>с</w:t>
            </w:r>
            <w:r w:rsidRPr="00427117">
              <w:t>тотно</w:t>
            </w:r>
            <w:r w:rsidRPr="00427117">
              <w:rPr>
                <w:spacing w:val="-1"/>
              </w:rPr>
              <w:t>с</w:t>
            </w:r>
            <w:r w:rsidRPr="00427117">
              <w:rPr>
                <w:spacing w:val="1"/>
              </w:rPr>
              <w:t>т</w:t>
            </w:r>
            <w:r w:rsidRPr="00427117">
              <w:t>и</w:t>
            </w:r>
            <w:r w:rsidRPr="00D27EF6">
              <w:rPr>
                <w:spacing w:val="-7"/>
                <w:lang w:val="en-US"/>
              </w:rPr>
              <w:t xml:space="preserve"> </w:t>
            </w:r>
            <w:r w:rsidRPr="00D27EF6">
              <w:rPr>
                <w:spacing w:val="-1"/>
                <w:lang w:val="en-US"/>
              </w:rPr>
              <w:t>(</w:t>
            </w:r>
            <w:r w:rsidRPr="00D27EF6">
              <w:rPr>
                <w:lang w:val="en-US"/>
              </w:rPr>
              <w:t>e</w:t>
            </w:r>
            <w:r w:rsidRPr="00D27EF6">
              <w:rPr>
                <w:spacing w:val="-1"/>
                <w:lang w:val="en-US"/>
              </w:rPr>
              <w:t>v</w:t>
            </w:r>
            <w:r w:rsidRPr="00D27EF6">
              <w:rPr>
                <w:lang w:val="en-US"/>
              </w:rPr>
              <w:t>e</w:t>
            </w:r>
            <w:r w:rsidRPr="00D27EF6">
              <w:rPr>
                <w:spacing w:val="-1"/>
                <w:lang w:val="en-US"/>
              </w:rPr>
              <w:t xml:space="preserve">ry </w:t>
            </w:r>
            <w:r w:rsidRPr="00D27EF6">
              <w:rPr>
                <w:lang w:val="en-US"/>
              </w:rPr>
              <w:t>da</w:t>
            </w:r>
            <w:r w:rsidRPr="00D27EF6">
              <w:rPr>
                <w:spacing w:val="2"/>
                <w:lang w:val="en-US"/>
              </w:rPr>
              <w:t>y</w:t>
            </w:r>
            <w:r w:rsidRPr="00D27EF6">
              <w:rPr>
                <w:spacing w:val="-1"/>
                <w:lang w:val="en-US"/>
              </w:rPr>
              <w:t>)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427117">
              <w:t>их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427117">
              <w:t>место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427117">
              <w:t>в</w:t>
            </w:r>
            <w:r w:rsidRPr="00D27EF6">
              <w:rPr>
                <w:lang w:val="en-US"/>
              </w:rPr>
              <w:t xml:space="preserve"> </w:t>
            </w:r>
            <w:r w:rsidRPr="00427117">
              <w:t>предложении</w:t>
            </w:r>
          </w:p>
          <w:p w:rsidR="00507DBB" w:rsidRPr="00D27EF6" w:rsidRDefault="00507DBB" w:rsidP="00004756">
            <w:pPr>
              <w:pStyle w:val="a5"/>
              <w:jc w:val="both"/>
              <w:rPr>
                <w:lang w:val="en-US"/>
              </w:rPr>
            </w:pPr>
          </w:p>
          <w:p w:rsidR="00507DBB" w:rsidRPr="00427117" w:rsidRDefault="00507DBB" w:rsidP="00004756">
            <w:pPr>
              <w:pStyle w:val="a5"/>
              <w:jc w:val="both"/>
            </w:pPr>
            <w:r w:rsidRPr="00427117">
              <w:rPr>
                <w:spacing w:val="1"/>
              </w:rPr>
              <w:t>у</w:t>
            </w:r>
            <w:r w:rsidRPr="00427117">
              <w:t>пр.</w:t>
            </w:r>
            <w:r w:rsidRPr="00427117">
              <w:rPr>
                <w:spacing w:val="-1"/>
              </w:rPr>
              <w:t>2</w:t>
            </w:r>
            <w:r w:rsidRPr="00427117">
              <w:t>; 3</w:t>
            </w:r>
            <w:r w:rsidRPr="00427117">
              <w:rPr>
                <w:spacing w:val="-1"/>
              </w:rPr>
              <w:t xml:space="preserve"> </w:t>
            </w:r>
            <w:r w:rsidRPr="00427117">
              <w:t>1),</w:t>
            </w:r>
            <w:r w:rsidRPr="00427117">
              <w:rPr>
                <w:spacing w:val="1"/>
              </w:rPr>
              <w:t xml:space="preserve"> </w:t>
            </w:r>
            <w:r w:rsidRPr="00427117">
              <w:t>2);</w:t>
            </w:r>
            <w:r w:rsidRPr="00427117">
              <w:rPr>
                <w:spacing w:val="-1"/>
              </w:rPr>
              <w:t xml:space="preserve"> 4</w:t>
            </w:r>
            <w:r w:rsidRPr="00427117">
              <w:t>; 5</w:t>
            </w:r>
          </w:p>
        </w:tc>
        <w:tc>
          <w:tcPr>
            <w:tcW w:w="3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004756">
            <w:pPr>
              <w:pStyle w:val="a5"/>
              <w:jc w:val="both"/>
            </w:pPr>
            <w:r w:rsidRPr="00427117">
              <w:rPr>
                <w:spacing w:val="1"/>
              </w:rPr>
              <w:t>у</w:t>
            </w:r>
            <w:r w:rsidRPr="00427117">
              <w:t>пр.6*</w:t>
            </w:r>
            <w:r w:rsidRPr="00427117">
              <w:rPr>
                <w:spacing w:val="-1"/>
              </w:rPr>
              <w:t xml:space="preserve"> </w:t>
            </w:r>
            <w:r w:rsidRPr="00427117">
              <w:t>(AB</w:t>
            </w:r>
          </w:p>
          <w:p w:rsidR="00507DBB" w:rsidRPr="00427117" w:rsidRDefault="00507DBB" w:rsidP="00004756">
            <w:pPr>
              <w:pStyle w:val="a5"/>
              <w:jc w:val="both"/>
            </w:pPr>
            <w:r w:rsidRPr="00427117">
              <w:t>ex.1)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264454" w:rsidRDefault="00507DBB" w:rsidP="00004756">
            <w:pPr>
              <w:pStyle w:val="a5"/>
              <w:jc w:val="both"/>
              <w:rPr>
                <w:bCs/>
              </w:rPr>
            </w:pPr>
            <w:r>
              <w:rPr>
                <w:bCs/>
              </w:rPr>
              <w:t>упр. 1 стр. 26 в уч., правило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264454" w:rsidRDefault="00507DBB" w:rsidP="00004756">
            <w:pPr>
              <w:pStyle w:val="a5"/>
              <w:jc w:val="both"/>
              <w:rPr>
                <w:bCs/>
              </w:rPr>
            </w:pPr>
            <w:r w:rsidRPr="00264454">
              <w:rPr>
                <w:bCs/>
              </w:rPr>
              <w:t>Текущий контроль</w:t>
            </w:r>
          </w:p>
          <w:p w:rsidR="00507DBB" w:rsidRPr="00004756" w:rsidRDefault="00507DBB" w:rsidP="00004756">
            <w:pPr>
              <w:jc w:val="both"/>
            </w:pPr>
          </w:p>
        </w:tc>
      </w:tr>
      <w:tr w:rsidR="00D7532F" w:rsidRPr="00816CCE" w:rsidTr="0025684B">
        <w:trPr>
          <w:gridAfter w:val="2"/>
          <w:wAfter w:w="1132" w:type="pct"/>
          <w:cantSplit/>
          <w:trHeight w:val="3077"/>
        </w:trPr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6C7583" w:rsidRDefault="00507DBB" w:rsidP="00ED3389">
            <w:pPr>
              <w:pStyle w:val="a5"/>
            </w:pPr>
            <w:r>
              <w:t>12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507DBB" w:rsidRDefault="00507DBB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</w:rPr>
              <w:t>Урок</w:t>
            </w:r>
            <w:r w:rsidRPr="00507DBB">
              <w:rPr>
                <w:b/>
                <w:lang w:val="en-US"/>
              </w:rPr>
              <w:t xml:space="preserve"> 12</w:t>
            </w:r>
          </w:p>
          <w:p w:rsidR="00507DBB" w:rsidRPr="00507DBB" w:rsidRDefault="00507DBB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What</w:t>
            </w:r>
            <w:r w:rsidRPr="00507DBB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games</w:t>
            </w:r>
            <w:r w:rsidRPr="00507DBB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do</w:t>
            </w:r>
            <w:r w:rsidRPr="00507DBB">
              <w:rPr>
                <w:b/>
                <w:lang w:val="en-US"/>
              </w:rPr>
              <w:t xml:space="preserve"> </w:t>
            </w:r>
          </w:p>
          <w:p w:rsidR="00507DBB" w:rsidRPr="00507DBB" w:rsidRDefault="00507DBB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you</w:t>
            </w:r>
            <w:r w:rsidRPr="00507DBB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play</w:t>
            </w:r>
            <w:r w:rsidRPr="00507DBB">
              <w:rPr>
                <w:b/>
                <w:lang w:val="en-US"/>
              </w:rPr>
              <w:t>?</w:t>
            </w:r>
          </w:p>
          <w:p w:rsidR="00507DBB" w:rsidRPr="00507DBB" w:rsidRDefault="00507DBB" w:rsidP="00ED3389">
            <w:pPr>
              <w:pStyle w:val="a5"/>
              <w:rPr>
                <w:lang w:val="en-US"/>
              </w:rPr>
            </w:pPr>
          </w:p>
          <w:p w:rsidR="00507DBB" w:rsidRPr="00427117" w:rsidRDefault="00507DBB" w:rsidP="00ED3389">
            <w:pPr>
              <w:pStyle w:val="a5"/>
            </w:pPr>
            <w:r w:rsidRPr="00427117">
              <w:t>В какие игры ты играешь?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B36301" w:rsidRDefault="00507DBB" w:rsidP="00E74BAF">
            <w:pPr>
              <w:jc w:val="center"/>
            </w:pPr>
            <w:r w:rsidRPr="00B36301">
              <w:t>1</w:t>
            </w:r>
          </w:p>
          <w:p w:rsidR="00507DBB" w:rsidRPr="00B36301" w:rsidRDefault="00507DBB" w:rsidP="00E74BAF">
            <w:pPr>
              <w:jc w:val="center"/>
            </w:pPr>
            <w:r>
              <w:t>10.10</w:t>
            </w:r>
            <w:r w:rsidRPr="00B36301">
              <w:t>.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Default="00C63359" w:rsidP="005C404F">
            <w:pPr>
              <w:pStyle w:val="a5"/>
              <w:jc w:val="both"/>
            </w:pPr>
            <w:r>
              <w:t>Формирование мот</w:t>
            </w:r>
            <w:r>
              <w:t>и</w:t>
            </w:r>
            <w:r>
              <w:t>ва, реализующего п</w:t>
            </w:r>
            <w:r>
              <w:t>о</w:t>
            </w:r>
            <w:r>
              <w:t>требность в социал</w:t>
            </w:r>
            <w:r>
              <w:t>ь</w:t>
            </w:r>
            <w:r>
              <w:t>но значимой  де</w:t>
            </w:r>
            <w:r>
              <w:t>я</w:t>
            </w:r>
            <w:r>
              <w:t>тельности.</w:t>
            </w:r>
          </w:p>
          <w:p w:rsidR="00C63359" w:rsidRDefault="00C63359" w:rsidP="005C404F">
            <w:pPr>
              <w:pStyle w:val="a5"/>
              <w:jc w:val="both"/>
            </w:pPr>
            <w:r>
              <w:t>Постановка и реш</w:t>
            </w:r>
            <w:r>
              <w:t>е</w:t>
            </w:r>
            <w:r>
              <w:t>ние проблемы, анализ ситуации.</w:t>
            </w:r>
          </w:p>
          <w:p w:rsidR="00C63359" w:rsidRDefault="00C63359" w:rsidP="005C404F">
            <w:pPr>
              <w:pStyle w:val="a5"/>
              <w:jc w:val="both"/>
            </w:pPr>
            <w:r>
              <w:t>Освоение приемов логического запом</w:t>
            </w:r>
            <w:r>
              <w:t>и</w:t>
            </w:r>
            <w:r>
              <w:t>нания информации.</w:t>
            </w:r>
          </w:p>
          <w:p w:rsidR="00C63359" w:rsidRPr="00427117" w:rsidRDefault="00C63359" w:rsidP="005C404F">
            <w:pPr>
              <w:pStyle w:val="a5"/>
              <w:jc w:val="both"/>
              <w:rPr>
                <w:i/>
              </w:rPr>
            </w:pPr>
            <w:r>
              <w:t>Умение корректир</w:t>
            </w:r>
            <w:r>
              <w:t>о</w:t>
            </w:r>
            <w:r>
              <w:t>вать способ действия в случае расхождения с правилом</w:t>
            </w: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D3389">
            <w:pPr>
              <w:pStyle w:val="a5"/>
            </w:pPr>
            <w:r w:rsidRPr="00427117">
              <w:rPr>
                <w:i/>
              </w:rPr>
              <w:t>лексически</w:t>
            </w:r>
            <w:r w:rsidRPr="00427117">
              <w:rPr>
                <w:i/>
                <w:spacing w:val="1"/>
              </w:rPr>
              <w:t>й</w:t>
            </w:r>
            <w:r w:rsidRPr="00427117">
              <w:rPr>
                <w:i/>
              </w:rPr>
              <w:t>:</w:t>
            </w:r>
            <w:r w:rsidRPr="00427117">
              <w:rPr>
                <w:i/>
                <w:spacing w:val="-8"/>
              </w:rPr>
              <w:t xml:space="preserve"> </w:t>
            </w:r>
            <w:r w:rsidRPr="00427117">
              <w:t>h</w:t>
            </w:r>
            <w:r w:rsidRPr="00427117">
              <w:rPr>
                <w:spacing w:val="-1"/>
              </w:rPr>
              <w:t>o</w:t>
            </w:r>
            <w:r w:rsidRPr="00427117">
              <w:t>w</w:t>
            </w:r>
          </w:p>
          <w:p w:rsidR="00507DBB" w:rsidRPr="00427117" w:rsidRDefault="00507DBB" w:rsidP="00ED3389">
            <w:pPr>
              <w:pStyle w:val="a5"/>
            </w:pPr>
            <w:r w:rsidRPr="00427117">
              <w:t>often</w:t>
            </w:r>
            <w:r w:rsidRPr="00427117">
              <w:rPr>
                <w:b/>
                <w:bCs/>
              </w:rPr>
              <w:t>,</w:t>
            </w:r>
            <w:r w:rsidRPr="00427117">
              <w:rPr>
                <w:b/>
                <w:bCs/>
                <w:spacing w:val="-4"/>
              </w:rPr>
              <w:t xml:space="preserve"> </w:t>
            </w:r>
            <w:r w:rsidRPr="00427117">
              <w:t>when, w</w:t>
            </w:r>
            <w:r w:rsidRPr="00427117">
              <w:rPr>
                <w:spacing w:val="-1"/>
              </w:rPr>
              <w:t>h</w:t>
            </w:r>
            <w:r w:rsidRPr="00427117">
              <w:t xml:space="preserve">ere; </w:t>
            </w:r>
            <w:r w:rsidRPr="00427117">
              <w:rPr>
                <w:i/>
              </w:rPr>
              <w:t>грамм</w:t>
            </w:r>
            <w:r w:rsidRPr="00427117">
              <w:rPr>
                <w:i/>
              </w:rPr>
              <w:t>а</w:t>
            </w:r>
            <w:r w:rsidRPr="00427117">
              <w:rPr>
                <w:i/>
              </w:rPr>
              <w:t>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  <w:spacing w:val="1"/>
              </w:rPr>
              <w:t>й</w:t>
            </w:r>
            <w:r w:rsidRPr="00427117">
              <w:rPr>
                <w:i/>
              </w:rPr>
              <w:t xml:space="preserve">: </w:t>
            </w:r>
            <w:r w:rsidRPr="00427117">
              <w:t>спец</w:t>
            </w:r>
            <w:r w:rsidRPr="00427117">
              <w:t>и</w:t>
            </w:r>
            <w:r w:rsidRPr="00427117">
              <w:t>альные вопросы</w:t>
            </w:r>
            <w:r w:rsidRPr="00427117">
              <w:rPr>
                <w:spacing w:val="-6"/>
              </w:rPr>
              <w:t xml:space="preserve"> </w:t>
            </w:r>
            <w:r w:rsidRPr="00427117">
              <w:t>в Present Simple</w:t>
            </w:r>
          </w:p>
          <w:p w:rsidR="00507DBB" w:rsidRPr="00427117" w:rsidRDefault="00507DBB" w:rsidP="00ED3389">
            <w:pPr>
              <w:pStyle w:val="a5"/>
            </w:pPr>
          </w:p>
          <w:p w:rsidR="00507DBB" w:rsidRPr="00427117" w:rsidRDefault="00507DBB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 Провер</w:t>
            </w:r>
            <w:r w:rsidRPr="00427117">
              <w:rPr>
                <w:spacing w:val="-1"/>
              </w:rPr>
              <w:t>к</w:t>
            </w:r>
            <w:r w:rsidRPr="00427117">
              <w:t>а</w:t>
            </w:r>
            <w:r w:rsidRPr="00427117">
              <w:rPr>
                <w:spacing w:val="-7"/>
              </w:rPr>
              <w:t xml:space="preserve"> </w:t>
            </w:r>
            <w:r w:rsidRPr="00427117">
              <w:t>Д/з</w:t>
            </w:r>
          </w:p>
          <w:p w:rsidR="00507DBB" w:rsidRDefault="00507DBB" w:rsidP="00ED3389">
            <w:pPr>
              <w:pStyle w:val="a5"/>
            </w:pPr>
            <w:r w:rsidRPr="00427117">
              <w:t>(L.3</w:t>
            </w:r>
            <w:r w:rsidRPr="00427117">
              <w:rPr>
                <w:spacing w:val="-3"/>
              </w:rPr>
              <w:t xml:space="preserve"> </w:t>
            </w:r>
            <w:r w:rsidRPr="00427117">
              <w:t>ex.</w:t>
            </w:r>
            <w:r w:rsidRPr="00427117">
              <w:rPr>
                <w:spacing w:val="-1"/>
              </w:rPr>
              <w:t>7</w:t>
            </w:r>
            <w:r w:rsidRPr="00427117">
              <w:t>;</w:t>
            </w:r>
            <w:r w:rsidRPr="00427117">
              <w:rPr>
                <w:spacing w:val="-3"/>
              </w:rPr>
              <w:t xml:space="preserve"> </w:t>
            </w:r>
            <w:r w:rsidRPr="00427117">
              <w:t>8</w:t>
            </w:r>
            <w:r w:rsidRPr="00427117">
              <w:rPr>
                <w:spacing w:val="-1"/>
              </w:rPr>
              <w:t>)</w:t>
            </w:r>
            <w:r w:rsidRPr="00427117">
              <w:t>; 1</w:t>
            </w:r>
            <w:r w:rsidRPr="00427117">
              <w:rPr>
                <w:spacing w:val="-1"/>
              </w:rPr>
              <w:t xml:space="preserve"> 1</w:t>
            </w:r>
            <w:r w:rsidRPr="00427117">
              <w:t>),</w:t>
            </w:r>
            <w:r w:rsidRPr="00427117">
              <w:rPr>
                <w:spacing w:val="1"/>
              </w:rPr>
              <w:t xml:space="preserve"> </w:t>
            </w:r>
            <w:r w:rsidRPr="00427117">
              <w:t>2</w:t>
            </w:r>
            <w:r w:rsidRPr="00427117">
              <w:rPr>
                <w:spacing w:val="-1"/>
              </w:rPr>
              <w:t>)</w:t>
            </w:r>
            <w:r w:rsidRPr="00427117">
              <w:t>, 3);</w:t>
            </w:r>
            <w:r w:rsidRPr="00427117">
              <w:rPr>
                <w:spacing w:val="-1"/>
              </w:rPr>
              <w:t xml:space="preserve"> </w:t>
            </w:r>
            <w:r w:rsidRPr="00427117">
              <w:t>2</w:t>
            </w:r>
            <w:r w:rsidRPr="00427117">
              <w:rPr>
                <w:spacing w:val="1"/>
              </w:rPr>
              <w:t xml:space="preserve"> </w:t>
            </w:r>
            <w:r w:rsidRPr="00427117">
              <w:t>1</w:t>
            </w:r>
            <w:r w:rsidRPr="00427117">
              <w:rPr>
                <w:spacing w:val="-1"/>
              </w:rPr>
              <w:t>)</w:t>
            </w:r>
            <w:r w:rsidRPr="00427117">
              <w:t xml:space="preserve">; </w:t>
            </w:r>
            <w:r w:rsidRPr="00427117">
              <w:rPr>
                <w:spacing w:val="-1"/>
              </w:rPr>
              <w:t>3</w:t>
            </w:r>
            <w:r w:rsidRPr="00427117">
              <w:t>; 6</w:t>
            </w:r>
          </w:p>
          <w:p w:rsidR="00507DBB" w:rsidRPr="00427117" w:rsidRDefault="00507DBB" w:rsidP="00ED3389">
            <w:pPr>
              <w:pStyle w:val="a5"/>
            </w:pP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D3389">
            <w:pPr>
              <w:pStyle w:val="a5"/>
            </w:pPr>
            <w:r w:rsidRPr="00427117">
              <w:rPr>
                <w:i/>
              </w:rPr>
              <w:t>лексически</w:t>
            </w:r>
            <w:r w:rsidRPr="00427117">
              <w:rPr>
                <w:i/>
                <w:spacing w:val="1"/>
              </w:rPr>
              <w:t>й</w:t>
            </w:r>
            <w:r w:rsidRPr="00427117">
              <w:rPr>
                <w:i/>
              </w:rPr>
              <w:t>:</w:t>
            </w:r>
            <w:r w:rsidRPr="00427117">
              <w:rPr>
                <w:i/>
                <w:spacing w:val="-8"/>
              </w:rPr>
              <w:t xml:space="preserve"> </w:t>
            </w:r>
            <w:r w:rsidRPr="00427117">
              <w:t>h</w:t>
            </w:r>
            <w:r w:rsidRPr="00427117">
              <w:rPr>
                <w:spacing w:val="-1"/>
              </w:rPr>
              <w:t>o</w:t>
            </w:r>
            <w:r w:rsidRPr="00427117">
              <w:t>w</w:t>
            </w:r>
          </w:p>
          <w:p w:rsidR="00507DBB" w:rsidRPr="00427117" w:rsidRDefault="00507DBB" w:rsidP="00ED3389">
            <w:pPr>
              <w:pStyle w:val="a5"/>
            </w:pPr>
            <w:r w:rsidRPr="00427117">
              <w:t>often</w:t>
            </w:r>
            <w:r w:rsidRPr="00427117">
              <w:rPr>
                <w:b/>
                <w:bCs/>
              </w:rPr>
              <w:t>,</w:t>
            </w:r>
            <w:r w:rsidRPr="00427117">
              <w:rPr>
                <w:b/>
                <w:bCs/>
                <w:spacing w:val="-4"/>
              </w:rPr>
              <w:t xml:space="preserve"> </w:t>
            </w:r>
            <w:r w:rsidRPr="00427117">
              <w:t>when, w</w:t>
            </w:r>
            <w:r w:rsidRPr="00427117">
              <w:rPr>
                <w:spacing w:val="-1"/>
              </w:rPr>
              <w:t>h</w:t>
            </w:r>
            <w:r w:rsidRPr="00427117">
              <w:t xml:space="preserve">ere; </w:t>
            </w:r>
            <w:r w:rsidRPr="00427117">
              <w:rPr>
                <w:i/>
              </w:rPr>
              <w:t>грамм</w:t>
            </w:r>
            <w:r w:rsidRPr="00427117">
              <w:rPr>
                <w:i/>
              </w:rPr>
              <w:t>а</w:t>
            </w:r>
            <w:r w:rsidRPr="00427117">
              <w:rPr>
                <w:i/>
              </w:rPr>
              <w:t>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  <w:spacing w:val="1"/>
              </w:rPr>
              <w:t>й</w:t>
            </w:r>
            <w:r w:rsidRPr="00427117">
              <w:rPr>
                <w:i/>
              </w:rPr>
              <w:t xml:space="preserve">: </w:t>
            </w:r>
            <w:r w:rsidRPr="00427117">
              <w:t>спец</w:t>
            </w:r>
            <w:r w:rsidRPr="00427117">
              <w:t>и</w:t>
            </w:r>
            <w:r w:rsidRPr="00427117">
              <w:t>альные вопросы</w:t>
            </w:r>
            <w:r w:rsidRPr="00427117">
              <w:rPr>
                <w:spacing w:val="-6"/>
              </w:rPr>
              <w:t xml:space="preserve"> </w:t>
            </w:r>
            <w:r w:rsidRPr="00427117">
              <w:t>в Present Simple</w:t>
            </w:r>
          </w:p>
          <w:p w:rsidR="00507DBB" w:rsidRPr="00427117" w:rsidRDefault="00507DBB" w:rsidP="00ED3389">
            <w:pPr>
              <w:pStyle w:val="a5"/>
            </w:pPr>
          </w:p>
          <w:p w:rsidR="00507DBB" w:rsidRPr="00427117" w:rsidRDefault="00507DBB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пр.1</w:t>
            </w:r>
            <w:r w:rsidRPr="00427117">
              <w:rPr>
                <w:spacing w:val="-1"/>
              </w:rPr>
              <w:t xml:space="preserve"> </w:t>
            </w:r>
            <w:r w:rsidRPr="00427117">
              <w:t>1)</w:t>
            </w:r>
          </w:p>
        </w:tc>
        <w:tc>
          <w:tcPr>
            <w:tcW w:w="5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D3389">
            <w:pPr>
              <w:pStyle w:val="a5"/>
            </w:pPr>
            <w:r w:rsidRPr="00427117">
              <w:rPr>
                <w:i/>
              </w:rPr>
              <w:t>лексически</w:t>
            </w:r>
            <w:r w:rsidRPr="00427117">
              <w:rPr>
                <w:i/>
                <w:spacing w:val="1"/>
              </w:rPr>
              <w:t>й</w:t>
            </w:r>
            <w:r w:rsidRPr="00427117">
              <w:rPr>
                <w:i/>
              </w:rPr>
              <w:t>:</w:t>
            </w:r>
            <w:r w:rsidRPr="00427117">
              <w:rPr>
                <w:i/>
                <w:spacing w:val="-8"/>
              </w:rPr>
              <w:t xml:space="preserve"> </w:t>
            </w:r>
            <w:r w:rsidRPr="00427117">
              <w:t>h</w:t>
            </w:r>
            <w:r w:rsidRPr="00427117">
              <w:rPr>
                <w:spacing w:val="-1"/>
              </w:rPr>
              <w:t>o</w:t>
            </w:r>
            <w:r w:rsidRPr="00427117">
              <w:t>w</w:t>
            </w:r>
          </w:p>
          <w:p w:rsidR="00507DBB" w:rsidRPr="00427117" w:rsidRDefault="00507DBB" w:rsidP="00ED3389">
            <w:pPr>
              <w:pStyle w:val="a5"/>
            </w:pPr>
            <w:r w:rsidRPr="00427117">
              <w:t>often</w:t>
            </w:r>
            <w:r w:rsidRPr="00427117">
              <w:rPr>
                <w:b/>
                <w:bCs/>
              </w:rPr>
              <w:t>,</w:t>
            </w:r>
            <w:r w:rsidRPr="00427117">
              <w:rPr>
                <w:b/>
                <w:bCs/>
                <w:spacing w:val="-4"/>
              </w:rPr>
              <w:t xml:space="preserve"> </w:t>
            </w:r>
            <w:r w:rsidRPr="00427117">
              <w:t>when, w</w:t>
            </w:r>
            <w:r w:rsidRPr="00427117">
              <w:rPr>
                <w:spacing w:val="-1"/>
              </w:rPr>
              <w:t>h</w:t>
            </w:r>
            <w:r w:rsidRPr="00427117">
              <w:t xml:space="preserve">ere; </w:t>
            </w: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  <w:spacing w:val="1"/>
              </w:rPr>
              <w:t>й</w:t>
            </w:r>
            <w:r w:rsidRPr="00427117">
              <w:rPr>
                <w:i/>
              </w:rPr>
              <w:t xml:space="preserve">: </w:t>
            </w:r>
            <w:r w:rsidRPr="00427117">
              <w:t>специальные в</w:t>
            </w:r>
            <w:r w:rsidRPr="00427117">
              <w:t>о</w:t>
            </w:r>
            <w:r w:rsidRPr="00427117">
              <w:t>просы</w:t>
            </w:r>
            <w:r w:rsidRPr="00427117">
              <w:rPr>
                <w:spacing w:val="-6"/>
              </w:rPr>
              <w:t xml:space="preserve"> </w:t>
            </w:r>
            <w:r w:rsidRPr="00427117">
              <w:t>в Present Simple</w:t>
            </w:r>
          </w:p>
          <w:p w:rsidR="00507DBB" w:rsidRPr="00427117" w:rsidRDefault="00507DBB" w:rsidP="00ED3389">
            <w:pPr>
              <w:pStyle w:val="a5"/>
            </w:pPr>
          </w:p>
          <w:p w:rsidR="00507DBB" w:rsidRPr="00427117" w:rsidRDefault="00507DBB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пр.2</w:t>
            </w:r>
            <w:r w:rsidRPr="00427117">
              <w:rPr>
                <w:spacing w:val="-1"/>
              </w:rPr>
              <w:t xml:space="preserve"> </w:t>
            </w:r>
            <w:r w:rsidRPr="00427117">
              <w:t>1),</w:t>
            </w:r>
            <w:r w:rsidRPr="00427117">
              <w:rPr>
                <w:spacing w:val="1"/>
              </w:rPr>
              <w:t xml:space="preserve"> </w:t>
            </w:r>
            <w:r w:rsidRPr="00427117">
              <w:t>2);</w:t>
            </w:r>
            <w:r w:rsidRPr="00427117">
              <w:rPr>
                <w:spacing w:val="-1"/>
              </w:rPr>
              <w:t xml:space="preserve"> </w:t>
            </w:r>
            <w:r w:rsidRPr="00427117">
              <w:t xml:space="preserve">3; </w:t>
            </w:r>
            <w:r w:rsidRPr="00427117">
              <w:rPr>
                <w:spacing w:val="-1"/>
              </w:rPr>
              <w:t>4</w:t>
            </w:r>
            <w:r w:rsidRPr="00427117">
              <w:t>*; 6</w:t>
            </w:r>
          </w:p>
        </w:tc>
        <w:tc>
          <w:tcPr>
            <w:tcW w:w="3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D27EF6" w:rsidRDefault="00507DBB" w:rsidP="00ED3389">
            <w:pPr>
              <w:pStyle w:val="a5"/>
              <w:rPr>
                <w:lang w:val="en-US"/>
              </w:rPr>
            </w:pPr>
            <w:r w:rsidRPr="00427117">
              <w:rPr>
                <w:spacing w:val="1"/>
              </w:rPr>
              <w:t>у</w:t>
            </w:r>
            <w:r w:rsidRPr="00427117">
              <w:t>пр</w:t>
            </w:r>
            <w:r w:rsidRPr="00D27EF6">
              <w:rPr>
                <w:lang w:val="en-US"/>
              </w:rPr>
              <w:t>.2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3)*</w:t>
            </w:r>
          </w:p>
          <w:p w:rsidR="00507DBB" w:rsidRPr="00D27EF6" w:rsidRDefault="00507DBB" w:rsidP="00ED3389">
            <w:pPr>
              <w:pStyle w:val="a5"/>
              <w:rPr>
                <w:lang w:val="en-US"/>
              </w:rPr>
            </w:pPr>
            <w:r w:rsidRPr="00D27EF6">
              <w:rPr>
                <w:lang w:val="en-US"/>
              </w:rPr>
              <w:t>(AB</w:t>
            </w:r>
            <w:r w:rsidRPr="00D27EF6">
              <w:rPr>
                <w:spacing w:val="1"/>
                <w:lang w:val="en-US"/>
              </w:rPr>
              <w:t xml:space="preserve"> </w:t>
            </w:r>
            <w:r w:rsidRPr="00D27EF6">
              <w:rPr>
                <w:lang w:val="en-US"/>
              </w:rPr>
              <w:t>ex.1); 5*</w:t>
            </w:r>
            <w:r w:rsidRPr="00D27EF6">
              <w:rPr>
                <w:spacing w:val="1"/>
                <w:lang w:val="en-US"/>
              </w:rPr>
              <w:t xml:space="preserve"> </w:t>
            </w:r>
            <w:r w:rsidRPr="00D27EF6">
              <w:rPr>
                <w:lang w:val="en-US"/>
              </w:rPr>
              <w:t>(AB ex.2)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264454" w:rsidRDefault="00507DBB" w:rsidP="00816CCE">
            <w:pPr>
              <w:pStyle w:val="a5"/>
              <w:jc w:val="both"/>
              <w:rPr>
                <w:bCs/>
              </w:rPr>
            </w:pPr>
            <w:r>
              <w:rPr>
                <w:bCs/>
              </w:rPr>
              <w:t>упр. 3 стр. 32 в уч., упр. 3 р.т.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264454" w:rsidRDefault="00507DBB" w:rsidP="00816CCE">
            <w:pPr>
              <w:pStyle w:val="a5"/>
              <w:jc w:val="both"/>
              <w:rPr>
                <w:bCs/>
              </w:rPr>
            </w:pPr>
            <w:r w:rsidRPr="00264454">
              <w:rPr>
                <w:bCs/>
              </w:rPr>
              <w:t>Текущий контроль</w:t>
            </w:r>
          </w:p>
          <w:p w:rsidR="00507DBB" w:rsidRPr="002E583A" w:rsidRDefault="00507DBB" w:rsidP="00E211E8"/>
        </w:tc>
      </w:tr>
      <w:tr w:rsidR="00D7532F" w:rsidRPr="00427117" w:rsidTr="0025684B">
        <w:trPr>
          <w:gridAfter w:val="2"/>
          <w:wAfter w:w="1132" w:type="pct"/>
          <w:cantSplit/>
          <w:trHeight w:val="2840"/>
        </w:trPr>
        <w:tc>
          <w:tcPr>
            <w:tcW w:w="10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7DBB" w:rsidRPr="006C7583" w:rsidRDefault="00507DBB" w:rsidP="00ED3389">
            <w:pPr>
              <w:pStyle w:val="a5"/>
            </w:pPr>
            <w:r>
              <w:lastRenderedPageBreak/>
              <w:t>13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DBB" w:rsidRPr="00A048AD" w:rsidRDefault="00507DBB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Reading</w:t>
            </w:r>
            <w:r w:rsidRPr="00A048AD">
              <w:rPr>
                <w:b/>
                <w:spacing w:val="-6"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Lesson</w:t>
            </w:r>
            <w:r w:rsidRPr="00A048AD">
              <w:rPr>
                <w:b/>
                <w:lang w:val="en-US"/>
              </w:rPr>
              <w:t>.</w:t>
            </w:r>
          </w:p>
          <w:p w:rsidR="00507DBB" w:rsidRPr="00A048AD" w:rsidRDefault="00507DBB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The</w:t>
            </w:r>
            <w:r w:rsidRPr="00A048AD">
              <w:rPr>
                <w:b/>
                <w:spacing w:val="-2"/>
                <w:lang w:val="en-US"/>
              </w:rPr>
              <w:t xml:space="preserve"> </w:t>
            </w:r>
            <w:r w:rsidRPr="008F380E">
              <w:rPr>
                <w:b/>
                <w:spacing w:val="-1"/>
                <w:lang w:val="en-US"/>
              </w:rPr>
              <w:t>m</w:t>
            </w:r>
            <w:r w:rsidRPr="008F380E">
              <w:rPr>
                <w:b/>
                <w:spacing w:val="1"/>
                <w:lang w:val="en-US"/>
              </w:rPr>
              <w:t>a</w:t>
            </w:r>
            <w:r w:rsidRPr="008F380E">
              <w:rPr>
                <w:b/>
                <w:lang w:val="en-US"/>
              </w:rPr>
              <w:t>g</w:t>
            </w:r>
            <w:r w:rsidRPr="008F380E">
              <w:rPr>
                <w:b/>
                <w:spacing w:val="-1"/>
                <w:lang w:val="en-US"/>
              </w:rPr>
              <w:t>i</w:t>
            </w:r>
            <w:r w:rsidRPr="008F380E">
              <w:rPr>
                <w:b/>
                <w:lang w:val="en-US"/>
              </w:rPr>
              <w:t>c</w:t>
            </w:r>
            <w:r w:rsidRPr="00A048AD">
              <w:rPr>
                <w:b/>
                <w:spacing w:val="-3"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wor</w:t>
            </w:r>
            <w:r w:rsidRPr="008F380E">
              <w:rPr>
                <w:b/>
                <w:spacing w:val="-1"/>
                <w:lang w:val="en-US"/>
              </w:rPr>
              <w:t>d</w:t>
            </w:r>
            <w:r w:rsidRPr="00A048AD">
              <w:rPr>
                <w:b/>
                <w:lang w:val="en-US"/>
              </w:rPr>
              <w:t>.</w:t>
            </w:r>
          </w:p>
          <w:p w:rsidR="00507DBB" w:rsidRPr="00A048AD" w:rsidRDefault="00507DBB" w:rsidP="00ED3389">
            <w:pPr>
              <w:pStyle w:val="a5"/>
              <w:rPr>
                <w:lang w:val="en-US"/>
              </w:rPr>
            </w:pPr>
          </w:p>
          <w:p w:rsidR="00507DBB" w:rsidRPr="002E583A" w:rsidRDefault="00507DBB" w:rsidP="00ED3389">
            <w:pPr>
              <w:pStyle w:val="a5"/>
            </w:pPr>
            <w:r w:rsidRPr="00427117">
              <w:t>Урок чтения. «Волшебное слово»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DBB" w:rsidRPr="00B36301" w:rsidRDefault="00507DBB" w:rsidP="00E74BAF">
            <w:pPr>
              <w:jc w:val="center"/>
            </w:pPr>
            <w:r>
              <w:t>1</w:t>
            </w:r>
          </w:p>
          <w:p w:rsidR="00507DBB" w:rsidRPr="00B36301" w:rsidRDefault="00507DBB" w:rsidP="00E74BAF">
            <w:pPr>
              <w:jc w:val="center"/>
            </w:pPr>
            <w:r>
              <w:t>14.10</w:t>
            </w:r>
            <w:r w:rsidRPr="00B36301">
              <w:t>.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DBB" w:rsidRDefault="00C63359" w:rsidP="005C404F">
            <w:pPr>
              <w:pStyle w:val="a5"/>
              <w:jc w:val="both"/>
            </w:pPr>
            <w:r>
              <w:t>Выбирать оптимал</w:t>
            </w:r>
            <w:r>
              <w:t>ь</w:t>
            </w:r>
            <w:r>
              <w:t>ные формы  повед</w:t>
            </w:r>
            <w:r>
              <w:t>е</w:t>
            </w:r>
            <w:r>
              <w:t>ния во взаимоотн</w:t>
            </w:r>
            <w:r>
              <w:t>о</w:t>
            </w:r>
            <w:r>
              <w:t>шениях с одноклас</w:t>
            </w:r>
            <w:r>
              <w:t>с</w:t>
            </w:r>
            <w:r>
              <w:t>никами.</w:t>
            </w:r>
          </w:p>
          <w:p w:rsidR="00C63359" w:rsidRDefault="00C63359" w:rsidP="005C404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Выработка уважит</w:t>
            </w:r>
            <w:r>
              <w:rPr>
                <w:lang w:val="uk-UA"/>
              </w:rPr>
              <w:t>е</w:t>
            </w:r>
            <w:r>
              <w:rPr>
                <w:lang w:val="uk-UA"/>
              </w:rPr>
              <w:t>льного отношения к партнеру, внимание к личности другого.</w:t>
            </w:r>
          </w:p>
          <w:p w:rsidR="00C63359" w:rsidRDefault="00C63359" w:rsidP="005C404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Овладение приемами выражения несогл</w:t>
            </w:r>
            <w:r>
              <w:rPr>
                <w:lang w:val="uk-UA"/>
              </w:rPr>
              <w:t>а</w:t>
            </w:r>
            <w:r>
              <w:rPr>
                <w:lang w:val="uk-UA"/>
              </w:rPr>
              <w:t>сия.</w:t>
            </w:r>
          </w:p>
          <w:p w:rsidR="00C63359" w:rsidRPr="00427117" w:rsidRDefault="00C63359" w:rsidP="005C404F">
            <w:pPr>
              <w:pStyle w:val="a5"/>
              <w:jc w:val="both"/>
              <w:rPr>
                <w:i/>
              </w:rPr>
            </w:pPr>
            <w:r>
              <w:t>Умение адекватно понимать оценку учителя</w:t>
            </w: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DBB" w:rsidRPr="00427117" w:rsidRDefault="00507DBB" w:rsidP="00ED3389">
            <w:pPr>
              <w:pStyle w:val="a5"/>
            </w:pPr>
            <w:r w:rsidRPr="00427117">
              <w:rPr>
                <w:i/>
              </w:rPr>
              <w:t xml:space="preserve"> Лекс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ческий</w:t>
            </w:r>
            <w:r w:rsidRPr="00427117">
              <w:rPr>
                <w:i/>
                <w:spacing w:val="-10"/>
              </w:rPr>
              <w:t xml:space="preserve"> </w:t>
            </w:r>
            <w:r w:rsidRPr="00427117">
              <w:rPr>
                <w:i/>
              </w:rPr>
              <w:t>и</w:t>
            </w:r>
          </w:p>
          <w:p w:rsidR="00507DBB" w:rsidRPr="00427117" w:rsidRDefault="00507DBB" w:rsidP="00ED3389">
            <w:pPr>
              <w:pStyle w:val="a5"/>
            </w:pP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й материал</w:t>
            </w:r>
          </w:p>
          <w:p w:rsidR="00507DBB" w:rsidRPr="00427117" w:rsidRDefault="00507DBB" w:rsidP="00ED3389">
            <w:pPr>
              <w:pStyle w:val="a5"/>
            </w:pPr>
            <w:r w:rsidRPr="00427117">
              <w:rPr>
                <w:i/>
              </w:rPr>
              <w:t>преды</w:t>
            </w:r>
            <w:r w:rsidRPr="00427117">
              <w:rPr>
                <w:i/>
                <w:spacing w:val="-1"/>
              </w:rPr>
              <w:t>д</w:t>
            </w:r>
            <w:r w:rsidRPr="00427117">
              <w:rPr>
                <w:i/>
              </w:rPr>
              <w:t>ущих</w:t>
            </w:r>
            <w:r w:rsidRPr="00427117">
              <w:rPr>
                <w:i/>
                <w:spacing w:val="-8"/>
              </w:rPr>
              <w:t xml:space="preserve"> </w:t>
            </w:r>
            <w:r w:rsidRPr="00427117">
              <w:rPr>
                <w:i/>
              </w:rPr>
              <w:t>у</w:t>
            </w:r>
            <w:r w:rsidRPr="00427117">
              <w:rPr>
                <w:i/>
                <w:spacing w:val="-1"/>
              </w:rPr>
              <w:t>р</w:t>
            </w:r>
            <w:r w:rsidRPr="00427117">
              <w:rPr>
                <w:i/>
              </w:rPr>
              <w:t>о</w:t>
            </w:r>
            <w:r w:rsidRPr="00427117">
              <w:rPr>
                <w:i/>
              </w:rPr>
              <w:t>ков</w:t>
            </w:r>
          </w:p>
          <w:p w:rsidR="00507DBB" w:rsidRPr="00427117" w:rsidRDefault="00507DBB" w:rsidP="00ED3389">
            <w:pPr>
              <w:pStyle w:val="a5"/>
            </w:pPr>
          </w:p>
          <w:p w:rsidR="00507DBB" w:rsidRPr="00427117" w:rsidRDefault="00507DBB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 Провер</w:t>
            </w:r>
            <w:r w:rsidRPr="00427117">
              <w:rPr>
                <w:spacing w:val="-1"/>
              </w:rPr>
              <w:t>к</w:t>
            </w:r>
            <w:r w:rsidRPr="00427117">
              <w:t>а</w:t>
            </w:r>
            <w:r w:rsidRPr="00427117">
              <w:rPr>
                <w:spacing w:val="-7"/>
              </w:rPr>
              <w:t xml:space="preserve"> </w:t>
            </w:r>
            <w:r w:rsidRPr="00427117">
              <w:t>Д/з</w:t>
            </w:r>
          </w:p>
          <w:p w:rsidR="00507DBB" w:rsidRPr="00427117" w:rsidRDefault="00507DBB" w:rsidP="00ED3389">
            <w:pPr>
              <w:pStyle w:val="a5"/>
            </w:pPr>
            <w:r w:rsidRPr="00427117">
              <w:t>(L.4</w:t>
            </w:r>
            <w:r w:rsidRPr="00427117">
              <w:rPr>
                <w:spacing w:val="-3"/>
              </w:rPr>
              <w:t xml:space="preserve"> </w:t>
            </w:r>
            <w:r w:rsidRPr="00427117">
              <w:t>ex.7</w:t>
            </w:r>
            <w:r w:rsidRPr="00427117">
              <w:rPr>
                <w:spacing w:val="-1"/>
              </w:rPr>
              <w:t>)</w:t>
            </w:r>
            <w:r w:rsidRPr="00427117">
              <w:t>;</w:t>
            </w:r>
            <w:r w:rsidRPr="00427117">
              <w:rPr>
                <w:spacing w:val="-3"/>
              </w:rPr>
              <w:t xml:space="preserve"> </w:t>
            </w:r>
            <w:r w:rsidRPr="00427117">
              <w:rPr>
                <w:spacing w:val="-1"/>
              </w:rPr>
              <w:t>R</w:t>
            </w:r>
            <w:r w:rsidRPr="00427117">
              <w:t>ea</w:t>
            </w:r>
            <w:r w:rsidRPr="00427117">
              <w:rPr>
                <w:spacing w:val="-1"/>
              </w:rPr>
              <w:t>d</w:t>
            </w:r>
            <w:r w:rsidRPr="00427117">
              <w:t>er</w:t>
            </w:r>
            <w:r w:rsidRPr="00427117">
              <w:rPr>
                <w:spacing w:val="-4"/>
              </w:rPr>
              <w:t xml:space="preserve"> </w:t>
            </w:r>
          </w:p>
          <w:p w:rsidR="00507DBB" w:rsidRPr="00427117" w:rsidRDefault="00507DBB" w:rsidP="00ED3389">
            <w:pPr>
              <w:pStyle w:val="a5"/>
            </w:pPr>
          </w:p>
          <w:p w:rsidR="00507DBB" w:rsidRPr="00427117" w:rsidRDefault="00507DBB" w:rsidP="00ED3389">
            <w:pPr>
              <w:pStyle w:val="a5"/>
            </w:pPr>
            <w:r w:rsidRPr="00427117">
              <w:rPr>
                <w:spacing w:val="1"/>
              </w:rPr>
              <w:t xml:space="preserve"> </w:t>
            </w:r>
            <w:r w:rsidRPr="00427117">
              <w:t>2)</w:t>
            </w:r>
            <w:r w:rsidRPr="00427117">
              <w:rPr>
                <w:spacing w:val="1"/>
              </w:rPr>
              <w:t xml:space="preserve"> </w:t>
            </w:r>
            <w:r w:rsidRPr="00427117">
              <w:t>-</w:t>
            </w:r>
            <w:r w:rsidRPr="00427117">
              <w:rPr>
                <w:spacing w:val="-1"/>
              </w:rPr>
              <w:t xml:space="preserve"> </w:t>
            </w:r>
            <w:r w:rsidRPr="00427117">
              <w:t>Памя</w:t>
            </w:r>
            <w:r w:rsidRPr="00427117">
              <w:rPr>
                <w:spacing w:val="1"/>
              </w:rPr>
              <w:t>т</w:t>
            </w:r>
            <w:r w:rsidRPr="00427117">
              <w:rPr>
                <w:spacing w:val="-1"/>
              </w:rPr>
              <w:t>к</w:t>
            </w:r>
            <w:r w:rsidRPr="00427117">
              <w:t>а</w:t>
            </w:r>
            <w:r w:rsidRPr="00427117">
              <w:rPr>
                <w:spacing w:val="-6"/>
              </w:rPr>
              <w:t xml:space="preserve"> </w:t>
            </w:r>
            <w:r w:rsidRPr="00427117">
              <w:t>№7</w:t>
            </w:r>
            <w:r w:rsidRPr="00427117">
              <w:rPr>
                <w:spacing w:val="1"/>
              </w:rPr>
              <w:t xml:space="preserve"> </w:t>
            </w:r>
            <w:r w:rsidRPr="00427117">
              <w:t>– Как</w:t>
            </w:r>
            <w:r w:rsidRPr="00427117">
              <w:rPr>
                <w:spacing w:val="-2"/>
              </w:rPr>
              <w:t xml:space="preserve"> </w:t>
            </w:r>
            <w:r w:rsidRPr="00427117">
              <w:t>выб</w:t>
            </w:r>
            <w:r w:rsidRPr="00427117">
              <w:rPr>
                <w:spacing w:val="-1"/>
              </w:rPr>
              <w:t>р</w:t>
            </w:r>
            <w:r w:rsidRPr="00427117">
              <w:t>ать правильное зн</w:t>
            </w:r>
            <w:r w:rsidRPr="00427117">
              <w:t>а</w:t>
            </w:r>
            <w:r w:rsidRPr="00427117">
              <w:rPr>
                <w:spacing w:val="-1"/>
              </w:rPr>
              <w:t>ч</w:t>
            </w:r>
            <w:r w:rsidRPr="00427117">
              <w:t>ение</w:t>
            </w:r>
            <w:r w:rsidRPr="00427117">
              <w:rPr>
                <w:spacing w:val="-5"/>
              </w:rPr>
              <w:t xml:space="preserve"> </w:t>
            </w:r>
            <w:r w:rsidRPr="00427117">
              <w:t>слова,</w:t>
            </w:r>
            <w:r w:rsidRPr="00427117">
              <w:rPr>
                <w:spacing w:val="-4"/>
              </w:rPr>
              <w:t xml:space="preserve"> </w:t>
            </w:r>
            <w:r w:rsidRPr="00427117">
              <w:t>3), 4),</w:t>
            </w:r>
            <w:r w:rsidRPr="00427117">
              <w:rPr>
                <w:spacing w:val="1"/>
              </w:rPr>
              <w:t xml:space="preserve"> </w:t>
            </w:r>
            <w:r w:rsidRPr="00427117">
              <w:t>5</w:t>
            </w:r>
            <w:r w:rsidRPr="00427117">
              <w:rPr>
                <w:spacing w:val="-1"/>
              </w:rPr>
              <w:t>)</w:t>
            </w:r>
            <w:r w:rsidRPr="00427117">
              <w:t>,</w:t>
            </w:r>
            <w:r w:rsidRPr="00427117">
              <w:rPr>
                <w:spacing w:val="1"/>
              </w:rPr>
              <w:t xml:space="preserve"> </w:t>
            </w:r>
            <w:r w:rsidRPr="00427117">
              <w:t>6</w:t>
            </w:r>
            <w:r w:rsidRPr="00427117">
              <w:rPr>
                <w:spacing w:val="-1"/>
              </w:rPr>
              <w:t>)</w:t>
            </w:r>
            <w:r w:rsidRPr="00427117">
              <w:t>,</w:t>
            </w:r>
            <w:r w:rsidRPr="00427117">
              <w:rPr>
                <w:spacing w:val="1"/>
              </w:rPr>
              <w:t xml:space="preserve"> </w:t>
            </w:r>
            <w:r w:rsidRPr="00427117">
              <w:t>7)</w:t>
            </w:r>
          </w:p>
          <w:p w:rsidR="00507DBB" w:rsidRPr="00427117" w:rsidRDefault="00507DBB" w:rsidP="00ED3389">
            <w:pPr>
              <w:pStyle w:val="a5"/>
            </w:pP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DBB" w:rsidRPr="00427117" w:rsidRDefault="00507DBB" w:rsidP="00ED3389">
            <w:pPr>
              <w:pStyle w:val="a5"/>
              <w:rPr>
                <w:lang w:eastAsia="en-US"/>
              </w:rPr>
            </w:pPr>
          </w:p>
        </w:tc>
        <w:tc>
          <w:tcPr>
            <w:tcW w:w="5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DBB" w:rsidRPr="00427117" w:rsidRDefault="00507DBB" w:rsidP="00ED3389">
            <w:pPr>
              <w:pStyle w:val="a5"/>
              <w:rPr>
                <w:lang w:eastAsia="en-US"/>
              </w:rPr>
            </w:pPr>
          </w:p>
        </w:tc>
        <w:tc>
          <w:tcPr>
            <w:tcW w:w="3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DBB" w:rsidRPr="00427117" w:rsidRDefault="00507DBB" w:rsidP="00ED3389">
            <w:pPr>
              <w:pStyle w:val="a5"/>
            </w:pPr>
            <w:r w:rsidRPr="00427117">
              <w:t>Reader</w:t>
            </w:r>
            <w:r w:rsidRPr="00427117">
              <w:rPr>
                <w:spacing w:val="-5"/>
              </w:rPr>
              <w:t xml:space="preserve"> </w:t>
            </w:r>
            <w:r w:rsidRPr="00427117">
              <w:t>–</w:t>
            </w:r>
            <w:r w:rsidRPr="00427117">
              <w:rPr>
                <w:spacing w:val="1"/>
              </w:rPr>
              <w:t xml:space="preserve"> </w:t>
            </w:r>
            <w:r w:rsidRPr="00427117">
              <w:t>8</w:t>
            </w:r>
          </w:p>
          <w:p w:rsidR="00507DBB" w:rsidRPr="00427117" w:rsidRDefault="00507DBB" w:rsidP="00ED3389">
            <w:pPr>
              <w:pStyle w:val="a5"/>
            </w:pPr>
            <w:r w:rsidRPr="00427117">
              <w:t>1)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DBB" w:rsidRPr="00264454" w:rsidRDefault="00507DBB" w:rsidP="00816CCE">
            <w:pPr>
              <w:pStyle w:val="a5"/>
              <w:jc w:val="both"/>
              <w:rPr>
                <w:bCs/>
              </w:rPr>
            </w:pPr>
            <w:r>
              <w:rPr>
                <w:bCs/>
              </w:rPr>
              <w:t>индивид</w:t>
            </w:r>
            <w:r>
              <w:rPr>
                <w:bCs/>
              </w:rPr>
              <w:t>у</w:t>
            </w:r>
            <w:r>
              <w:rPr>
                <w:bCs/>
              </w:rPr>
              <w:t>альные з</w:t>
            </w:r>
            <w:r>
              <w:rPr>
                <w:bCs/>
              </w:rPr>
              <w:t>а</w:t>
            </w:r>
            <w:r>
              <w:rPr>
                <w:bCs/>
              </w:rPr>
              <w:t>дания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DBB" w:rsidRPr="00264454" w:rsidRDefault="00507DBB" w:rsidP="00816CCE">
            <w:pPr>
              <w:pStyle w:val="a5"/>
              <w:jc w:val="both"/>
              <w:rPr>
                <w:bCs/>
              </w:rPr>
            </w:pPr>
            <w:r w:rsidRPr="00264454">
              <w:rPr>
                <w:bCs/>
              </w:rPr>
              <w:t>Текущий контроль</w:t>
            </w:r>
          </w:p>
          <w:p w:rsidR="00507DBB" w:rsidRPr="00427117" w:rsidRDefault="00507DBB" w:rsidP="00E211E8">
            <w:pPr>
              <w:jc w:val="both"/>
              <w:rPr>
                <w:lang w:val="en-US"/>
              </w:rPr>
            </w:pPr>
          </w:p>
        </w:tc>
      </w:tr>
      <w:tr w:rsidR="00D7532F" w:rsidRPr="00427117" w:rsidTr="0025684B">
        <w:trPr>
          <w:gridAfter w:val="2"/>
          <w:wAfter w:w="1132" w:type="pct"/>
          <w:cantSplit/>
          <w:trHeight w:val="28"/>
        </w:trPr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6C7583" w:rsidRDefault="00507DBB" w:rsidP="00ED3389">
            <w:pPr>
              <w:pStyle w:val="a5"/>
            </w:pPr>
            <w:r>
              <w:t>14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8F380E" w:rsidRDefault="00507DBB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</w:rPr>
              <w:t>Урок</w:t>
            </w:r>
            <w:r w:rsidRPr="008F380E">
              <w:rPr>
                <w:b/>
                <w:lang w:val="en-US"/>
              </w:rPr>
              <w:t xml:space="preserve"> 13</w:t>
            </w:r>
          </w:p>
          <w:p w:rsidR="00507DBB" w:rsidRPr="008F380E" w:rsidRDefault="00507DBB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 xml:space="preserve">I love my </w:t>
            </w:r>
          </w:p>
          <w:p w:rsidR="00507DBB" w:rsidRPr="008F380E" w:rsidRDefault="00507DBB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family.</w:t>
            </w:r>
          </w:p>
          <w:p w:rsidR="00507DBB" w:rsidRPr="00D27EF6" w:rsidRDefault="00507DBB" w:rsidP="00ED3389">
            <w:pPr>
              <w:pStyle w:val="a5"/>
              <w:rPr>
                <w:lang w:val="en-US"/>
              </w:rPr>
            </w:pPr>
          </w:p>
          <w:p w:rsidR="00507DBB" w:rsidRPr="00427117" w:rsidRDefault="00507DBB" w:rsidP="00ED3389">
            <w:pPr>
              <w:pStyle w:val="a5"/>
              <w:rPr>
                <w:lang w:val="en-US"/>
              </w:rPr>
            </w:pPr>
            <w:r w:rsidRPr="00427117">
              <w:t>Я</w:t>
            </w:r>
            <w:r w:rsidRPr="001E7F5A">
              <w:rPr>
                <w:lang w:val="en-US"/>
              </w:rPr>
              <w:t xml:space="preserve"> </w:t>
            </w:r>
            <w:r w:rsidRPr="00427117">
              <w:t>люблю</w:t>
            </w:r>
            <w:r w:rsidRPr="001E7F5A">
              <w:rPr>
                <w:lang w:val="en-US"/>
              </w:rPr>
              <w:t xml:space="preserve"> </w:t>
            </w:r>
            <w:r w:rsidRPr="00427117">
              <w:t>свою</w:t>
            </w:r>
            <w:r w:rsidRPr="001E7F5A">
              <w:rPr>
                <w:lang w:val="en-US"/>
              </w:rPr>
              <w:t xml:space="preserve"> </w:t>
            </w:r>
            <w:r w:rsidRPr="00427117">
              <w:t>семью</w:t>
            </w:r>
            <w:r w:rsidRPr="001E7F5A">
              <w:rPr>
                <w:lang w:val="en-US"/>
              </w:rPr>
              <w:t>.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Default="00507DBB" w:rsidP="00E74BAF">
            <w:pPr>
              <w:pStyle w:val="a5"/>
              <w:jc w:val="center"/>
            </w:pPr>
            <w:r>
              <w:t>1</w:t>
            </w:r>
          </w:p>
          <w:p w:rsidR="00507DBB" w:rsidRPr="00114DB9" w:rsidRDefault="00507DBB" w:rsidP="00E74BAF">
            <w:pPr>
              <w:pStyle w:val="a5"/>
              <w:jc w:val="center"/>
            </w:pPr>
            <w:r>
              <w:t>17.10.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Default="00C63359" w:rsidP="005C404F">
            <w:pPr>
              <w:pStyle w:val="a5"/>
              <w:jc w:val="both"/>
            </w:pPr>
            <w:r>
              <w:t>Развитие готовности к сотрудничеству и дружбе.</w:t>
            </w:r>
          </w:p>
          <w:p w:rsidR="00C63359" w:rsidRDefault="00C63359" w:rsidP="005C404F">
            <w:pPr>
              <w:pStyle w:val="a5"/>
              <w:jc w:val="both"/>
            </w:pPr>
            <w:r>
              <w:t>Умение с помощью вопросов добывать недостающую и</w:t>
            </w:r>
            <w:r>
              <w:t>н</w:t>
            </w:r>
            <w:r>
              <w:t>формацию.</w:t>
            </w:r>
          </w:p>
          <w:p w:rsidR="00C63359" w:rsidRDefault="00C63359" w:rsidP="005C404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Овладение приемами выражения согласия.</w:t>
            </w:r>
          </w:p>
          <w:p w:rsidR="00C63359" w:rsidRPr="00427117" w:rsidRDefault="00C63359" w:rsidP="005C404F">
            <w:pPr>
              <w:pStyle w:val="a5"/>
              <w:jc w:val="both"/>
              <w:rPr>
                <w:i/>
              </w:rPr>
            </w:pPr>
            <w:r>
              <w:t>Освоение критериев оценки выполненных заданий</w:t>
            </w: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D3389">
            <w:pPr>
              <w:pStyle w:val="a5"/>
            </w:pPr>
            <w:r w:rsidRPr="00427117">
              <w:rPr>
                <w:i/>
              </w:rPr>
              <w:t>Лекс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ческий</w:t>
            </w:r>
            <w:r w:rsidRPr="00427117">
              <w:rPr>
                <w:i/>
                <w:spacing w:val="-10"/>
              </w:rPr>
              <w:t xml:space="preserve"> </w:t>
            </w:r>
            <w:r w:rsidRPr="00427117">
              <w:rPr>
                <w:i/>
              </w:rPr>
              <w:t>и 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й материал</w:t>
            </w:r>
            <w:r w:rsidRPr="00427117">
              <w:rPr>
                <w:i/>
                <w:spacing w:val="-8"/>
              </w:rPr>
              <w:t xml:space="preserve"> </w:t>
            </w:r>
            <w:r w:rsidRPr="00427117">
              <w:rPr>
                <w:i/>
              </w:rPr>
              <w:t>цикла</w:t>
            </w:r>
          </w:p>
          <w:p w:rsidR="00507DBB" w:rsidRPr="00427117" w:rsidRDefault="00507DBB" w:rsidP="00ED3389">
            <w:pPr>
              <w:pStyle w:val="a5"/>
              <w:rPr>
                <w:rFonts w:eastAsiaTheme="minorHAnsi"/>
              </w:rPr>
            </w:pPr>
          </w:p>
          <w:p w:rsidR="00507DBB" w:rsidRPr="00427117" w:rsidRDefault="00507DBB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 Провер</w:t>
            </w:r>
            <w:r w:rsidRPr="00427117">
              <w:rPr>
                <w:spacing w:val="-1"/>
              </w:rPr>
              <w:t>к</w:t>
            </w:r>
            <w:r w:rsidRPr="00427117">
              <w:t>а</w:t>
            </w:r>
            <w:r w:rsidRPr="00427117">
              <w:rPr>
                <w:spacing w:val="-7"/>
              </w:rPr>
              <w:t xml:space="preserve"> </w:t>
            </w:r>
            <w:r w:rsidRPr="00427117">
              <w:t>Д/з</w:t>
            </w:r>
          </w:p>
          <w:p w:rsidR="00507DBB" w:rsidRPr="00427117" w:rsidRDefault="00507DBB" w:rsidP="00ED3389">
            <w:pPr>
              <w:pStyle w:val="a5"/>
            </w:pPr>
            <w:r w:rsidRPr="00427117">
              <w:t>(Reader</w:t>
            </w:r>
            <w:r w:rsidRPr="00427117">
              <w:rPr>
                <w:spacing w:val="-6"/>
              </w:rPr>
              <w:t xml:space="preserve"> </w:t>
            </w:r>
            <w:r w:rsidRPr="00427117">
              <w:t>e</w:t>
            </w:r>
            <w:r w:rsidRPr="00427117">
              <w:rPr>
                <w:spacing w:val="-1"/>
              </w:rPr>
              <w:t>x</w:t>
            </w:r>
            <w:r w:rsidRPr="00427117">
              <w:t>.8</w:t>
            </w:r>
            <w:r w:rsidRPr="00427117">
              <w:rPr>
                <w:spacing w:val="-1"/>
              </w:rPr>
              <w:t xml:space="preserve"> </w:t>
            </w:r>
            <w:r w:rsidRPr="00427117">
              <w:t>8)</w:t>
            </w:r>
            <w:r w:rsidRPr="00427117">
              <w:rPr>
                <w:spacing w:val="-1"/>
              </w:rPr>
              <w:t>)</w:t>
            </w:r>
            <w:r w:rsidRPr="00427117">
              <w:t>1</w:t>
            </w:r>
            <w:r w:rsidRPr="00427117">
              <w:rPr>
                <w:spacing w:val="1"/>
              </w:rPr>
              <w:t xml:space="preserve"> </w:t>
            </w:r>
            <w:r w:rsidRPr="00427117">
              <w:t>1)</w:t>
            </w:r>
          </w:p>
          <w:p w:rsidR="00507DBB" w:rsidRPr="00427117" w:rsidRDefault="00507DBB" w:rsidP="00ED3389">
            <w:pPr>
              <w:pStyle w:val="a5"/>
            </w:pPr>
            <w:r w:rsidRPr="00427117">
              <w:br w:type="column"/>
            </w:r>
          </w:p>
          <w:p w:rsidR="00507DBB" w:rsidRPr="00427117" w:rsidRDefault="00507DBB" w:rsidP="00ED3389">
            <w:pPr>
              <w:pStyle w:val="a5"/>
            </w:pPr>
            <w:r w:rsidRPr="00427117">
              <w:br w:type="column"/>
            </w:r>
          </w:p>
          <w:p w:rsidR="00507DBB" w:rsidRPr="00427117" w:rsidRDefault="00507DBB" w:rsidP="00ED3389">
            <w:pPr>
              <w:pStyle w:val="a5"/>
            </w:pPr>
            <w:r w:rsidRPr="00427117">
              <w:br w:type="column"/>
              <w:t xml:space="preserve"> </w:t>
            </w: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D3389">
            <w:pPr>
              <w:pStyle w:val="a5"/>
            </w:pPr>
            <w:r w:rsidRPr="00427117">
              <w:rPr>
                <w:i/>
              </w:rPr>
              <w:t>Лекс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ческий</w:t>
            </w:r>
            <w:r w:rsidRPr="00427117">
              <w:rPr>
                <w:i/>
                <w:spacing w:val="-10"/>
              </w:rPr>
              <w:t xml:space="preserve"> </w:t>
            </w:r>
            <w:r w:rsidRPr="00427117">
              <w:rPr>
                <w:i/>
              </w:rPr>
              <w:t>и 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й материал</w:t>
            </w:r>
            <w:r w:rsidRPr="00427117">
              <w:rPr>
                <w:i/>
                <w:spacing w:val="-8"/>
              </w:rPr>
              <w:t xml:space="preserve"> </w:t>
            </w:r>
            <w:r w:rsidRPr="00427117">
              <w:rPr>
                <w:i/>
              </w:rPr>
              <w:t>цикла</w:t>
            </w:r>
          </w:p>
          <w:p w:rsidR="00507DBB" w:rsidRPr="00427117" w:rsidRDefault="00507DBB" w:rsidP="00ED3389">
            <w:pPr>
              <w:pStyle w:val="a5"/>
              <w:rPr>
                <w:rFonts w:eastAsiaTheme="minorHAnsi"/>
              </w:rPr>
            </w:pPr>
          </w:p>
          <w:p w:rsidR="00507DBB" w:rsidRPr="00427117" w:rsidRDefault="00507DBB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пр.1</w:t>
            </w:r>
            <w:r w:rsidRPr="00427117">
              <w:rPr>
                <w:spacing w:val="-1"/>
              </w:rPr>
              <w:t xml:space="preserve"> </w:t>
            </w:r>
            <w:r w:rsidRPr="00427117">
              <w:t>1)</w:t>
            </w:r>
          </w:p>
          <w:p w:rsidR="00507DBB" w:rsidRPr="00427117" w:rsidRDefault="00507DBB" w:rsidP="00ED3389">
            <w:pPr>
              <w:pStyle w:val="a5"/>
            </w:pPr>
          </w:p>
        </w:tc>
        <w:tc>
          <w:tcPr>
            <w:tcW w:w="5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D3389">
            <w:pPr>
              <w:pStyle w:val="a5"/>
            </w:pPr>
            <w:r w:rsidRPr="00427117">
              <w:rPr>
                <w:i/>
              </w:rPr>
              <w:t>Лекс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ческий</w:t>
            </w:r>
            <w:r w:rsidRPr="00427117">
              <w:rPr>
                <w:i/>
                <w:spacing w:val="-10"/>
              </w:rPr>
              <w:t xml:space="preserve"> </w:t>
            </w:r>
            <w:r w:rsidRPr="00427117">
              <w:rPr>
                <w:i/>
              </w:rPr>
              <w:t>и 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й материал</w:t>
            </w:r>
            <w:r w:rsidRPr="00427117">
              <w:rPr>
                <w:i/>
                <w:spacing w:val="-8"/>
              </w:rPr>
              <w:t xml:space="preserve"> </w:t>
            </w:r>
            <w:r w:rsidRPr="00427117">
              <w:rPr>
                <w:i/>
              </w:rPr>
              <w:t>цикла</w:t>
            </w:r>
          </w:p>
          <w:p w:rsidR="00507DBB" w:rsidRPr="00427117" w:rsidRDefault="00507DBB" w:rsidP="00ED3389">
            <w:pPr>
              <w:pStyle w:val="a5"/>
              <w:rPr>
                <w:rFonts w:eastAsiaTheme="minorHAnsi"/>
              </w:rPr>
            </w:pPr>
          </w:p>
          <w:p w:rsidR="00507DBB" w:rsidRPr="00427117" w:rsidRDefault="00507DBB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пр.1</w:t>
            </w:r>
            <w:r w:rsidRPr="00427117">
              <w:rPr>
                <w:spacing w:val="-1"/>
              </w:rPr>
              <w:t xml:space="preserve"> </w:t>
            </w:r>
            <w:r w:rsidRPr="00427117">
              <w:t>3);</w:t>
            </w:r>
            <w:r w:rsidRPr="00427117">
              <w:rPr>
                <w:spacing w:val="-2"/>
              </w:rPr>
              <w:t xml:space="preserve"> </w:t>
            </w:r>
            <w:r w:rsidRPr="00427117">
              <w:t>2</w:t>
            </w:r>
          </w:p>
          <w:p w:rsidR="00507DBB" w:rsidRPr="00427117" w:rsidRDefault="00507DBB" w:rsidP="00ED3389">
            <w:pPr>
              <w:pStyle w:val="a5"/>
            </w:pPr>
          </w:p>
        </w:tc>
        <w:tc>
          <w:tcPr>
            <w:tcW w:w="3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пр.1</w:t>
            </w:r>
            <w:r w:rsidRPr="00427117">
              <w:rPr>
                <w:spacing w:val="-1"/>
              </w:rPr>
              <w:t xml:space="preserve"> </w:t>
            </w:r>
            <w:r w:rsidRPr="00427117">
              <w:t>2)* (AB</w:t>
            </w:r>
            <w:r w:rsidRPr="00427117">
              <w:rPr>
                <w:spacing w:val="1"/>
              </w:rPr>
              <w:t xml:space="preserve"> </w:t>
            </w:r>
            <w:r w:rsidRPr="00427117">
              <w:t>ex.1)</w:t>
            </w:r>
          </w:p>
          <w:p w:rsidR="00507DBB" w:rsidRPr="00427117" w:rsidRDefault="00507DBB" w:rsidP="00ED3389">
            <w:pPr>
              <w:pStyle w:val="a5"/>
              <w:rPr>
                <w:color w:val="000000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264454" w:rsidRDefault="00507DBB" w:rsidP="00816CCE">
            <w:pPr>
              <w:pStyle w:val="a5"/>
              <w:jc w:val="both"/>
              <w:rPr>
                <w:bCs/>
              </w:rPr>
            </w:pPr>
            <w:r>
              <w:rPr>
                <w:bCs/>
              </w:rPr>
              <w:t>упр. 1.1) стр. 33 в уч. читать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264454" w:rsidRDefault="00507DBB" w:rsidP="00816CCE">
            <w:pPr>
              <w:pStyle w:val="a5"/>
              <w:jc w:val="both"/>
              <w:rPr>
                <w:bCs/>
              </w:rPr>
            </w:pPr>
            <w:r w:rsidRPr="00264454">
              <w:rPr>
                <w:bCs/>
              </w:rPr>
              <w:t>Текущий контроль</w:t>
            </w:r>
          </w:p>
          <w:p w:rsidR="00507DBB" w:rsidRPr="00427117" w:rsidRDefault="00507DBB" w:rsidP="00E211E8"/>
        </w:tc>
      </w:tr>
      <w:tr w:rsidR="00D7532F" w:rsidRPr="00427117" w:rsidTr="0025684B">
        <w:trPr>
          <w:gridAfter w:val="2"/>
          <w:wAfter w:w="1132" w:type="pct"/>
          <w:cantSplit/>
          <w:trHeight w:val="28"/>
        </w:trPr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Default="00507DBB" w:rsidP="00ED3389">
            <w:pPr>
              <w:pStyle w:val="a5"/>
            </w:pPr>
            <w:r>
              <w:t>15-16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2E583A" w:rsidRDefault="00507DBB" w:rsidP="002E583A">
            <w:pPr>
              <w:pStyle w:val="a5"/>
              <w:jc w:val="both"/>
              <w:rPr>
                <w:b/>
              </w:rPr>
            </w:pPr>
            <w:r w:rsidRPr="002E583A">
              <w:rPr>
                <w:szCs w:val="18"/>
              </w:rPr>
              <w:t>Повторение по теме «Сколько тебе лет?»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Default="00507DBB" w:rsidP="000724CA">
            <w:pPr>
              <w:pStyle w:val="a5"/>
              <w:jc w:val="center"/>
            </w:pPr>
            <w:r>
              <w:t>2</w:t>
            </w:r>
          </w:p>
          <w:p w:rsidR="00507DBB" w:rsidRDefault="00507DBB" w:rsidP="000724CA">
            <w:pPr>
              <w:pStyle w:val="a5"/>
              <w:jc w:val="center"/>
            </w:pPr>
            <w:r>
              <w:t>21.10.</w:t>
            </w:r>
          </w:p>
          <w:p w:rsidR="00507DBB" w:rsidRPr="002E583A" w:rsidRDefault="00507DBB" w:rsidP="000724CA">
            <w:pPr>
              <w:pStyle w:val="a5"/>
              <w:jc w:val="center"/>
            </w:pPr>
            <w:r>
              <w:t>24.10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2E583A" w:rsidRDefault="00C63359" w:rsidP="005C404F">
            <w:pPr>
              <w:pStyle w:val="a5"/>
              <w:jc w:val="both"/>
              <w:rPr>
                <w:i/>
                <w:iCs/>
                <w:color w:val="000000"/>
              </w:rPr>
            </w:pPr>
            <w:r w:rsidRPr="00C24D19">
              <w:t>Упорядочивание, обобщение, групп</w:t>
            </w:r>
            <w:r w:rsidRPr="00C24D19">
              <w:t>и</w:t>
            </w:r>
            <w:r w:rsidRPr="00C24D19">
              <w:t>ровка, классификация изученного материала</w:t>
            </w: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2E583A" w:rsidRDefault="00507DBB" w:rsidP="002E583A">
            <w:pPr>
              <w:jc w:val="both"/>
              <w:rPr>
                <w:i/>
                <w:color w:val="000000"/>
                <w:szCs w:val="18"/>
              </w:rPr>
            </w:pPr>
            <w:r w:rsidRPr="002E583A">
              <w:rPr>
                <w:i/>
                <w:iCs/>
                <w:color w:val="000000"/>
                <w:szCs w:val="18"/>
              </w:rPr>
              <w:t>Речевой матер</w:t>
            </w:r>
            <w:r w:rsidRPr="002E583A">
              <w:rPr>
                <w:i/>
                <w:iCs/>
                <w:color w:val="000000"/>
                <w:szCs w:val="18"/>
              </w:rPr>
              <w:t>и</w:t>
            </w:r>
            <w:r w:rsidRPr="002E583A">
              <w:rPr>
                <w:i/>
                <w:iCs/>
                <w:color w:val="000000"/>
                <w:szCs w:val="18"/>
              </w:rPr>
              <w:t xml:space="preserve">ал циклов 1 и 2 </w:t>
            </w:r>
          </w:p>
          <w:p w:rsidR="00507DBB" w:rsidRPr="002E583A" w:rsidRDefault="00507DBB" w:rsidP="002E583A">
            <w:pPr>
              <w:jc w:val="both"/>
              <w:rPr>
                <w:i/>
                <w:szCs w:val="18"/>
              </w:rPr>
            </w:pP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2E583A" w:rsidRDefault="00507DBB" w:rsidP="002E583A">
            <w:pPr>
              <w:jc w:val="both"/>
              <w:rPr>
                <w:i/>
                <w:color w:val="000000"/>
                <w:szCs w:val="18"/>
              </w:rPr>
            </w:pPr>
            <w:r w:rsidRPr="002E583A">
              <w:rPr>
                <w:i/>
                <w:iCs/>
                <w:color w:val="000000"/>
                <w:szCs w:val="18"/>
              </w:rPr>
              <w:t>Речевой матер</w:t>
            </w:r>
            <w:r w:rsidRPr="002E583A">
              <w:rPr>
                <w:i/>
                <w:iCs/>
                <w:color w:val="000000"/>
                <w:szCs w:val="18"/>
              </w:rPr>
              <w:t>и</w:t>
            </w:r>
            <w:r w:rsidRPr="002E583A">
              <w:rPr>
                <w:i/>
                <w:iCs/>
                <w:color w:val="000000"/>
                <w:szCs w:val="18"/>
              </w:rPr>
              <w:t xml:space="preserve">ал циклов 1 и 2 </w:t>
            </w:r>
          </w:p>
          <w:p w:rsidR="00507DBB" w:rsidRPr="002E583A" w:rsidRDefault="00507DBB" w:rsidP="002E583A">
            <w:pPr>
              <w:jc w:val="both"/>
              <w:rPr>
                <w:i/>
                <w:szCs w:val="18"/>
              </w:rPr>
            </w:pPr>
          </w:p>
        </w:tc>
        <w:tc>
          <w:tcPr>
            <w:tcW w:w="5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2E583A" w:rsidRDefault="00507DBB" w:rsidP="002E583A">
            <w:pPr>
              <w:jc w:val="both"/>
              <w:rPr>
                <w:i/>
                <w:color w:val="000000"/>
                <w:szCs w:val="18"/>
              </w:rPr>
            </w:pPr>
            <w:r w:rsidRPr="002E583A">
              <w:rPr>
                <w:i/>
                <w:iCs/>
                <w:color w:val="000000"/>
                <w:szCs w:val="18"/>
              </w:rPr>
              <w:t xml:space="preserve">Речевой материал циклов 1 и 2 </w:t>
            </w:r>
          </w:p>
          <w:p w:rsidR="00507DBB" w:rsidRPr="002E583A" w:rsidRDefault="00507DBB" w:rsidP="002E583A">
            <w:pPr>
              <w:jc w:val="both"/>
              <w:rPr>
                <w:i/>
                <w:szCs w:val="18"/>
              </w:rPr>
            </w:pPr>
          </w:p>
        </w:tc>
        <w:tc>
          <w:tcPr>
            <w:tcW w:w="3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D3389">
            <w:pPr>
              <w:pStyle w:val="a5"/>
              <w:rPr>
                <w:spacing w:val="1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Default="00507DBB" w:rsidP="00816CCE">
            <w:pPr>
              <w:pStyle w:val="a5"/>
              <w:jc w:val="both"/>
              <w:rPr>
                <w:bCs/>
              </w:rPr>
            </w:pPr>
            <w:r>
              <w:rPr>
                <w:bCs/>
              </w:rPr>
              <w:t>упр. 1) стр. 24-25 р.т.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264454" w:rsidRDefault="00507DBB" w:rsidP="00816CCE">
            <w:pPr>
              <w:pStyle w:val="a5"/>
              <w:jc w:val="both"/>
              <w:rPr>
                <w:bCs/>
              </w:rPr>
            </w:pPr>
          </w:p>
        </w:tc>
      </w:tr>
      <w:tr w:rsidR="00507DBB" w:rsidRPr="00427117" w:rsidTr="0025684B">
        <w:trPr>
          <w:gridAfter w:val="2"/>
          <w:wAfter w:w="1132" w:type="pct"/>
          <w:cantSplit/>
          <w:trHeight w:val="28"/>
        </w:trPr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6C7583" w:rsidRDefault="00507DBB" w:rsidP="00ED3389">
            <w:pPr>
              <w:pStyle w:val="a5"/>
            </w:pPr>
            <w:r>
              <w:lastRenderedPageBreak/>
              <w:t>17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8F380E" w:rsidRDefault="00507DBB" w:rsidP="00114DB9">
            <w:pPr>
              <w:pStyle w:val="a5"/>
              <w:rPr>
                <w:b/>
                <w:color w:val="000000"/>
              </w:rPr>
            </w:pPr>
            <w:r w:rsidRPr="008F380E">
              <w:rPr>
                <w:b/>
                <w:color w:val="000000"/>
              </w:rPr>
              <w:t xml:space="preserve">Test yourself. </w:t>
            </w:r>
          </w:p>
          <w:p w:rsidR="00507DBB" w:rsidRPr="00427117" w:rsidRDefault="00507DBB" w:rsidP="00114DB9">
            <w:pPr>
              <w:pStyle w:val="a5"/>
            </w:pPr>
            <w:r w:rsidRPr="00427117">
              <w:rPr>
                <w:color w:val="000000"/>
              </w:rPr>
              <w:t>Контрольная рабо</w:t>
            </w:r>
            <w:r>
              <w:rPr>
                <w:color w:val="000000"/>
              </w:rPr>
              <w:t>та по темам «Твоя семья большая?,</w:t>
            </w:r>
            <w:r w:rsidRPr="00427117">
              <w:t xml:space="preserve"> </w:t>
            </w:r>
            <w:r>
              <w:t>«</w:t>
            </w:r>
            <w:r w:rsidRPr="00427117">
              <w:t>О</w:t>
            </w:r>
            <w:r w:rsidRPr="00427117">
              <w:t>т</w:t>
            </w:r>
            <w:r w:rsidRPr="00427117">
              <w:t>куда ты?»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Default="00507DBB" w:rsidP="00E74BAF">
            <w:pPr>
              <w:pStyle w:val="a5"/>
              <w:jc w:val="center"/>
            </w:pPr>
            <w:r>
              <w:t>1</w:t>
            </w:r>
          </w:p>
          <w:p w:rsidR="00507DBB" w:rsidRPr="00427117" w:rsidRDefault="00507DBB" w:rsidP="00E74BAF">
            <w:pPr>
              <w:pStyle w:val="a5"/>
              <w:jc w:val="center"/>
            </w:pPr>
            <w:r>
              <w:t>28.10.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Default="00C63359" w:rsidP="005C404F">
            <w:pPr>
              <w:pStyle w:val="a5"/>
              <w:jc w:val="both"/>
            </w:pPr>
            <w:r>
              <w:t>Развитие готовности к сотрудничеству и дружбе.</w:t>
            </w:r>
          </w:p>
          <w:p w:rsidR="00C63359" w:rsidRDefault="00C63359" w:rsidP="005C404F">
            <w:pPr>
              <w:pStyle w:val="a5"/>
              <w:jc w:val="both"/>
            </w:pPr>
            <w:r>
              <w:t>Умение рассматр</w:t>
            </w:r>
            <w:r>
              <w:t>и</w:t>
            </w:r>
            <w:r>
              <w:t>вать и  сравнивать.</w:t>
            </w:r>
          </w:p>
          <w:p w:rsidR="00C63359" w:rsidRDefault="00C63359" w:rsidP="005C404F">
            <w:pPr>
              <w:pStyle w:val="a5"/>
              <w:jc w:val="both"/>
            </w:pPr>
            <w:r>
              <w:t>Распределение пре</w:t>
            </w:r>
            <w:r>
              <w:t>д</w:t>
            </w:r>
            <w:r>
              <w:t>метов по группам в соответствии с осн</w:t>
            </w:r>
            <w:r>
              <w:t>о</w:t>
            </w:r>
            <w:r>
              <w:t>ваниями.</w:t>
            </w:r>
          </w:p>
          <w:p w:rsidR="00C63359" w:rsidRPr="00427117" w:rsidRDefault="00C63359" w:rsidP="005C404F">
            <w:pPr>
              <w:pStyle w:val="a5"/>
              <w:jc w:val="both"/>
            </w:pPr>
            <w:r>
              <w:t>Целеполагание как постановка учебной задачи на основе с</w:t>
            </w:r>
            <w:r>
              <w:t>о</w:t>
            </w:r>
            <w:r>
              <w:t>отнесения того, что известно и того, что неизвестно</w:t>
            </w:r>
          </w:p>
        </w:tc>
        <w:tc>
          <w:tcPr>
            <w:tcW w:w="1862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2E583A" w:rsidRDefault="00507DBB" w:rsidP="00ED3389">
            <w:pPr>
              <w:pStyle w:val="a5"/>
            </w:pPr>
            <w:r w:rsidRPr="00427117">
              <w:t>Контроль лексико-грамматических навыков</w:t>
            </w:r>
            <w:r>
              <w:t xml:space="preserve"> циклов 1 и 2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211E8"/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211E8"/>
        </w:tc>
      </w:tr>
      <w:tr w:rsidR="00D7532F" w:rsidRPr="0039350A" w:rsidTr="0025684B">
        <w:trPr>
          <w:gridAfter w:val="2"/>
          <w:wAfter w:w="1132" w:type="pct"/>
          <w:cantSplit/>
          <w:trHeight w:val="28"/>
        </w:trPr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Default="00507DBB" w:rsidP="00ED3389">
            <w:pPr>
              <w:pStyle w:val="a5"/>
            </w:pPr>
            <w:r>
              <w:t>18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114DB9">
            <w:pPr>
              <w:pStyle w:val="a5"/>
              <w:rPr>
                <w:color w:val="000000"/>
              </w:rPr>
            </w:pPr>
            <w:r w:rsidRPr="00427117">
              <w:t>Обобщающий урок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Default="00507DBB" w:rsidP="00E74BAF">
            <w:pPr>
              <w:pStyle w:val="a5"/>
              <w:jc w:val="center"/>
            </w:pPr>
            <w:r>
              <w:t>1</w:t>
            </w:r>
          </w:p>
          <w:p w:rsidR="00507DBB" w:rsidRPr="00427117" w:rsidRDefault="00507DBB" w:rsidP="00E74BAF">
            <w:pPr>
              <w:pStyle w:val="a5"/>
              <w:jc w:val="center"/>
            </w:pPr>
            <w:r>
              <w:t>31.10.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C63359" w:rsidP="005C404F">
            <w:pPr>
              <w:pStyle w:val="a5"/>
              <w:jc w:val="both"/>
              <w:rPr>
                <w:i/>
                <w:iCs/>
                <w:color w:val="000000"/>
              </w:rPr>
            </w:pPr>
            <w:r w:rsidRPr="00C24D19">
              <w:t>Упорядочивание, обобщение, групп</w:t>
            </w:r>
            <w:r w:rsidRPr="00C24D19">
              <w:t>и</w:t>
            </w:r>
            <w:r w:rsidRPr="00C24D19">
              <w:t>ровка, классификация изученного материала</w:t>
            </w: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114DB9">
            <w:pPr>
              <w:pStyle w:val="a5"/>
              <w:rPr>
                <w:color w:val="000000"/>
              </w:rPr>
            </w:pPr>
            <w:r w:rsidRPr="00427117">
              <w:rPr>
                <w:i/>
                <w:iCs/>
                <w:color w:val="000000"/>
              </w:rPr>
              <w:t>Речевой</w:t>
            </w:r>
            <w:r w:rsidRPr="00427117">
              <w:rPr>
                <w:i/>
                <w:iCs/>
                <w:color w:val="000000"/>
                <w:lang w:val="en-US"/>
              </w:rPr>
              <w:t xml:space="preserve"> </w:t>
            </w:r>
            <w:r w:rsidRPr="00427117">
              <w:rPr>
                <w:i/>
                <w:iCs/>
                <w:color w:val="000000"/>
              </w:rPr>
              <w:t>матер</w:t>
            </w:r>
            <w:r w:rsidRPr="00427117">
              <w:rPr>
                <w:i/>
                <w:iCs/>
                <w:color w:val="000000"/>
              </w:rPr>
              <w:t>и</w:t>
            </w:r>
            <w:r w:rsidRPr="00427117">
              <w:rPr>
                <w:i/>
                <w:iCs/>
                <w:color w:val="000000"/>
              </w:rPr>
              <w:t>ал</w:t>
            </w:r>
            <w:r w:rsidRPr="00427117">
              <w:rPr>
                <w:i/>
                <w:iCs/>
                <w:color w:val="000000"/>
                <w:lang w:val="en-US"/>
              </w:rPr>
              <w:t xml:space="preserve"> </w:t>
            </w:r>
            <w:r w:rsidRPr="00427117">
              <w:rPr>
                <w:i/>
                <w:iCs/>
                <w:color w:val="000000"/>
              </w:rPr>
              <w:t>предыдущих</w:t>
            </w:r>
            <w:r w:rsidRPr="00427117">
              <w:rPr>
                <w:i/>
                <w:iCs/>
                <w:color w:val="000000"/>
                <w:lang w:val="en-US"/>
              </w:rPr>
              <w:t xml:space="preserve"> </w:t>
            </w:r>
            <w:r w:rsidRPr="00427117">
              <w:rPr>
                <w:i/>
                <w:iCs/>
                <w:color w:val="000000"/>
              </w:rPr>
              <w:t>уроков</w:t>
            </w:r>
          </w:p>
          <w:p w:rsidR="00507DBB" w:rsidRPr="00427117" w:rsidRDefault="00507DBB" w:rsidP="00114DB9">
            <w:pPr>
              <w:pStyle w:val="a5"/>
              <w:rPr>
                <w:color w:val="000000"/>
              </w:rPr>
            </w:pPr>
            <w:r w:rsidRPr="00427117">
              <w:rPr>
                <w:color w:val="000000"/>
              </w:rPr>
              <w:t xml:space="preserve"> </w:t>
            </w: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2E583A">
            <w:pPr>
              <w:pStyle w:val="a5"/>
              <w:rPr>
                <w:color w:val="000000"/>
              </w:rPr>
            </w:pPr>
            <w:r w:rsidRPr="00427117">
              <w:rPr>
                <w:i/>
                <w:iCs/>
                <w:color w:val="000000"/>
              </w:rPr>
              <w:t>Речевой</w:t>
            </w:r>
            <w:r w:rsidRPr="00427117">
              <w:rPr>
                <w:i/>
                <w:iCs/>
                <w:color w:val="000000"/>
                <w:lang w:val="en-US"/>
              </w:rPr>
              <w:t xml:space="preserve"> </w:t>
            </w:r>
            <w:r w:rsidRPr="00427117">
              <w:rPr>
                <w:i/>
                <w:iCs/>
                <w:color w:val="000000"/>
              </w:rPr>
              <w:t>матер</w:t>
            </w:r>
            <w:r w:rsidRPr="00427117">
              <w:rPr>
                <w:i/>
                <w:iCs/>
                <w:color w:val="000000"/>
              </w:rPr>
              <w:t>и</w:t>
            </w:r>
            <w:r w:rsidRPr="00427117">
              <w:rPr>
                <w:i/>
                <w:iCs/>
                <w:color w:val="000000"/>
              </w:rPr>
              <w:t>ал</w:t>
            </w:r>
            <w:r w:rsidRPr="00427117">
              <w:rPr>
                <w:i/>
                <w:iCs/>
                <w:color w:val="000000"/>
                <w:lang w:val="en-US"/>
              </w:rPr>
              <w:t xml:space="preserve"> </w:t>
            </w:r>
            <w:r w:rsidRPr="00427117">
              <w:rPr>
                <w:i/>
                <w:iCs/>
                <w:color w:val="000000"/>
              </w:rPr>
              <w:t>предыдущих</w:t>
            </w:r>
            <w:r w:rsidRPr="00427117">
              <w:rPr>
                <w:i/>
                <w:iCs/>
                <w:color w:val="000000"/>
                <w:lang w:val="en-US"/>
              </w:rPr>
              <w:t xml:space="preserve"> </w:t>
            </w:r>
            <w:r w:rsidRPr="00427117">
              <w:rPr>
                <w:i/>
                <w:iCs/>
                <w:color w:val="000000"/>
              </w:rPr>
              <w:t>уроков</w:t>
            </w:r>
          </w:p>
          <w:p w:rsidR="00507DBB" w:rsidRPr="00427117" w:rsidRDefault="00507DBB" w:rsidP="00114DB9">
            <w:pPr>
              <w:pStyle w:val="a5"/>
              <w:rPr>
                <w:color w:val="000000"/>
              </w:rPr>
            </w:pPr>
          </w:p>
        </w:tc>
        <w:tc>
          <w:tcPr>
            <w:tcW w:w="5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114DB9">
            <w:pPr>
              <w:pStyle w:val="a5"/>
              <w:rPr>
                <w:color w:val="000000"/>
              </w:rPr>
            </w:pPr>
            <w:r w:rsidRPr="00427117">
              <w:rPr>
                <w:i/>
                <w:iCs/>
                <w:color w:val="000000"/>
              </w:rPr>
              <w:t>Речевой материал предыдущих уроков</w:t>
            </w:r>
          </w:p>
          <w:p w:rsidR="00507DBB" w:rsidRPr="00427117" w:rsidRDefault="00507DBB" w:rsidP="00114DB9">
            <w:pPr>
              <w:pStyle w:val="a5"/>
              <w:rPr>
                <w:color w:val="000000"/>
              </w:rPr>
            </w:pPr>
          </w:p>
          <w:p w:rsidR="00507DBB" w:rsidRPr="00427117" w:rsidRDefault="00507DBB" w:rsidP="00114DB9">
            <w:pPr>
              <w:pStyle w:val="a5"/>
              <w:rPr>
                <w:color w:val="000000"/>
              </w:rPr>
            </w:pPr>
          </w:p>
        </w:tc>
        <w:tc>
          <w:tcPr>
            <w:tcW w:w="3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114DB9">
            <w:pPr>
              <w:pStyle w:val="a5"/>
              <w:rPr>
                <w:color w:val="000000"/>
              </w:rPr>
            </w:pPr>
          </w:p>
          <w:p w:rsidR="00507DBB" w:rsidRPr="00427117" w:rsidRDefault="00507DBB" w:rsidP="00114DB9">
            <w:pPr>
              <w:pStyle w:val="a5"/>
              <w:rPr>
                <w:lang w:val="en-US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39350A" w:rsidRDefault="00507DBB" w:rsidP="00E211E8">
            <w:pPr>
              <w:rPr>
                <w:lang w:val="en-US"/>
              </w:rPr>
            </w:pPr>
            <w:r>
              <w:t>упр</w:t>
            </w:r>
            <w:r w:rsidRPr="0039350A">
              <w:rPr>
                <w:lang w:val="en-US"/>
              </w:rPr>
              <w:t xml:space="preserve">. 3) </w:t>
            </w:r>
            <w:r>
              <w:t>стр</w:t>
            </w:r>
            <w:r w:rsidRPr="0039350A">
              <w:rPr>
                <w:lang w:val="en-US"/>
              </w:rPr>
              <w:t xml:space="preserve">. 25 </w:t>
            </w:r>
            <w:r>
              <w:t>р</w:t>
            </w:r>
            <w:r w:rsidRPr="0039350A">
              <w:rPr>
                <w:lang w:val="en-US"/>
              </w:rPr>
              <w:t>.</w:t>
            </w:r>
            <w:r>
              <w:t>т</w:t>
            </w:r>
            <w:r w:rsidRPr="0039350A">
              <w:rPr>
                <w:lang w:val="en-US"/>
              </w:rPr>
              <w:t xml:space="preserve">. 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39350A" w:rsidRDefault="00507DBB" w:rsidP="00E211E8">
            <w:pPr>
              <w:rPr>
                <w:lang w:val="en-US"/>
              </w:rPr>
            </w:pPr>
          </w:p>
        </w:tc>
      </w:tr>
      <w:tr w:rsidR="00C63359" w:rsidRPr="0039350A" w:rsidTr="0025684B">
        <w:trPr>
          <w:gridAfter w:val="2"/>
          <w:wAfter w:w="1132" w:type="pct"/>
          <w:cantSplit/>
          <w:trHeight w:val="952"/>
        </w:trPr>
        <w:tc>
          <w:tcPr>
            <w:tcW w:w="3868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59" w:rsidRPr="00427117" w:rsidRDefault="00C63359" w:rsidP="00E74BAF">
            <w:pPr>
              <w:pStyle w:val="a5"/>
              <w:jc w:val="center"/>
              <w:rPr>
                <w:b/>
                <w:sz w:val="28"/>
                <w:u w:val="single"/>
                <w:lang w:val="en-US"/>
              </w:rPr>
            </w:pPr>
            <w:r w:rsidRPr="00427117">
              <w:rPr>
                <w:b/>
                <w:sz w:val="28"/>
                <w:u w:val="single"/>
                <w:lang w:val="en-US"/>
              </w:rPr>
              <w:t>II</w:t>
            </w:r>
            <w:r w:rsidRPr="00D27EF6">
              <w:rPr>
                <w:b/>
                <w:sz w:val="28"/>
                <w:u w:val="single"/>
                <w:lang w:val="en-US"/>
              </w:rPr>
              <w:t xml:space="preserve"> </w:t>
            </w:r>
            <w:r w:rsidRPr="00427117">
              <w:rPr>
                <w:b/>
                <w:sz w:val="28"/>
                <w:u w:val="single"/>
              </w:rPr>
              <w:t>четверть</w:t>
            </w:r>
          </w:p>
          <w:p w:rsidR="00C63359" w:rsidRPr="00427117" w:rsidRDefault="00C63359" w:rsidP="00E74BAF">
            <w:pPr>
              <w:pStyle w:val="a5"/>
              <w:jc w:val="center"/>
              <w:rPr>
                <w:b/>
                <w:w w:val="99"/>
                <w:sz w:val="28"/>
                <w:lang w:val="en-US"/>
              </w:rPr>
            </w:pPr>
            <w:r w:rsidRPr="00427117">
              <w:rPr>
                <w:b/>
                <w:sz w:val="28"/>
                <w:lang w:val="en-US"/>
              </w:rPr>
              <w:t>Unit</w:t>
            </w:r>
            <w:r w:rsidRPr="00427117">
              <w:rPr>
                <w:b/>
                <w:spacing w:val="-2"/>
                <w:sz w:val="28"/>
                <w:lang w:val="en-US"/>
              </w:rPr>
              <w:t xml:space="preserve"> </w:t>
            </w:r>
            <w:r w:rsidRPr="00427117">
              <w:rPr>
                <w:b/>
                <w:sz w:val="28"/>
                <w:lang w:val="en-US"/>
              </w:rPr>
              <w:t>3</w:t>
            </w:r>
            <w:r w:rsidRPr="00427117">
              <w:rPr>
                <w:b/>
                <w:spacing w:val="1"/>
                <w:sz w:val="28"/>
                <w:lang w:val="en-US"/>
              </w:rPr>
              <w:t xml:space="preserve"> </w:t>
            </w:r>
            <w:r w:rsidRPr="00427117">
              <w:rPr>
                <w:b/>
                <w:sz w:val="28"/>
                <w:lang w:val="en-US"/>
              </w:rPr>
              <w:t>“Are</w:t>
            </w:r>
            <w:r w:rsidRPr="00427117">
              <w:rPr>
                <w:b/>
                <w:spacing w:val="-4"/>
                <w:sz w:val="28"/>
                <w:lang w:val="en-US"/>
              </w:rPr>
              <w:t xml:space="preserve"> </w:t>
            </w:r>
            <w:r w:rsidRPr="00427117">
              <w:rPr>
                <w:b/>
                <w:spacing w:val="1"/>
                <w:sz w:val="28"/>
                <w:lang w:val="en-US"/>
              </w:rPr>
              <w:t>y</w:t>
            </w:r>
            <w:r w:rsidRPr="00427117">
              <w:rPr>
                <w:b/>
                <w:sz w:val="28"/>
                <w:lang w:val="en-US"/>
              </w:rPr>
              <w:t>ou</w:t>
            </w:r>
            <w:r w:rsidRPr="00427117">
              <w:rPr>
                <w:b/>
                <w:spacing w:val="-2"/>
                <w:sz w:val="28"/>
                <w:lang w:val="en-US"/>
              </w:rPr>
              <w:t xml:space="preserve"> </w:t>
            </w:r>
            <w:r w:rsidRPr="00427117">
              <w:rPr>
                <w:b/>
                <w:sz w:val="28"/>
                <w:lang w:val="en-US"/>
              </w:rPr>
              <w:t>a good</w:t>
            </w:r>
            <w:r w:rsidRPr="00427117">
              <w:rPr>
                <w:b/>
                <w:spacing w:val="1"/>
                <w:sz w:val="28"/>
                <w:lang w:val="en-US"/>
              </w:rPr>
              <w:t xml:space="preserve"> </w:t>
            </w:r>
            <w:r w:rsidRPr="00427117">
              <w:rPr>
                <w:b/>
                <w:spacing w:val="-1"/>
                <w:sz w:val="28"/>
                <w:lang w:val="en-US"/>
              </w:rPr>
              <w:t>h</w:t>
            </w:r>
            <w:r w:rsidRPr="00427117">
              <w:rPr>
                <w:b/>
                <w:w w:val="99"/>
                <w:sz w:val="28"/>
                <w:lang w:val="en-US"/>
              </w:rPr>
              <w:t>el</w:t>
            </w:r>
            <w:r w:rsidRPr="00427117">
              <w:rPr>
                <w:b/>
                <w:spacing w:val="-1"/>
                <w:w w:val="99"/>
                <w:sz w:val="28"/>
                <w:lang w:val="en-US"/>
              </w:rPr>
              <w:t>p</w:t>
            </w:r>
            <w:r w:rsidRPr="00427117">
              <w:rPr>
                <w:b/>
                <w:w w:val="99"/>
                <w:sz w:val="28"/>
                <w:lang w:val="en-US"/>
              </w:rPr>
              <w:t>e</w:t>
            </w:r>
            <w:r w:rsidRPr="00427117">
              <w:rPr>
                <w:b/>
                <w:spacing w:val="-1"/>
                <w:w w:val="99"/>
                <w:sz w:val="28"/>
                <w:lang w:val="en-US"/>
              </w:rPr>
              <w:t>r</w:t>
            </w:r>
            <w:r w:rsidRPr="00427117">
              <w:rPr>
                <w:b/>
                <w:spacing w:val="2"/>
                <w:w w:val="99"/>
                <w:sz w:val="28"/>
                <w:lang w:val="en-US"/>
              </w:rPr>
              <w:t>?</w:t>
            </w:r>
            <w:r w:rsidRPr="00427117">
              <w:rPr>
                <w:b/>
                <w:w w:val="99"/>
                <w:sz w:val="28"/>
                <w:lang w:val="en-US"/>
              </w:rPr>
              <w:t>”</w:t>
            </w:r>
          </w:p>
          <w:p w:rsidR="00C63359" w:rsidRPr="0039350A" w:rsidRDefault="00C63359" w:rsidP="00E74BAF">
            <w:pPr>
              <w:pStyle w:val="a5"/>
              <w:jc w:val="center"/>
              <w:rPr>
                <w:b/>
                <w:lang w:val="en-US"/>
              </w:rPr>
            </w:pPr>
            <w:r w:rsidRPr="00427117">
              <w:rPr>
                <w:b/>
                <w:bCs/>
                <w:sz w:val="28"/>
              </w:rPr>
              <w:t>Цикл</w:t>
            </w:r>
            <w:r w:rsidRPr="0039350A">
              <w:rPr>
                <w:b/>
                <w:bCs/>
                <w:sz w:val="28"/>
                <w:lang w:val="en-US"/>
              </w:rPr>
              <w:t xml:space="preserve"> 3 «</w:t>
            </w:r>
            <w:r w:rsidRPr="00427117">
              <w:rPr>
                <w:b/>
                <w:bCs/>
                <w:sz w:val="28"/>
              </w:rPr>
              <w:t>Ты</w:t>
            </w:r>
            <w:r w:rsidRPr="0039350A">
              <w:rPr>
                <w:b/>
                <w:bCs/>
                <w:sz w:val="28"/>
                <w:lang w:val="en-US"/>
              </w:rPr>
              <w:t xml:space="preserve"> </w:t>
            </w:r>
            <w:r w:rsidRPr="00427117">
              <w:rPr>
                <w:b/>
                <w:bCs/>
                <w:sz w:val="28"/>
              </w:rPr>
              <w:t>хороший</w:t>
            </w:r>
            <w:r w:rsidRPr="0039350A">
              <w:rPr>
                <w:b/>
                <w:bCs/>
                <w:sz w:val="28"/>
                <w:lang w:val="en-US"/>
              </w:rPr>
              <w:t xml:space="preserve"> </w:t>
            </w:r>
            <w:r w:rsidRPr="00427117">
              <w:rPr>
                <w:b/>
                <w:bCs/>
                <w:sz w:val="28"/>
              </w:rPr>
              <w:t>помощник</w:t>
            </w:r>
            <w:r w:rsidRPr="0039350A">
              <w:rPr>
                <w:b/>
                <w:bCs/>
                <w:sz w:val="28"/>
                <w:lang w:val="en-US"/>
              </w:rPr>
              <w:t>?»</w:t>
            </w:r>
          </w:p>
        </w:tc>
      </w:tr>
      <w:tr w:rsidR="00D7532F" w:rsidRPr="00427117" w:rsidTr="0025684B">
        <w:trPr>
          <w:gridAfter w:val="2"/>
          <w:wAfter w:w="1132" w:type="pct"/>
          <w:cantSplit/>
          <w:trHeight w:val="28"/>
        </w:trPr>
        <w:tc>
          <w:tcPr>
            <w:tcW w:w="1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F224F2" w:rsidRDefault="00507DBB" w:rsidP="00ED3389">
            <w:pPr>
              <w:pStyle w:val="a5"/>
            </w:pPr>
            <w:r>
              <w:rPr>
                <w:lang w:val="en-US"/>
              </w:rPr>
              <w:lastRenderedPageBreak/>
              <w:t>1</w:t>
            </w:r>
            <w:r>
              <w:t>9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8F380E" w:rsidRDefault="00507DBB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</w:rPr>
              <w:t>Урок</w:t>
            </w:r>
            <w:r w:rsidRPr="008F380E">
              <w:rPr>
                <w:b/>
                <w:lang w:val="en-US"/>
              </w:rPr>
              <w:t xml:space="preserve"> 17</w:t>
            </w:r>
          </w:p>
          <w:p w:rsidR="00507DBB" w:rsidRPr="008F380E" w:rsidRDefault="00507DBB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What do you do about the house?</w:t>
            </w:r>
          </w:p>
          <w:p w:rsidR="00507DBB" w:rsidRPr="00D27EF6" w:rsidRDefault="00507DBB" w:rsidP="00ED3389">
            <w:pPr>
              <w:pStyle w:val="a5"/>
              <w:rPr>
                <w:lang w:val="en-US"/>
              </w:rPr>
            </w:pPr>
          </w:p>
          <w:p w:rsidR="00507DBB" w:rsidRPr="00427117" w:rsidRDefault="00507DBB" w:rsidP="00ED3389">
            <w:pPr>
              <w:pStyle w:val="a5"/>
              <w:rPr>
                <w:color w:val="000000"/>
              </w:rPr>
            </w:pPr>
            <w:r w:rsidRPr="00427117">
              <w:t>Что</w:t>
            </w:r>
            <w:r w:rsidRPr="00A048AD">
              <w:t xml:space="preserve"> </w:t>
            </w:r>
            <w:r w:rsidRPr="00427117">
              <w:t>ты дел</w:t>
            </w:r>
            <w:r w:rsidRPr="00427117">
              <w:t>а</w:t>
            </w:r>
            <w:r w:rsidRPr="00427117">
              <w:t>ешь по дому?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Default="00507DBB" w:rsidP="00E74BAF">
            <w:pPr>
              <w:pStyle w:val="a5"/>
              <w:jc w:val="center"/>
            </w:pPr>
            <w:r>
              <w:t>1</w:t>
            </w:r>
          </w:p>
          <w:p w:rsidR="00507DBB" w:rsidRPr="00427117" w:rsidRDefault="00507DBB" w:rsidP="00E74BAF">
            <w:pPr>
              <w:pStyle w:val="a5"/>
              <w:jc w:val="center"/>
            </w:pPr>
            <w:r>
              <w:t>11.11.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Default="00C63359" w:rsidP="00D7532F">
            <w:pPr>
              <w:pStyle w:val="a5"/>
              <w:jc w:val="both"/>
            </w:pPr>
            <w:r>
              <w:t>Развитие доброжел</w:t>
            </w:r>
            <w:r>
              <w:t>а</w:t>
            </w:r>
            <w:r>
              <w:t>тельности и вним</w:t>
            </w:r>
            <w:r>
              <w:t>а</w:t>
            </w:r>
            <w:r>
              <w:t>тельности к людям.</w:t>
            </w:r>
          </w:p>
          <w:p w:rsidR="00C63359" w:rsidRDefault="00C63359" w:rsidP="00D7532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Умение обмениваться знаниями с членами группы.</w:t>
            </w:r>
          </w:p>
          <w:p w:rsidR="00C63359" w:rsidRDefault="00C63359" w:rsidP="00D7532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Умение делать выв</w:t>
            </w:r>
            <w:r>
              <w:rPr>
                <w:lang w:val="uk-UA"/>
              </w:rPr>
              <w:t>о</w:t>
            </w:r>
            <w:r>
              <w:rPr>
                <w:lang w:val="uk-UA"/>
              </w:rPr>
              <w:t>ды.</w:t>
            </w:r>
          </w:p>
          <w:p w:rsidR="00C63359" w:rsidRPr="00427117" w:rsidRDefault="00C63359" w:rsidP="00D7532F">
            <w:pPr>
              <w:pStyle w:val="a5"/>
              <w:jc w:val="both"/>
              <w:rPr>
                <w:i/>
              </w:rPr>
            </w:pPr>
            <w:r>
              <w:rPr>
                <w:lang w:val="uk-UA"/>
              </w:rPr>
              <w:t>Умение оценить пр</w:t>
            </w:r>
            <w:r>
              <w:rPr>
                <w:lang w:val="uk-UA"/>
              </w:rPr>
              <w:t>о</w:t>
            </w:r>
            <w:r>
              <w:rPr>
                <w:lang w:val="uk-UA"/>
              </w:rPr>
              <w:t>гресс в усвоении зн</w:t>
            </w:r>
            <w:r>
              <w:rPr>
                <w:lang w:val="uk-UA"/>
              </w:rPr>
              <w:t>а</w:t>
            </w:r>
            <w:r>
              <w:rPr>
                <w:lang w:val="uk-UA"/>
              </w:rPr>
              <w:t>ний.</w:t>
            </w: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D27EF6" w:rsidRDefault="00507DBB" w:rsidP="00ED3389">
            <w:pPr>
              <w:pStyle w:val="a5"/>
              <w:rPr>
                <w:lang w:val="en-US"/>
              </w:rPr>
            </w:pPr>
            <w:r w:rsidRPr="00427117">
              <w:rPr>
                <w:i/>
              </w:rPr>
              <w:t>лексически</w:t>
            </w:r>
            <w:r w:rsidRPr="00427117">
              <w:rPr>
                <w:i/>
                <w:spacing w:val="1"/>
              </w:rPr>
              <w:t>й</w:t>
            </w:r>
            <w:r w:rsidRPr="00D27EF6">
              <w:rPr>
                <w:i/>
                <w:lang w:val="en-US"/>
              </w:rPr>
              <w:t>:</w:t>
            </w:r>
            <w:r w:rsidRPr="00D27EF6">
              <w:rPr>
                <w:i/>
                <w:spacing w:val="-8"/>
                <w:lang w:val="en-US"/>
              </w:rPr>
              <w:t xml:space="preserve"> </w:t>
            </w:r>
            <w:r w:rsidRPr="00D27EF6">
              <w:rPr>
                <w:lang w:val="en-US"/>
              </w:rPr>
              <w:t>a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D27EF6">
              <w:rPr>
                <w:lang w:val="en-US"/>
              </w:rPr>
              <w:t>bed,</w:t>
            </w:r>
          </w:p>
          <w:p w:rsidR="00507DBB" w:rsidRPr="00D27EF6" w:rsidRDefault="00507DBB" w:rsidP="00ED3389">
            <w:pPr>
              <w:pStyle w:val="a5"/>
              <w:rPr>
                <w:lang w:val="en-US"/>
              </w:rPr>
            </w:pPr>
            <w:r w:rsidRPr="00D27EF6">
              <w:rPr>
                <w:lang w:val="en-US"/>
              </w:rPr>
              <w:t xml:space="preserve">to </w:t>
            </w:r>
            <w:r w:rsidRPr="00D27EF6">
              <w:rPr>
                <w:spacing w:val="-1"/>
                <w:lang w:val="en-US"/>
              </w:rPr>
              <w:t>c</w:t>
            </w:r>
            <w:r w:rsidRPr="00D27EF6">
              <w:rPr>
                <w:lang w:val="en-US"/>
              </w:rPr>
              <w:t>lea</w:t>
            </w:r>
            <w:r w:rsidRPr="00D27EF6">
              <w:rPr>
                <w:spacing w:val="-1"/>
                <w:lang w:val="en-US"/>
              </w:rPr>
              <w:t>n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 xml:space="preserve">a </w:t>
            </w:r>
            <w:r w:rsidRPr="00D27EF6">
              <w:rPr>
                <w:spacing w:val="-1"/>
                <w:lang w:val="en-US"/>
              </w:rPr>
              <w:t>d</w:t>
            </w:r>
            <w:r w:rsidRPr="00D27EF6">
              <w:rPr>
                <w:lang w:val="en-US"/>
              </w:rPr>
              <w:t xml:space="preserve">ish, </w:t>
            </w:r>
            <w:r w:rsidRPr="00D27EF6">
              <w:rPr>
                <w:spacing w:val="-1"/>
                <w:lang w:val="en-US"/>
              </w:rPr>
              <w:t>t</w:t>
            </w:r>
            <w:r w:rsidRPr="00D27EF6">
              <w:rPr>
                <w:lang w:val="en-US"/>
              </w:rPr>
              <w:t>o dust,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D27EF6">
              <w:rPr>
                <w:lang w:val="en-US"/>
              </w:rPr>
              <w:t>to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D27EF6">
              <w:rPr>
                <w:w w:val="99"/>
                <w:lang w:val="en-US"/>
              </w:rPr>
              <w:t>f</w:t>
            </w:r>
            <w:r w:rsidRPr="00D27EF6">
              <w:rPr>
                <w:spacing w:val="-1"/>
                <w:w w:val="99"/>
                <w:lang w:val="en-US"/>
              </w:rPr>
              <w:t>e</w:t>
            </w:r>
            <w:r w:rsidRPr="00D27EF6">
              <w:rPr>
                <w:w w:val="99"/>
                <w:lang w:val="en-US"/>
              </w:rPr>
              <w:t>ed, furn</w:t>
            </w:r>
            <w:r w:rsidRPr="00D27EF6">
              <w:rPr>
                <w:w w:val="99"/>
                <w:lang w:val="en-US"/>
              </w:rPr>
              <w:t>i</w:t>
            </w:r>
            <w:r w:rsidRPr="00D27EF6">
              <w:rPr>
                <w:w w:val="99"/>
                <w:lang w:val="en-US"/>
              </w:rPr>
              <w:t>ture,</w:t>
            </w:r>
            <w:r w:rsidRPr="00D27EF6">
              <w:rPr>
                <w:lang w:val="en-US"/>
              </w:rPr>
              <w:t xml:space="preserve"> a </w:t>
            </w:r>
            <w:r w:rsidRPr="00D27EF6">
              <w:rPr>
                <w:spacing w:val="-1"/>
                <w:lang w:val="en-US"/>
              </w:rPr>
              <w:t>g</w:t>
            </w:r>
            <w:r w:rsidRPr="00D27EF6">
              <w:rPr>
                <w:spacing w:val="1"/>
                <w:lang w:val="en-US"/>
              </w:rPr>
              <w:t>a</w:t>
            </w:r>
            <w:r w:rsidRPr="00D27EF6">
              <w:rPr>
                <w:lang w:val="en-US"/>
              </w:rPr>
              <w:t>r</w:t>
            </w:r>
            <w:r w:rsidRPr="00D27EF6">
              <w:rPr>
                <w:spacing w:val="-1"/>
                <w:lang w:val="en-US"/>
              </w:rPr>
              <w:t>d</w:t>
            </w:r>
            <w:r w:rsidRPr="00D27EF6">
              <w:rPr>
                <w:lang w:val="en-US"/>
              </w:rPr>
              <w:t>en,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>to gathe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 xml:space="preserve">to </w:t>
            </w:r>
            <w:r w:rsidRPr="00D27EF6">
              <w:rPr>
                <w:spacing w:val="-1"/>
                <w:lang w:val="en-US"/>
              </w:rPr>
              <w:t>m</w:t>
            </w:r>
            <w:r w:rsidRPr="00D27EF6">
              <w:rPr>
                <w:spacing w:val="1"/>
                <w:lang w:val="en-US"/>
              </w:rPr>
              <w:t>a</w:t>
            </w:r>
            <w:r w:rsidRPr="00D27EF6">
              <w:rPr>
                <w:lang w:val="en-US"/>
              </w:rPr>
              <w:t>k</w:t>
            </w:r>
            <w:r w:rsidRPr="00D27EF6">
              <w:rPr>
                <w:spacing w:val="-1"/>
                <w:lang w:val="en-US"/>
              </w:rPr>
              <w:t>e</w:t>
            </w:r>
            <w:r w:rsidRPr="00D27EF6">
              <w:rPr>
                <w:lang w:val="en-US"/>
              </w:rPr>
              <w:t xml:space="preserve">, </w:t>
            </w:r>
            <w:r w:rsidRPr="00D27EF6">
              <w:rPr>
                <w:spacing w:val="-1"/>
                <w:lang w:val="en-US"/>
              </w:rPr>
              <w:t>m</w:t>
            </w:r>
            <w:r w:rsidRPr="00D27EF6">
              <w:rPr>
                <w:spacing w:val="1"/>
                <w:lang w:val="en-US"/>
              </w:rPr>
              <w:t>ea</w:t>
            </w:r>
            <w:r w:rsidRPr="00D27EF6">
              <w:rPr>
                <w:lang w:val="en-US"/>
              </w:rPr>
              <w:t>l</w:t>
            </w:r>
            <w:r w:rsidRPr="00D27EF6">
              <w:rPr>
                <w:spacing w:val="-1"/>
                <w:lang w:val="en-US"/>
              </w:rPr>
              <w:t>s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spacing w:val="-1"/>
                <w:lang w:val="en-US"/>
              </w:rPr>
              <w:t>n</w:t>
            </w:r>
            <w:r w:rsidRPr="00D27EF6">
              <w:rPr>
                <w:spacing w:val="1"/>
                <w:lang w:val="en-US"/>
              </w:rPr>
              <w:t>e</w:t>
            </w:r>
            <w:r w:rsidRPr="00D27EF6">
              <w:rPr>
                <w:lang w:val="en-US"/>
              </w:rPr>
              <w:t>v</w:t>
            </w:r>
            <w:r w:rsidRPr="00D27EF6">
              <w:rPr>
                <w:spacing w:val="1"/>
                <w:lang w:val="en-US"/>
              </w:rPr>
              <w:t>e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a</w:t>
            </w:r>
            <w:r w:rsidRPr="00D27EF6">
              <w:rPr>
                <w:spacing w:val="-1"/>
                <w:lang w:val="en-US"/>
              </w:rPr>
              <w:t xml:space="preserve"> p</w:t>
            </w:r>
            <w:r w:rsidRPr="00D27EF6">
              <w:rPr>
                <w:spacing w:val="1"/>
                <w:lang w:val="en-US"/>
              </w:rPr>
              <w:t>a</w:t>
            </w:r>
            <w:r w:rsidRPr="00D27EF6">
              <w:rPr>
                <w:lang w:val="en-US"/>
              </w:rPr>
              <w:t xml:space="preserve">th, to </w:t>
            </w:r>
            <w:r w:rsidRPr="00D27EF6">
              <w:rPr>
                <w:spacing w:val="-1"/>
                <w:lang w:val="en-US"/>
              </w:rPr>
              <w:t>s</w:t>
            </w:r>
            <w:r w:rsidRPr="00D27EF6">
              <w:rPr>
                <w:spacing w:val="1"/>
                <w:lang w:val="en-US"/>
              </w:rPr>
              <w:t>e</w:t>
            </w:r>
            <w:r w:rsidRPr="00D27EF6">
              <w:rPr>
                <w:lang w:val="en-US"/>
              </w:rPr>
              <w:t>t the</w:t>
            </w:r>
            <w:r w:rsidRPr="00D27EF6">
              <w:rPr>
                <w:spacing w:val="-1"/>
                <w:lang w:val="en-US"/>
              </w:rPr>
              <w:t xml:space="preserve"> t</w:t>
            </w:r>
            <w:r w:rsidRPr="00D27EF6">
              <w:rPr>
                <w:spacing w:val="1"/>
                <w:lang w:val="en-US"/>
              </w:rPr>
              <w:t>a</w:t>
            </w:r>
            <w:r w:rsidRPr="00D27EF6">
              <w:rPr>
                <w:spacing w:val="-1"/>
                <w:lang w:val="en-US"/>
              </w:rPr>
              <w:t>b</w:t>
            </w:r>
            <w:r w:rsidRPr="00D27EF6">
              <w:rPr>
                <w:lang w:val="en-US"/>
              </w:rPr>
              <w:t>l</w:t>
            </w:r>
            <w:r w:rsidRPr="00D27EF6">
              <w:rPr>
                <w:spacing w:val="-1"/>
                <w:lang w:val="en-US"/>
              </w:rPr>
              <w:t>e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spacing w:val="-1"/>
                <w:lang w:val="en-US"/>
              </w:rPr>
              <w:t xml:space="preserve">to </w:t>
            </w:r>
            <w:r w:rsidRPr="00D27EF6">
              <w:rPr>
                <w:lang w:val="en-US"/>
              </w:rPr>
              <w:t>sweep, ta</w:t>
            </w:r>
            <w:r w:rsidRPr="00D27EF6">
              <w:rPr>
                <w:lang w:val="en-US"/>
              </w:rPr>
              <w:t>s</w:t>
            </w:r>
            <w:r w:rsidRPr="00D27EF6">
              <w:rPr>
                <w:lang w:val="en-US"/>
              </w:rPr>
              <w:t>t</w:t>
            </w:r>
            <w:r w:rsidRPr="00D27EF6">
              <w:rPr>
                <w:spacing w:val="1"/>
                <w:lang w:val="en-US"/>
              </w:rPr>
              <w:t>y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>to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D27EF6">
              <w:rPr>
                <w:lang w:val="en-US"/>
              </w:rPr>
              <w:t xml:space="preserve">wash, to work; </w:t>
            </w:r>
            <w:r w:rsidRPr="00427117">
              <w:rPr>
                <w:i/>
              </w:rPr>
              <w:t>граммат</w:t>
            </w:r>
            <w:r w:rsidRPr="00427117">
              <w:rPr>
                <w:i/>
              </w:rPr>
              <w:t>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  <w:spacing w:val="1"/>
              </w:rPr>
              <w:t>й</w:t>
            </w:r>
            <w:r w:rsidRPr="00D27EF6">
              <w:rPr>
                <w:i/>
                <w:lang w:val="en-US"/>
              </w:rPr>
              <w:t xml:space="preserve">: </w:t>
            </w:r>
            <w:r w:rsidRPr="00427117">
              <w:t>объек</w:t>
            </w:r>
            <w:r w:rsidRPr="00427117">
              <w:t>т</w:t>
            </w:r>
            <w:r w:rsidRPr="00427117">
              <w:t>ный</w:t>
            </w:r>
            <w:r w:rsidRPr="00D27EF6">
              <w:rPr>
                <w:spacing w:val="-7"/>
                <w:lang w:val="en-US"/>
              </w:rPr>
              <w:t xml:space="preserve"> </w:t>
            </w:r>
            <w:r w:rsidRPr="00427117">
              <w:t>па</w:t>
            </w:r>
            <w:r w:rsidRPr="00427117">
              <w:rPr>
                <w:spacing w:val="-2"/>
              </w:rPr>
              <w:t>д</w:t>
            </w:r>
            <w:r w:rsidRPr="00427117">
              <w:rPr>
                <w:spacing w:val="-1"/>
              </w:rPr>
              <w:t>е</w:t>
            </w:r>
            <w:r w:rsidRPr="00427117">
              <w:t>ж</w:t>
            </w:r>
            <w:r w:rsidRPr="00D27EF6">
              <w:rPr>
                <w:lang w:val="en-US"/>
              </w:rPr>
              <w:t xml:space="preserve"> </w:t>
            </w:r>
            <w:r w:rsidRPr="00427117">
              <w:t>ли</w:t>
            </w:r>
            <w:r w:rsidRPr="00427117">
              <w:t>ч</w:t>
            </w:r>
            <w:r w:rsidRPr="00427117">
              <w:t>ных</w:t>
            </w:r>
            <w:r w:rsidRPr="00D27EF6">
              <w:rPr>
                <w:lang w:val="en-US"/>
              </w:rPr>
              <w:t xml:space="preserve"> </w:t>
            </w:r>
            <w:r w:rsidRPr="00427117">
              <w:t>местои</w:t>
            </w:r>
            <w:r w:rsidRPr="00427117">
              <w:rPr>
                <w:spacing w:val="-1"/>
              </w:rPr>
              <w:t>м</w:t>
            </w:r>
            <w:r w:rsidRPr="00427117">
              <w:rPr>
                <w:spacing w:val="1"/>
              </w:rPr>
              <w:t>е</w:t>
            </w:r>
            <w:r w:rsidRPr="00427117">
              <w:t>ни</w:t>
            </w:r>
            <w:r w:rsidRPr="00427117">
              <w:rPr>
                <w:spacing w:val="1"/>
              </w:rPr>
              <w:t>й</w:t>
            </w:r>
            <w:r w:rsidRPr="00D27EF6">
              <w:rPr>
                <w:lang w:val="en-US"/>
              </w:rPr>
              <w:t xml:space="preserve">; </w:t>
            </w:r>
            <w:r w:rsidRPr="00427117">
              <w:rPr>
                <w:i/>
              </w:rPr>
              <w:t>р</w:t>
            </w:r>
            <w:r w:rsidRPr="00427117">
              <w:rPr>
                <w:i/>
              </w:rPr>
              <w:t>е</w:t>
            </w:r>
            <w:r w:rsidRPr="00427117">
              <w:rPr>
                <w:i/>
              </w:rPr>
              <w:t>че</w:t>
            </w:r>
            <w:r w:rsidRPr="00427117">
              <w:rPr>
                <w:i/>
                <w:spacing w:val="-1"/>
              </w:rPr>
              <w:t>в</w:t>
            </w:r>
            <w:r w:rsidRPr="00427117">
              <w:rPr>
                <w:i/>
                <w:spacing w:val="1"/>
              </w:rPr>
              <w:t>ы</w:t>
            </w:r>
            <w:r w:rsidRPr="00427117">
              <w:rPr>
                <w:i/>
              </w:rPr>
              <w:t>е</w:t>
            </w:r>
            <w:r w:rsidRPr="00D27EF6">
              <w:rPr>
                <w:i/>
                <w:spacing w:val="-5"/>
                <w:lang w:val="en-US"/>
              </w:rPr>
              <w:t xml:space="preserve"> </w:t>
            </w:r>
            <w:r w:rsidRPr="00427117">
              <w:rPr>
                <w:i/>
              </w:rPr>
              <w:t>функции</w:t>
            </w:r>
            <w:r w:rsidRPr="00D27EF6">
              <w:rPr>
                <w:i/>
                <w:lang w:val="en-US"/>
              </w:rPr>
              <w:t xml:space="preserve">: </w:t>
            </w:r>
            <w:r w:rsidRPr="00D27EF6">
              <w:rPr>
                <w:lang w:val="en-US"/>
              </w:rPr>
              <w:t>giving</w:t>
            </w:r>
            <w:r w:rsidRPr="00D27EF6">
              <w:rPr>
                <w:spacing w:val="-5"/>
                <w:lang w:val="en-US"/>
              </w:rPr>
              <w:t xml:space="preserve"> </w:t>
            </w:r>
            <w:r w:rsidRPr="00D27EF6">
              <w:rPr>
                <w:spacing w:val="1"/>
                <w:lang w:val="en-US"/>
              </w:rPr>
              <w:t>y</w:t>
            </w:r>
            <w:r w:rsidRPr="00D27EF6">
              <w:rPr>
                <w:lang w:val="en-US"/>
              </w:rPr>
              <w:t>our op</w:t>
            </w:r>
            <w:r w:rsidRPr="00D27EF6">
              <w:rPr>
                <w:lang w:val="en-US"/>
              </w:rPr>
              <w:t>i</w:t>
            </w:r>
            <w:r w:rsidRPr="00D27EF6">
              <w:rPr>
                <w:spacing w:val="-1"/>
                <w:lang w:val="en-US"/>
              </w:rPr>
              <w:t>n</w:t>
            </w:r>
            <w:r w:rsidRPr="00D27EF6">
              <w:rPr>
                <w:lang w:val="en-US"/>
              </w:rPr>
              <w:t>ion</w:t>
            </w:r>
          </w:p>
          <w:p w:rsidR="00507DBB" w:rsidRPr="00D27EF6" w:rsidRDefault="00507DBB" w:rsidP="00ED3389">
            <w:pPr>
              <w:pStyle w:val="a5"/>
              <w:rPr>
                <w:lang w:val="en-US"/>
              </w:rPr>
            </w:pPr>
          </w:p>
          <w:p w:rsidR="00507DBB" w:rsidRPr="00427117" w:rsidRDefault="00507DBB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пр.1</w:t>
            </w:r>
            <w:r w:rsidRPr="00427117">
              <w:rPr>
                <w:spacing w:val="-1"/>
              </w:rPr>
              <w:t xml:space="preserve"> </w:t>
            </w:r>
            <w:r w:rsidRPr="00427117">
              <w:t>1), 2), 3);</w:t>
            </w:r>
            <w:r w:rsidRPr="00427117">
              <w:rPr>
                <w:spacing w:val="-3"/>
              </w:rPr>
              <w:t xml:space="preserve"> </w:t>
            </w:r>
            <w:r w:rsidRPr="00427117">
              <w:t>3 1), 2)</w:t>
            </w: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D27EF6" w:rsidRDefault="00507DBB" w:rsidP="00ED3389">
            <w:pPr>
              <w:pStyle w:val="a5"/>
              <w:rPr>
                <w:lang w:val="en-US"/>
              </w:rPr>
            </w:pPr>
            <w:r w:rsidRPr="00427117">
              <w:rPr>
                <w:i/>
              </w:rPr>
              <w:t>лексически</w:t>
            </w:r>
            <w:r w:rsidRPr="00427117">
              <w:rPr>
                <w:i/>
                <w:spacing w:val="1"/>
              </w:rPr>
              <w:t>й</w:t>
            </w:r>
            <w:r w:rsidRPr="00D27EF6">
              <w:rPr>
                <w:i/>
                <w:lang w:val="en-US"/>
              </w:rPr>
              <w:t>:</w:t>
            </w:r>
            <w:r w:rsidRPr="00D27EF6">
              <w:rPr>
                <w:i/>
                <w:spacing w:val="-8"/>
                <w:lang w:val="en-US"/>
              </w:rPr>
              <w:t xml:space="preserve"> </w:t>
            </w:r>
            <w:r w:rsidRPr="00D27EF6">
              <w:rPr>
                <w:lang w:val="en-US"/>
              </w:rPr>
              <w:t>a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D27EF6">
              <w:rPr>
                <w:lang w:val="en-US"/>
              </w:rPr>
              <w:t>bed,</w:t>
            </w:r>
          </w:p>
          <w:p w:rsidR="00507DBB" w:rsidRPr="00D27EF6" w:rsidRDefault="00507DBB" w:rsidP="00ED3389">
            <w:pPr>
              <w:pStyle w:val="a5"/>
              <w:rPr>
                <w:lang w:val="en-US"/>
              </w:rPr>
            </w:pPr>
            <w:r w:rsidRPr="00D27EF6">
              <w:rPr>
                <w:lang w:val="en-US"/>
              </w:rPr>
              <w:t xml:space="preserve">to </w:t>
            </w:r>
            <w:r w:rsidRPr="00D27EF6">
              <w:rPr>
                <w:spacing w:val="-1"/>
                <w:lang w:val="en-US"/>
              </w:rPr>
              <w:t>c</w:t>
            </w:r>
            <w:r w:rsidRPr="00D27EF6">
              <w:rPr>
                <w:lang w:val="en-US"/>
              </w:rPr>
              <w:t>lea</w:t>
            </w:r>
            <w:r w:rsidRPr="00D27EF6">
              <w:rPr>
                <w:spacing w:val="-1"/>
                <w:lang w:val="en-US"/>
              </w:rPr>
              <w:t>n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 xml:space="preserve">a </w:t>
            </w:r>
            <w:r w:rsidRPr="00D27EF6">
              <w:rPr>
                <w:spacing w:val="-1"/>
                <w:lang w:val="en-US"/>
              </w:rPr>
              <w:t>d</w:t>
            </w:r>
            <w:r w:rsidRPr="00D27EF6">
              <w:rPr>
                <w:lang w:val="en-US"/>
              </w:rPr>
              <w:t xml:space="preserve">ish, </w:t>
            </w:r>
            <w:r w:rsidRPr="00D27EF6">
              <w:rPr>
                <w:spacing w:val="-1"/>
                <w:lang w:val="en-US"/>
              </w:rPr>
              <w:t>t</w:t>
            </w:r>
            <w:r w:rsidRPr="00D27EF6">
              <w:rPr>
                <w:lang w:val="en-US"/>
              </w:rPr>
              <w:t>o dust,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D27EF6">
              <w:rPr>
                <w:lang w:val="en-US"/>
              </w:rPr>
              <w:t>to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D27EF6">
              <w:rPr>
                <w:w w:val="99"/>
                <w:lang w:val="en-US"/>
              </w:rPr>
              <w:t>f</w:t>
            </w:r>
            <w:r w:rsidRPr="00D27EF6">
              <w:rPr>
                <w:spacing w:val="-1"/>
                <w:w w:val="99"/>
                <w:lang w:val="en-US"/>
              </w:rPr>
              <w:t>e</w:t>
            </w:r>
            <w:r w:rsidRPr="00D27EF6">
              <w:rPr>
                <w:w w:val="99"/>
                <w:lang w:val="en-US"/>
              </w:rPr>
              <w:t>ed, furn</w:t>
            </w:r>
            <w:r w:rsidRPr="00D27EF6">
              <w:rPr>
                <w:w w:val="99"/>
                <w:lang w:val="en-US"/>
              </w:rPr>
              <w:t>i</w:t>
            </w:r>
            <w:r w:rsidRPr="00D27EF6">
              <w:rPr>
                <w:w w:val="99"/>
                <w:lang w:val="en-US"/>
              </w:rPr>
              <w:t>ture,</w:t>
            </w:r>
            <w:r w:rsidRPr="00D27EF6">
              <w:rPr>
                <w:lang w:val="en-US"/>
              </w:rPr>
              <w:t xml:space="preserve"> a </w:t>
            </w:r>
            <w:r w:rsidRPr="00D27EF6">
              <w:rPr>
                <w:spacing w:val="-1"/>
                <w:lang w:val="en-US"/>
              </w:rPr>
              <w:t>g</w:t>
            </w:r>
            <w:r w:rsidRPr="00D27EF6">
              <w:rPr>
                <w:spacing w:val="1"/>
                <w:lang w:val="en-US"/>
              </w:rPr>
              <w:t>a</w:t>
            </w:r>
            <w:r w:rsidRPr="00D27EF6">
              <w:rPr>
                <w:lang w:val="en-US"/>
              </w:rPr>
              <w:t>r</w:t>
            </w:r>
            <w:r w:rsidRPr="00D27EF6">
              <w:rPr>
                <w:spacing w:val="-1"/>
                <w:lang w:val="en-US"/>
              </w:rPr>
              <w:t>d</w:t>
            </w:r>
            <w:r w:rsidRPr="00D27EF6">
              <w:rPr>
                <w:lang w:val="en-US"/>
              </w:rPr>
              <w:t>en,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>to gathe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 xml:space="preserve">to </w:t>
            </w:r>
            <w:r w:rsidRPr="00D27EF6">
              <w:rPr>
                <w:spacing w:val="-1"/>
                <w:lang w:val="en-US"/>
              </w:rPr>
              <w:t>m</w:t>
            </w:r>
            <w:r w:rsidRPr="00D27EF6">
              <w:rPr>
                <w:spacing w:val="1"/>
                <w:lang w:val="en-US"/>
              </w:rPr>
              <w:t>a</w:t>
            </w:r>
            <w:r w:rsidRPr="00D27EF6">
              <w:rPr>
                <w:lang w:val="en-US"/>
              </w:rPr>
              <w:t>k</w:t>
            </w:r>
            <w:r w:rsidRPr="00D27EF6">
              <w:rPr>
                <w:spacing w:val="-1"/>
                <w:lang w:val="en-US"/>
              </w:rPr>
              <w:t>e</w:t>
            </w:r>
            <w:r w:rsidRPr="00D27EF6">
              <w:rPr>
                <w:lang w:val="en-US"/>
              </w:rPr>
              <w:t xml:space="preserve">, </w:t>
            </w:r>
            <w:r w:rsidRPr="00D27EF6">
              <w:rPr>
                <w:spacing w:val="-1"/>
                <w:lang w:val="en-US"/>
              </w:rPr>
              <w:t>m</w:t>
            </w:r>
            <w:r w:rsidRPr="00D27EF6">
              <w:rPr>
                <w:spacing w:val="1"/>
                <w:lang w:val="en-US"/>
              </w:rPr>
              <w:t>ea</w:t>
            </w:r>
            <w:r w:rsidRPr="00D27EF6">
              <w:rPr>
                <w:lang w:val="en-US"/>
              </w:rPr>
              <w:t>l</w:t>
            </w:r>
            <w:r w:rsidRPr="00D27EF6">
              <w:rPr>
                <w:spacing w:val="-1"/>
                <w:lang w:val="en-US"/>
              </w:rPr>
              <w:t>s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spacing w:val="-1"/>
                <w:lang w:val="en-US"/>
              </w:rPr>
              <w:t>n</w:t>
            </w:r>
            <w:r w:rsidRPr="00D27EF6">
              <w:rPr>
                <w:spacing w:val="1"/>
                <w:lang w:val="en-US"/>
              </w:rPr>
              <w:t>e</w:t>
            </w:r>
            <w:r w:rsidRPr="00D27EF6">
              <w:rPr>
                <w:lang w:val="en-US"/>
              </w:rPr>
              <w:t>v</w:t>
            </w:r>
            <w:r w:rsidRPr="00D27EF6">
              <w:rPr>
                <w:spacing w:val="1"/>
                <w:lang w:val="en-US"/>
              </w:rPr>
              <w:t>e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a</w:t>
            </w:r>
            <w:r w:rsidRPr="00D27EF6">
              <w:rPr>
                <w:spacing w:val="-1"/>
                <w:lang w:val="en-US"/>
              </w:rPr>
              <w:t xml:space="preserve"> p</w:t>
            </w:r>
            <w:r w:rsidRPr="00D27EF6">
              <w:rPr>
                <w:spacing w:val="1"/>
                <w:lang w:val="en-US"/>
              </w:rPr>
              <w:t>a</w:t>
            </w:r>
            <w:r w:rsidRPr="00D27EF6">
              <w:rPr>
                <w:lang w:val="en-US"/>
              </w:rPr>
              <w:t xml:space="preserve">th, to </w:t>
            </w:r>
            <w:r w:rsidRPr="00D27EF6">
              <w:rPr>
                <w:spacing w:val="-1"/>
                <w:lang w:val="en-US"/>
              </w:rPr>
              <w:t>s</w:t>
            </w:r>
            <w:r w:rsidRPr="00D27EF6">
              <w:rPr>
                <w:spacing w:val="1"/>
                <w:lang w:val="en-US"/>
              </w:rPr>
              <w:t>e</w:t>
            </w:r>
            <w:r w:rsidRPr="00D27EF6">
              <w:rPr>
                <w:lang w:val="en-US"/>
              </w:rPr>
              <w:t>t the</w:t>
            </w:r>
            <w:r w:rsidRPr="00D27EF6">
              <w:rPr>
                <w:spacing w:val="-1"/>
                <w:lang w:val="en-US"/>
              </w:rPr>
              <w:t xml:space="preserve"> t</w:t>
            </w:r>
            <w:r w:rsidRPr="00D27EF6">
              <w:rPr>
                <w:spacing w:val="1"/>
                <w:lang w:val="en-US"/>
              </w:rPr>
              <w:t>a</w:t>
            </w:r>
            <w:r w:rsidRPr="00D27EF6">
              <w:rPr>
                <w:spacing w:val="-1"/>
                <w:lang w:val="en-US"/>
              </w:rPr>
              <w:t>b</w:t>
            </w:r>
            <w:r w:rsidRPr="00D27EF6">
              <w:rPr>
                <w:lang w:val="en-US"/>
              </w:rPr>
              <w:t>l</w:t>
            </w:r>
            <w:r w:rsidRPr="00D27EF6">
              <w:rPr>
                <w:spacing w:val="-1"/>
                <w:lang w:val="en-US"/>
              </w:rPr>
              <w:t>e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spacing w:val="-1"/>
                <w:lang w:val="en-US"/>
              </w:rPr>
              <w:t xml:space="preserve">to </w:t>
            </w:r>
            <w:r w:rsidRPr="00D27EF6">
              <w:rPr>
                <w:lang w:val="en-US"/>
              </w:rPr>
              <w:t>sweep, ta</w:t>
            </w:r>
            <w:r w:rsidRPr="00D27EF6">
              <w:rPr>
                <w:lang w:val="en-US"/>
              </w:rPr>
              <w:t>s</w:t>
            </w:r>
            <w:r w:rsidRPr="00D27EF6">
              <w:rPr>
                <w:lang w:val="en-US"/>
              </w:rPr>
              <w:t>t</w:t>
            </w:r>
            <w:r w:rsidRPr="00D27EF6">
              <w:rPr>
                <w:spacing w:val="1"/>
                <w:lang w:val="en-US"/>
              </w:rPr>
              <w:t>y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>to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D27EF6">
              <w:rPr>
                <w:lang w:val="en-US"/>
              </w:rPr>
              <w:t xml:space="preserve">wash, to work; </w:t>
            </w:r>
            <w:r w:rsidRPr="00427117">
              <w:rPr>
                <w:i/>
              </w:rPr>
              <w:t>граммат</w:t>
            </w:r>
            <w:r w:rsidRPr="00427117">
              <w:rPr>
                <w:i/>
              </w:rPr>
              <w:t>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  <w:spacing w:val="1"/>
              </w:rPr>
              <w:t>й</w:t>
            </w:r>
            <w:r w:rsidRPr="00D27EF6">
              <w:rPr>
                <w:i/>
                <w:lang w:val="en-US"/>
              </w:rPr>
              <w:t xml:space="preserve">: </w:t>
            </w:r>
            <w:r w:rsidRPr="00427117">
              <w:t>объек</w:t>
            </w:r>
            <w:r w:rsidRPr="00427117">
              <w:t>т</w:t>
            </w:r>
            <w:r w:rsidRPr="00427117">
              <w:t>ный</w:t>
            </w:r>
            <w:r w:rsidRPr="00D27EF6">
              <w:rPr>
                <w:spacing w:val="-7"/>
                <w:lang w:val="en-US"/>
              </w:rPr>
              <w:t xml:space="preserve"> </w:t>
            </w:r>
            <w:r w:rsidRPr="00427117">
              <w:t>па</w:t>
            </w:r>
            <w:r w:rsidRPr="00427117">
              <w:rPr>
                <w:spacing w:val="-2"/>
              </w:rPr>
              <w:t>д</w:t>
            </w:r>
            <w:r w:rsidRPr="00427117">
              <w:rPr>
                <w:spacing w:val="-1"/>
              </w:rPr>
              <w:t>е</w:t>
            </w:r>
            <w:r w:rsidRPr="00427117">
              <w:t>ж</w:t>
            </w:r>
            <w:r w:rsidRPr="00D27EF6">
              <w:rPr>
                <w:lang w:val="en-US"/>
              </w:rPr>
              <w:t xml:space="preserve"> </w:t>
            </w:r>
            <w:r w:rsidRPr="00427117">
              <w:t>ли</w:t>
            </w:r>
            <w:r w:rsidRPr="00427117">
              <w:t>ч</w:t>
            </w:r>
            <w:r w:rsidRPr="00427117">
              <w:t>ных</w:t>
            </w:r>
            <w:r w:rsidRPr="00D27EF6">
              <w:rPr>
                <w:lang w:val="en-US"/>
              </w:rPr>
              <w:t xml:space="preserve"> </w:t>
            </w:r>
            <w:r w:rsidRPr="00427117">
              <w:t>местои</w:t>
            </w:r>
            <w:r w:rsidRPr="00427117">
              <w:rPr>
                <w:spacing w:val="-1"/>
              </w:rPr>
              <w:t>м</w:t>
            </w:r>
            <w:r w:rsidRPr="00427117">
              <w:rPr>
                <w:spacing w:val="1"/>
              </w:rPr>
              <w:t>е</w:t>
            </w:r>
            <w:r w:rsidRPr="00427117">
              <w:t>ни</w:t>
            </w:r>
            <w:r w:rsidRPr="00427117">
              <w:rPr>
                <w:spacing w:val="1"/>
              </w:rPr>
              <w:t>й</w:t>
            </w:r>
            <w:r w:rsidRPr="00D27EF6">
              <w:rPr>
                <w:lang w:val="en-US"/>
              </w:rPr>
              <w:t xml:space="preserve">; </w:t>
            </w:r>
            <w:r w:rsidRPr="00427117">
              <w:rPr>
                <w:i/>
              </w:rPr>
              <w:t>р</w:t>
            </w:r>
            <w:r w:rsidRPr="00427117">
              <w:rPr>
                <w:i/>
              </w:rPr>
              <w:t>е</w:t>
            </w:r>
            <w:r w:rsidRPr="00427117">
              <w:rPr>
                <w:i/>
              </w:rPr>
              <w:t>че</w:t>
            </w:r>
            <w:r w:rsidRPr="00427117">
              <w:rPr>
                <w:i/>
                <w:spacing w:val="-1"/>
              </w:rPr>
              <w:t>в</w:t>
            </w:r>
            <w:r w:rsidRPr="00427117">
              <w:rPr>
                <w:i/>
                <w:spacing w:val="1"/>
              </w:rPr>
              <w:t>ы</w:t>
            </w:r>
            <w:r w:rsidRPr="00427117">
              <w:rPr>
                <w:i/>
              </w:rPr>
              <w:t>е</w:t>
            </w:r>
            <w:r w:rsidRPr="00D27EF6">
              <w:rPr>
                <w:i/>
                <w:spacing w:val="-5"/>
                <w:lang w:val="en-US"/>
              </w:rPr>
              <w:t xml:space="preserve"> </w:t>
            </w:r>
            <w:r w:rsidRPr="00427117">
              <w:rPr>
                <w:i/>
              </w:rPr>
              <w:t>функции</w:t>
            </w:r>
            <w:r w:rsidRPr="00D27EF6">
              <w:rPr>
                <w:i/>
                <w:lang w:val="en-US"/>
              </w:rPr>
              <w:t xml:space="preserve">: </w:t>
            </w:r>
            <w:r w:rsidRPr="00D27EF6">
              <w:rPr>
                <w:lang w:val="en-US"/>
              </w:rPr>
              <w:t>giving</w:t>
            </w:r>
            <w:r w:rsidRPr="00D27EF6">
              <w:rPr>
                <w:spacing w:val="-5"/>
                <w:lang w:val="en-US"/>
              </w:rPr>
              <w:t xml:space="preserve"> </w:t>
            </w:r>
            <w:r w:rsidRPr="00D27EF6">
              <w:rPr>
                <w:spacing w:val="1"/>
                <w:lang w:val="en-US"/>
              </w:rPr>
              <w:t>y</w:t>
            </w:r>
            <w:r w:rsidRPr="00D27EF6">
              <w:rPr>
                <w:lang w:val="en-US"/>
              </w:rPr>
              <w:t>our op</w:t>
            </w:r>
            <w:r w:rsidRPr="00D27EF6">
              <w:rPr>
                <w:lang w:val="en-US"/>
              </w:rPr>
              <w:t>i</w:t>
            </w:r>
            <w:r w:rsidRPr="00D27EF6">
              <w:rPr>
                <w:spacing w:val="-1"/>
                <w:lang w:val="en-US"/>
              </w:rPr>
              <w:t>n</w:t>
            </w:r>
            <w:r w:rsidRPr="00D27EF6">
              <w:rPr>
                <w:lang w:val="en-US"/>
              </w:rPr>
              <w:t>ion</w:t>
            </w:r>
          </w:p>
          <w:p w:rsidR="00507DBB" w:rsidRPr="00D27EF6" w:rsidRDefault="00507DBB" w:rsidP="00ED3389">
            <w:pPr>
              <w:pStyle w:val="a5"/>
              <w:rPr>
                <w:lang w:val="en-US"/>
              </w:rPr>
            </w:pPr>
          </w:p>
          <w:p w:rsidR="00507DBB" w:rsidRPr="00427117" w:rsidRDefault="00507DBB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пр.1</w:t>
            </w:r>
            <w:r w:rsidRPr="00427117">
              <w:rPr>
                <w:spacing w:val="-1"/>
              </w:rPr>
              <w:t xml:space="preserve"> </w:t>
            </w:r>
            <w:r w:rsidRPr="00427117">
              <w:t>1),</w:t>
            </w:r>
            <w:r w:rsidRPr="00427117">
              <w:rPr>
                <w:spacing w:val="1"/>
              </w:rPr>
              <w:t xml:space="preserve"> </w:t>
            </w:r>
            <w:r w:rsidRPr="00427117">
              <w:t>5);</w:t>
            </w:r>
            <w:r w:rsidRPr="00427117">
              <w:rPr>
                <w:spacing w:val="-1"/>
              </w:rPr>
              <w:t xml:space="preserve"> </w:t>
            </w:r>
            <w:r w:rsidRPr="00427117">
              <w:t>2*;</w:t>
            </w:r>
            <w:r w:rsidRPr="00427117">
              <w:rPr>
                <w:spacing w:val="-3"/>
              </w:rPr>
              <w:t xml:space="preserve"> </w:t>
            </w:r>
            <w:r w:rsidRPr="00427117">
              <w:t>3</w:t>
            </w:r>
            <w:r w:rsidRPr="00427117">
              <w:rPr>
                <w:spacing w:val="1"/>
              </w:rPr>
              <w:t xml:space="preserve"> </w:t>
            </w:r>
            <w:r w:rsidRPr="00427117">
              <w:t>1); 5*</w:t>
            </w:r>
          </w:p>
        </w:tc>
        <w:tc>
          <w:tcPr>
            <w:tcW w:w="5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D27EF6" w:rsidRDefault="00507DBB" w:rsidP="00ED3389">
            <w:pPr>
              <w:pStyle w:val="a5"/>
              <w:rPr>
                <w:lang w:val="en-US"/>
              </w:rPr>
            </w:pPr>
            <w:r w:rsidRPr="00427117">
              <w:rPr>
                <w:i/>
              </w:rPr>
              <w:t>лексически</w:t>
            </w:r>
            <w:r w:rsidRPr="00427117">
              <w:rPr>
                <w:i/>
                <w:spacing w:val="1"/>
              </w:rPr>
              <w:t>й</w:t>
            </w:r>
            <w:r w:rsidRPr="00D27EF6">
              <w:rPr>
                <w:i/>
                <w:lang w:val="en-US"/>
              </w:rPr>
              <w:t>:</w:t>
            </w:r>
            <w:r w:rsidRPr="00D27EF6">
              <w:rPr>
                <w:i/>
                <w:spacing w:val="-8"/>
                <w:lang w:val="en-US"/>
              </w:rPr>
              <w:t xml:space="preserve"> </w:t>
            </w:r>
            <w:r w:rsidRPr="00D27EF6">
              <w:rPr>
                <w:lang w:val="en-US"/>
              </w:rPr>
              <w:t>a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D27EF6">
              <w:rPr>
                <w:lang w:val="en-US"/>
              </w:rPr>
              <w:t>bed,</w:t>
            </w:r>
          </w:p>
          <w:p w:rsidR="00507DBB" w:rsidRPr="00D27EF6" w:rsidRDefault="00507DBB" w:rsidP="00ED3389">
            <w:pPr>
              <w:pStyle w:val="a5"/>
              <w:rPr>
                <w:lang w:val="en-US"/>
              </w:rPr>
            </w:pPr>
            <w:r w:rsidRPr="00D27EF6">
              <w:rPr>
                <w:lang w:val="en-US"/>
              </w:rPr>
              <w:t xml:space="preserve">to </w:t>
            </w:r>
            <w:r w:rsidRPr="00D27EF6">
              <w:rPr>
                <w:spacing w:val="-1"/>
                <w:lang w:val="en-US"/>
              </w:rPr>
              <w:t>c</w:t>
            </w:r>
            <w:r w:rsidRPr="00D27EF6">
              <w:rPr>
                <w:lang w:val="en-US"/>
              </w:rPr>
              <w:t>lea</w:t>
            </w:r>
            <w:r w:rsidRPr="00D27EF6">
              <w:rPr>
                <w:spacing w:val="-1"/>
                <w:lang w:val="en-US"/>
              </w:rPr>
              <w:t>n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 xml:space="preserve">a </w:t>
            </w:r>
            <w:r w:rsidRPr="00D27EF6">
              <w:rPr>
                <w:spacing w:val="-1"/>
                <w:lang w:val="en-US"/>
              </w:rPr>
              <w:t>d</w:t>
            </w:r>
            <w:r w:rsidRPr="00D27EF6">
              <w:rPr>
                <w:lang w:val="en-US"/>
              </w:rPr>
              <w:t xml:space="preserve">ish, </w:t>
            </w:r>
            <w:r w:rsidRPr="00D27EF6">
              <w:rPr>
                <w:spacing w:val="-1"/>
                <w:lang w:val="en-US"/>
              </w:rPr>
              <w:t>t</w:t>
            </w:r>
            <w:r w:rsidRPr="00D27EF6">
              <w:rPr>
                <w:lang w:val="en-US"/>
              </w:rPr>
              <w:t>o dust,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D27EF6">
              <w:rPr>
                <w:lang w:val="en-US"/>
              </w:rPr>
              <w:t>to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D27EF6">
              <w:rPr>
                <w:lang w:val="en-US"/>
              </w:rPr>
              <w:t>f</w:t>
            </w:r>
            <w:r w:rsidRPr="00D27EF6">
              <w:rPr>
                <w:spacing w:val="-1"/>
                <w:lang w:val="en-US"/>
              </w:rPr>
              <w:t>e</w:t>
            </w:r>
            <w:r w:rsidRPr="00D27EF6">
              <w:rPr>
                <w:lang w:val="en-US"/>
              </w:rPr>
              <w:t>ed,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>a ga</w:t>
            </w:r>
            <w:r w:rsidRPr="00D27EF6">
              <w:rPr>
                <w:lang w:val="en-US"/>
              </w:rPr>
              <w:t>r</w:t>
            </w:r>
            <w:r w:rsidRPr="00D27EF6">
              <w:rPr>
                <w:lang w:val="en-US"/>
              </w:rPr>
              <w:t>den,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>to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D27EF6">
              <w:rPr>
                <w:lang w:val="en-US"/>
              </w:rPr>
              <w:t>gathe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 xml:space="preserve">to </w:t>
            </w:r>
            <w:r w:rsidRPr="00D27EF6">
              <w:rPr>
                <w:spacing w:val="-1"/>
                <w:lang w:val="en-US"/>
              </w:rPr>
              <w:t>m</w:t>
            </w:r>
            <w:r w:rsidRPr="00D27EF6">
              <w:rPr>
                <w:lang w:val="en-US"/>
              </w:rPr>
              <w:t>a</w:t>
            </w:r>
            <w:r w:rsidRPr="00D27EF6">
              <w:rPr>
                <w:spacing w:val="-1"/>
                <w:lang w:val="en-US"/>
              </w:rPr>
              <w:t>k</w:t>
            </w:r>
            <w:r w:rsidRPr="00D27EF6">
              <w:rPr>
                <w:lang w:val="en-US"/>
              </w:rPr>
              <w:t>e,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spacing w:val="-1"/>
                <w:lang w:val="en-US"/>
              </w:rPr>
              <w:t>m</w:t>
            </w:r>
            <w:r w:rsidRPr="00D27EF6">
              <w:rPr>
                <w:lang w:val="en-US"/>
              </w:rPr>
              <w:t>e</w:t>
            </w:r>
            <w:r w:rsidRPr="00D27EF6">
              <w:rPr>
                <w:spacing w:val="-1"/>
                <w:lang w:val="en-US"/>
              </w:rPr>
              <w:t>a</w:t>
            </w:r>
            <w:r w:rsidRPr="00D27EF6">
              <w:rPr>
                <w:lang w:val="en-US"/>
              </w:rPr>
              <w:t>l</w:t>
            </w:r>
            <w:r w:rsidRPr="00D27EF6">
              <w:rPr>
                <w:spacing w:val="-1"/>
                <w:lang w:val="en-US"/>
              </w:rPr>
              <w:t>s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 xml:space="preserve">a </w:t>
            </w:r>
            <w:r w:rsidRPr="00D27EF6">
              <w:rPr>
                <w:spacing w:val="-1"/>
                <w:lang w:val="en-US"/>
              </w:rPr>
              <w:t>p</w:t>
            </w:r>
            <w:r w:rsidRPr="00D27EF6">
              <w:rPr>
                <w:lang w:val="en-US"/>
              </w:rPr>
              <w:t xml:space="preserve">ath, to </w:t>
            </w:r>
            <w:r w:rsidRPr="00D27EF6">
              <w:rPr>
                <w:spacing w:val="-1"/>
                <w:lang w:val="en-US"/>
              </w:rPr>
              <w:t>s</w:t>
            </w:r>
            <w:r w:rsidRPr="00D27EF6">
              <w:rPr>
                <w:spacing w:val="1"/>
                <w:lang w:val="en-US"/>
              </w:rPr>
              <w:t>e</w:t>
            </w:r>
            <w:r w:rsidRPr="00D27EF6">
              <w:rPr>
                <w:lang w:val="en-US"/>
              </w:rPr>
              <w:t>t the</w:t>
            </w:r>
            <w:r w:rsidRPr="00D27EF6">
              <w:rPr>
                <w:spacing w:val="-1"/>
                <w:lang w:val="en-US"/>
              </w:rPr>
              <w:t xml:space="preserve"> t</w:t>
            </w:r>
            <w:r w:rsidRPr="00D27EF6">
              <w:rPr>
                <w:spacing w:val="1"/>
                <w:lang w:val="en-US"/>
              </w:rPr>
              <w:t>a</w:t>
            </w:r>
            <w:r w:rsidRPr="00D27EF6">
              <w:rPr>
                <w:spacing w:val="-1"/>
                <w:lang w:val="en-US"/>
              </w:rPr>
              <w:t>b</w:t>
            </w:r>
            <w:r w:rsidRPr="00D27EF6">
              <w:rPr>
                <w:lang w:val="en-US"/>
              </w:rPr>
              <w:t>l</w:t>
            </w:r>
            <w:r w:rsidRPr="00D27EF6">
              <w:rPr>
                <w:spacing w:val="-1"/>
                <w:lang w:val="en-US"/>
              </w:rPr>
              <w:t>e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spacing w:val="-1"/>
                <w:lang w:val="en-US"/>
              </w:rPr>
              <w:t>to</w:t>
            </w:r>
          </w:p>
          <w:p w:rsidR="00507DBB" w:rsidRPr="00D27EF6" w:rsidRDefault="00507DBB" w:rsidP="00ED3389">
            <w:pPr>
              <w:pStyle w:val="a5"/>
              <w:rPr>
                <w:lang w:val="en-US"/>
              </w:rPr>
            </w:pPr>
            <w:r w:rsidRPr="00D27EF6">
              <w:rPr>
                <w:lang w:val="en-US"/>
              </w:rPr>
              <w:t>sweep, tast</w:t>
            </w:r>
            <w:r w:rsidRPr="00D27EF6">
              <w:rPr>
                <w:spacing w:val="1"/>
                <w:lang w:val="en-US"/>
              </w:rPr>
              <w:t>y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>to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D27EF6">
              <w:rPr>
                <w:lang w:val="en-US"/>
              </w:rPr>
              <w:t>wash, to work;</w:t>
            </w:r>
          </w:p>
          <w:p w:rsidR="00507DBB" w:rsidRPr="00427117" w:rsidRDefault="00507DBB" w:rsidP="00ED3389">
            <w:pPr>
              <w:pStyle w:val="a5"/>
            </w:pP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  <w:spacing w:val="1"/>
              </w:rPr>
              <w:t>й</w:t>
            </w:r>
            <w:r w:rsidRPr="00427117">
              <w:rPr>
                <w:i/>
              </w:rPr>
              <w:t>:</w:t>
            </w:r>
          </w:p>
          <w:p w:rsidR="00507DBB" w:rsidRPr="00427117" w:rsidRDefault="00507DBB" w:rsidP="00ED3389">
            <w:pPr>
              <w:pStyle w:val="a5"/>
            </w:pPr>
            <w:r w:rsidRPr="00427117">
              <w:t>объектный</w:t>
            </w:r>
            <w:r w:rsidRPr="00427117">
              <w:rPr>
                <w:spacing w:val="-7"/>
              </w:rPr>
              <w:t xml:space="preserve"> </w:t>
            </w:r>
            <w:r w:rsidRPr="00427117">
              <w:t>па</w:t>
            </w:r>
            <w:r w:rsidRPr="00427117">
              <w:rPr>
                <w:spacing w:val="-2"/>
              </w:rPr>
              <w:t>д</w:t>
            </w:r>
            <w:r w:rsidRPr="00427117">
              <w:rPr>
                <w:spacing w:val="-1"/>
              </w:rPr>
              <w:t>е</w:t>
            </w:r>
            <w:r w:rsidRPr="00427117">
              <w:t>ж личных местои</w:t>
            </w:r>
            <w:r w:rsidRPr="00427117">
              <w:rPr>
                <w:spacing w:val="-1"/>
              </w:rPr>
              <w:t>м</w:t>
            </w:r>
            <w:r w:rsidRPr="00427117">
              <w:rPr>
                <w:spacing w:val="1"/>
              </w:rPr>
              <w:t>е</w:t>
            </w:r>
            <w:r w:rsidRPr="00427117">
              <w:t>ни</w:t>
            </w:r>
            <w:r w:rsidRPr="00427117">
              <w:rPr>
                <w:spacing w:val="1"/>
              </w:rPr>
              <w:t>й</w:t>
            </w:r>
            <w:r w:rsidRPr="00427117">
              <w:t xml:space="preserve">; </w:t>
            </w:r>
            <w:r w:rsidRPr="00427117">
              <w:rPr>
                <w:i/>
              </w:rPr>
              <w:t>рече</w:t>
            </w:r>
            <w:r w:rsidRPr="00427117">
              <w:rPr>
                <w:i/>
                <w:spacing w:val="-1"/>
              </w:rPr>
              <w:t>в</w:t>
            </w:r>
            <w:r w:rsidRPr="00427117">
              <w:rPr>
                <w:i/>
                <w:spacing w:val="1"/>
              </w:rPr>
              <w:t>ы</w:t>
            </w:r>
            <w:r w:rsidRPr="00427117">
              <w:rPr>
                <w:i/>
              </w:rPr>
              <w:t>е</w:t>
            </w:r>
            <w:r w:rsidRPr="00427117">
              <w:rPr>
                <w:i/>
                <w:spacing w:val="-5"/>
              </w:rPr>
              <w:t xml:space="preserve"> </w:t>
            </w:r>
            <w:r w:rsidRPr="00427117">
              <w:rPr>
                <w:i/>
              </w:rPr>
              <w:t>фун</w:t>
            </w:r>
            <w:r w:rsidRPr="00427117">
              <w:rPr>
                <w:i/>
              </w:rPr>
              <w:t>к</w:t>
            </w:r>
            <w:r w:rsidRPr="00427117">
              <w:rPr>
                <w:i/>
              </w:rPr>
              <w:t xml:space="preserve">ции: </w:t>
            </w:r>
            <w:r w:rsidRPr="00427117">
              <w:t>giving</w:t>
            </w:r>
            <w:r w:rsidRPr="00427117">
              <w:rPr>
                <w:spacing w:val="-5"/>
              </w:rPr>
              <w:t xml:space="preserve"> </w:t>
            </w:r>
            <w:r w:rsidRPr="00427117">
              <w:rPr>
                <w:spacing w:val="1"/>
              </w:rPr>
              <w:t>y</w:t>
            </w:r>
            <w:r w:rsidRPr="00427117">
              <w:t>our opi</w:t>
            </w:r>
            <w:r w:rsidRPr="00427117">
              <w:rPr>
                <w:spacing w:val="-1"/>
              </w:rPr>
              <w:t>n</w:t>
            </w:r>
            <w:r w:rsidRPr="00427117">
              <w:t>ion</w:t>
            </w:r>
          </w:p>
          <w:p w:rsidR="00507DBB" w:rsidRPr="00427117" w:rsidRDefault="00507DBB" w:rsidP="00ED3389">
            <w:pPr>
              <w:pStyle w:val="a5"/>
            </w:pPr>
          </w:p>
          <w:p w:rsidR="00507DBB" w:rsidRPr="00427117" w:rsidRDefault="00507DBB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пр.1</w:t>
            </w:r>
            <w:r w:rsidRPr="00427117">
              <w:rPr>
                <w:spacing w:val="-1"/>
              </w:rPr>
              <w:t xml:space="preserve"> </w:t>
            </w:r>
            <w:r w:rsidRPr="00427117">
              <w:t>4)</w:t>
            </w:r>
          </w:p>
        </w:tc>
        <w:tc>
          <w:tcPr>
            <w:tcW w:w="3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пр.4*</w:t>
            </w:r>
            <w:r w:rsidRPr="00427117">
              <w:rPr>
                <w:spacing w:val="-1"/>
              </w:rPr>
              <w:t xml:space="preserve"> </w:t>
            </w:r>
            <w:r w:rsidRPr="00427117">
              <w:t>(AB</w:t>
            </w:r>
          </w:p>
          <w:p w:rsidR="00507DBB" w:rsidRPr="00427117" w:rsidRDefault="00507DBB" w:rsidP="00ED3389">
            <w:pPr>
              <w:pStyle w:val="a5"/>
            </w:pPr>
            <w:r w:rsidRPr="00427117">
              <w:t>ex.1)</w:t>
            </w:r>
          </w:p>
        </w:tc>
        <w:tc>
          <w:tcPr>
            <w:tcW w:w="3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264454" w:rsidRDefault="00507DBB" w:rsidP="00E96D76">
            <w:pPr>
              <w:pStyle w:val="a5"/>
              <w:jc w:val="both"/>
              <w:rPr>
                <w:bCs/>
              </w:rPr>
            </w:pPr>
            <w:r>
              <w:rPr>
                <w:bCs/>
              </w:rPr>
              <w:t>упр. 3 стр. 39-40 в уч. выписать слова и з</w:t>
            </w:r>
            <w:r>
              <w:rPr>
                <w:bCs/>
              </w:rPr>
              <w:t>а</w:t>
            </w:r>
            <w:r>
              <w:rPr>
                <w:bCs/>
              </w:rPr>
              <w:t>помнить, упр. 2 р.т.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264454" w:rsidRDefault="00507DBB" w:rsidP="00816CCE">
            <w:pPr>
              <w:pStyle w:val="a5"/>
              <w:jc w:val="both"/>
              <w:rPr>
                <w:bCs/>
              </w:rPr>
            </w:pPr>
            <w:r w:rsidRPr="00264454">
              <w:rPr>
                <w:bCs/>
              </w:rPr>
              <w:t>Текущий контроль</w:t>
            </w:r>
          </w:p>
          <w:p w:rsidR="00507DBB" w:rsidRPr="00427117" w:rsidRDefault="00507DBB" w:rsidP="00E211E8"/>
        </w:tc>
      </w:tr>
      <w:tr w:rsidR="00D7532F" w:rsidRPr="00427117" w:rsidTr="0025684B">
        <w:trPr>
          <w:gridAfter w:val="2"/>
          <w:wAfter w:w="1132" w:type="pct"/>
          <w:cantSplit/>
          <w:trHeight w:val="28"/>
        </w:trPr>
        <w:tc>
          <w:tcPr>
            <w:tcW w:w="1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D3389">
            <w:pPr>
              <w:pStyle w:val="a5"/>
            </w:pPr>
            <w:r>
              <w:t>20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A048AD" w:rsidRDefault="00507DBB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</w:rPr>
              <w:t>Урок</w:t>
            </w:r>
            <w:r w:rsidRPr="00A048AD">
              <w:rPr>
                <w:b/>
                <w:lang w:val="en-US"/>
              </w:rPr>
              <w:t xml:space="preserve"> 18</w:t>
            </w:r>
          </w:p>
          <w:p w:rsidR="00507DBB" w:rsidRPr="00A048AD" w:rsidRDefault="00507DBB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Do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you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like</w:t>
            </w:r>
            <w:r w:rsidRPr="00A048AD">
              <w:rPr>
                <w:b/>
                <w:lang w:val="en-US"/>
              </w:rPr>
              <w:t xml:space="preserve"> </w:t>
            </w:r>
          </w:p>
          <w:p w:rsidR="00507DBB" w:rsidRPr="00A048AD" w:rsidRDefault="00507DBB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working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about</w:t>
            </w:r>
            <w:r w:rsidRPr="00A048AD">
              <w:rPr>
                <w:b/>
                <w:lang w:val="en-US"/>
              </w:rPr>
              <w:t xml:space="preserve"> </w:t>
            </w:r>
          </w:p>
          <w:p w:rsidR="00507DBB" w:rsidRPr="008F380E" w:rsidRDefault="00507DBB" w:rsidP="00ED3389">
            <w:pPr>
              <w:pStyle w:val="a5"/>
              <w:rPr>
                <w:b/>
              </w:rPr>
            </w:pPr>
            <w:r w:rsidRPr="008F380E">
              <w:rPr>
                <w:b/>
                <w:lang w:val="en-US"/>
              </w:rPr>
              <w:t>the</w:t>
            </w:r>
            <w:r w:rsidRPr="008F380E">
              <w:rPr>
                <w:b/>
              </w:rPr>
              <w:t xml:space="preserve"> </w:t>
            </w:r>
            <w:r w:rsidRPr="008F380E">
              <w:rPr>
                <w:b/>
                <w:lang w:val="en-US"/>
              </w:rPr>
              <w:t>house</w:t>
            </w:r>
            <w:r w:rsidRPr="008F380E">
              <w:rPr>
                <w:b/>
              </w:rPr>
              <w:t>?</w:t>
            </w:r>
          </w:p>
          <w:p w:rsidR="00507DBB" w:rsidRPr="00427117" w:rsidRDefault="00507DBB" w:rsidP="00ED3389">
            <w:pPr>
              <w:pStyle w:val="a5"/>
            </w:pPr>
          </w:p>
          <w:p w:rsidR="00507DBB" w:rsidRPr="00427117" w:rsidRDefault="00507DBB" w:rsidP="00ED3389">
            <w:pPr>
              <w:pStyle w:val="a5"/>
            </w:pPr>
            <w:r w:rsidRPr="00427117">
              <w:t>Тебе нравиться помогать по дому?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Default="00507DBB" w:rsidP="00E74BAF">
            <w:pPr>
              <w:pStyle w:val="a5"/>
              <w:jc w:val="center"/>
            </w:pPr>
            <w:r>
              <w:t>1</w:t>
            </w:r>
          </w:p>
          <w:p w:rsidR="00507DBB" w:rsidRPr="00427117" w:rsidRDefault="00507DBB" w:rsidP="00E74BAF">
            <w:pPr>
              <w:pStyle w:val="a5"/>
              <w:jc w:val="center"/>
            </w:pPr>
            <w:r>
              <w:t>14.11.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Default="00C63359" w:rsidP="00D7532F">
            <w:pPr>
              <w:pStyle w:val="a5"/>
              <w:jc w:val="both"/>
            </w:pPr>
            <w:r>
              <w:t>Развитие доброжел</w:t>
            </w:r>
            <w:r>
              <w:t>а</w:t>
            </w:r>
            <w:r>
              <w:t>тельности и вним</w:t>
            </w:r>
            <w:r>
              <w:t>а</w:t>
            </w:r>
            <w:r>
              <w:t>тельности к людям.</w:t>
            </w:r>
          </w:p>
          <w:p w:rsidR="00C63359" w:rsidRDefault="00C63359" w:rsidP="00D7532F">
            <w:pPr>
              <w:pStyle w:val="a5"/>
              <w:jc w:val="both"/>
            </w:pPr>
            <w:r>
              <w:t>Умение слушать и слышать друг друга.</w:t>
            </w:r>
          </w:p>
          <w:p w:rsidR="00C63359" w:rsidRDefault="00C63359" w:rsidP="00D7532F">
            <w:pPr>
              <w:pStyle w:val="a5"/>
              <w:jc w:val="both"/>
            </w:pPr>
            <w:r>
              <w:t>Умение распределять объекты по группам по одному основ</w:t>
            </w:r>
            <w:r>
              <w:t>а</w:t>
            </w:r>
            <w:r>
              <w:t>нию.</w:t>
            </w:r>
          </w:p>
          <w:p w:rsidR="00C63359" w:rsidRPr="00C63359" w:rsidRDefault="00C63359" w:rsidP="00D7532F">
            <w:pPr>
              <w:pStyle w:val="a5"/>
              <w:jc w:val="both"/>
            </w:pPr>
            <w:r>
              <w:rPr>
                <w:lang w:val="uk-UA"/>
              </w:rPr>
              <w:t>Формирование ум</w:t>
            </w:r>
            <w:r>
              <w:rPr>
                <w:lang w:val="uk-UA"/>
              </w:rPr>
              <w:t>е</w:t>
            </w:r>
            <w:r>
              <w:rPr>
                <w:lang w:val="uk-UA"/>
              </w:rPr>
              <w:t>ний контролировать процесс и результаты своей деятельности</w:t>
            </w: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D3389">
            <w:pPr>
              <w:pStyle w:val="a5"/>
            </w:pPr>
            <w:r w:rsidRPr="00427117">
              <w:rPr>
                <w:i/>
              </w:rPr>
              <w:t>Лекс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ческий</w:t>
            </w:r>
            <w:r w:rsidRPr="00427117">
              <w:rPr>
                <w:i/>
                <w:spacing w:val="-10"/>
              </w:rPr>
              <w:t xml:space="preserve"> </w:t>
            </w:r>
            <w:r w:rsidRPr="00427117">
              <w:rPr>
                <w:i/>
              </w:rPr>
              <w:t>и</w:t>
            </w:r>
          </w:p>
          <w:p w:rsidR="00507DBB" w:rsidRPr="00427117" w:rsidRDefault="00507DBB" w:rsidP="00ED3389">
            <w:pPr>
              <w:pStyle w:val="a5"/>
            </w:pP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й материал</w:t>
            </w:r>
          </w:p>
          <w:p w:rsidR="00507DBB" w:rsidRPr="00427117" w:rsidRDefault="00507DBB" w:rsidP="00ED3389">
            <w:pPr>
              <w:pStyle w:val="a5"/>
            </w:pPr>
            <w:r w:rsidRPr="00427117">
              <w:rPr>
                <w:i/>
              </w:rPr>
              <w:t>преды</w:t>
            </w:r>
            <w:r w:rsidRPr="00427117">
              <w:rPr>
                <w:i/>
                <w:spacing w:val="-1"/>
              </w:rPr>
              <w:t>д</w:t>
            </w:r>
            <w:r w:rsidRPr="00427117">
              <w:rPr>
                <w:i/>
              </w:rPr>
              <w:t>ущих</w:t>
            </w:r>
            <w:r w:rsidRPr="00427117">
              <w:rPr>
                <w:i/>
                <w:spacing w:val="-8"/>
              </w:rPr>
              <w:t xml:space="preserve"> </w:t>
            </w:r>
            <w:r w:rsidRPr="00427117">
              <w:rPr>
                <w:i/>
              </w:rPr>
              <w:t>у</w:t>
            </w:r>
            <w:r w:rsidRPr="00427117">
              <w:rPr>
                <w:i/>
                <w:spacing w:val="-1"/>
              </w:rPr>
              <w:t>р</w:t>
            </w:r>
            <w:r w:rsidRPr="00427117">
              <w:rPr>
                <w:i/>
              </w:rPr>
              <w:t>о</w:t>
            </w:r>
            <w:r w:rsidRPr="00427117">
              <w:rPr>
                <w:i/>
              </w:rPr>
              <w:t>ков;</w:t>
            </w:r>
          </w:p>
          <w:p w:rsidR="00507DBB" w:rsidRPr="00476539" w:rsidRDefault="00507DBB" w:rsidP="00ED3389">
            <w:pPr>
              <w:pStyle w:val="a5"/>
            </w:pPr>
            <w:r w:rsidRPr="00D27EF6">
              <w:rPr>
                <w:lang w:val="en-US"/>
              </w:rPr>
              <w:t>to</w:t>
            </w:r>
            <w:r w:rsidRPr="00476539">
              <w:t xml:space="preserve"> </w:t>
            </w:r>
            <w:r w:rsidRPr="00D27EF6">
              <w:rPr>
                <w:spacing w:val="-1"/>
                <w:lang w:val="en-US"/>
              </w:rPr>
              <w:t>e</w:t>
            </w:r>
            <w:r w:rsidRPr="00D27EF6">
              <w:rPr>
                <w:spacing w:val="1"/>
                <w:lang w:val="en-US"/>
              </w:rPr>
              <w:t>a</w:t>
            </w:r>
            <w:r w:rsidRPr="00D27EF6">
              <w:rPr>
                <w:lang w:val="en-US"/>
              </w:rPr>
              <w:t>t</w:t>
            </w:r>
          </w:p>
          <w:p w:rsidR="00507DBB" w:rsidRPr="00476539" w:rsidRDefault="00507DBB" w:rsidP="00ED3389">
            <w:pPr>
              <w:pStyle w:val="a5"/>
            </w:pPr>
          </w:p>
          <w:p w:rsidR="00507DBB" w:rsidRPr="00476539" w:rsidRDefault="00507DBB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</w:t>
            </w:r>
            <w:r w:rsidRPr="00476539">
              <w:t xml:space="preserve">. </w:t>
            </w:r>
            <w:r w:rsidRPr="00427117">
              <w:t>Провер</w:t>
            </w:r>
            <w:r w:rsidRPr="00427117">
              <w:rPr>
                <w:spacing w:val="-1"/>
              </w:rPr>
              <w:t>к</w:t>
            </w:r>
            <w:r w:rsidRPr="00427117">
              <w:t>а</w:t>
            </w:r>
            <w:r w:rsidRPr="00476539">
              <w:rPr>
                <w:spacing w:val="-7"/>
              </w:rPr>
              <w:t xml:space="preserve"> </w:t>
            </w:r>
            <w:r w:rsidRPr="00427117">
              <w:t>Д</w:t>
            </w:r>
            <w:r w:rsidRPr="00476539">
              <w:t>/</w:t>
            </w:r>
            <w:r w:rsidRPr="00427117">
              <w:t>з</w:t>
            </w:r>
          </w:p>
          <w:p w:rsidR="00507DBB" w:rsidRPr="00D27EF6" w:rsidRDefault="00507DBB" w:rsidP="00ED3389">
            <w:pPr>
              <w:pStyle w:val="a5"/>
              <w:rPr>
                <w:lang w:val="en-US"/>
              </w:rPr>
            </w:pPr>
            <w:r w:rsidRPr="00D27EF6">
              <w:rPr>
                <w:lang w:val="en-US"/>
              </w:rPr>
              <w:t>(L.1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>ex.6</w:t>
            </w:r>
            <w:r w:rsidRPr="00D27EF6">
              <w:rPr>
                <w:spacing w:val="-1"/>
                <w:lang w:val="en-US"/>
              </w:rPr>
              <w:t>)</w:t>
            </w:r>
            <w:r w:rsidRPr="00D27EF6">
              <w:rPr>
                <w:lang w:val="en-US"/>
              </w:rPr>
              <w:t>;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>1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1),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2);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2; 3*</w:t>
            </w:r>
            <w:r w:rsidRPr="00D27EF6">
              <w:rPr>
                <w:spacing w:val="1"/>
                <w:lang w:val="en-US"/>
              </w:rPr>
              <w:t xml:space="preserve"> </w:t>
            </w:r>
            <w:r w:rsidRPr="00D27EF6">
              <w:rPr>
                <w:lang w:val="en-US"/>
              </w:rPr>
              <w:t>(Rea</w:t>
            </w:r>
            <w:r w:rsidRPr="00D27EF6">
              <w:rPr>
                <w:spacing w:val="-1"/>
                <w:lang w:val="en-US"/>
              </w:rPr>
              <w:t>d</w:t>
            </w:r>
            <w:r w:rsidRPr="00D27EF6">
              <w:rPr>
                <w:lang w:val="en-US"/>
              </w:rPr>
              <w:t>er</w:t>
            </w:r>
            <w:r w:rsidRPr="00D27EF6">
              <w:rPr>
                <w:spacing w:val="-6"/>
                <w:lang w:val="en-US"/>
              </w:rPr>
              <w:t xml:space="preserve"> </w:t>
            </w:r>
            <w:r w:rsidRPr="00D27EF6">
              <w:rPr>
                <w:lang w:val="en-US"/>
              </w:rPr>
              <w:t>ex.2</w:t>
            </w:r>
            <w:r w:rsidRPr="00D27EF6">
              <w:rPr>
                <w:spacing w:val="-1"/>
                <w:lang w:val="en-US"/>
              </w:rPr>
              <w:t>)</w:t>
            </w:r>
            <w:r w:rsidRPr="00D27EF6">
              <w:rPr>
                <w:lang w:val="en-US"/>
              </w:rPr>
              <w:t>;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>5</w:t>
            </w: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D3389">
            <w:pPr>
              <w:pStyle w:val="a5"/>
            </w:pPr>
            <w:r w:rsidRPr="00427117">
              <w:rPr>
                <w:i/>
              </w:rPr>
              <w:t>Лекс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ческий</w:t>
            </w:r>
            <w:r w:rsidRPr="00427117">
              <w:rPr>
                <w:i/>
                <w:spacing w:val="-10"/>
              </w:rPr>
              <w:t xml:space="preserve"> </w:t>
            </w:r>
            <w:r w:rsidRPr="00427117">
              <w:rPr>
                <w:i/>
              </w:rPr>
              <w:t>и</w:t>
            </w:r>
          </w:p>
          <w:p w:rsidR="00507DBB" w:rsidRPr="00427117" w:rsidRDefault="00507DBB" w:rsidP="00ED3389">
            <w:pPr>
              <w:pStyle w:val="a5"/>
            </w:pP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й материал</w:t>
            </w:r>
          </w:p>
          <w:p w:rsidR="00507DBB" w:rsidRPr="00427117" w:rsidRDefault="00507DBB" w:rsidP="00ED3389">
            <w:pPr>
              <w:pStyle w:val="a5"/>
            </w:pPr>
            <w:r w:rsidRPr="00427117">
              <w:rPr>
                <w:i/>
              </w:rPr>
              <w:t>преды</w:t>
            </w:r>
            <w:r w:rsidRPr="00427117">
              <w:rPr>
                <w:i/>
                <w:spacing w:val="-1"/>
              </w:rPr>
              <w:t>д</w:t>
            </w:r>
            <w:r w:rsidRPr="00427117">
              <w:rPr>
                <w:i/>
              </w:rPr>
              <w:t>ущих</w:t>
            </w:r>
            <w:r w:rsidRPr="00427117">
              <w:rPr>
                <w:i/>
                <w:spacing w:val="-8"/>
              </w:rPr>
              <w:t xml:space="preserve"> </w:t>
            </w:r>
            <w:r w:rsidRPr="00427117">
              <w:rPr>
                <w:i/>
              </w:rPr>
              <w:t>у</w:t>
            </w:r>
            <w:r w:rsidRPr="00427117">
              <w:rPr>
                <w:i/>
                <w:spacing w:val="-1"/>
              </w:rPr>
              <w:t>р</w:t>
            </w:r>
            <w:r w:rsidRPr="00427117">
              <w:rPr>
                <w:i/>
              </w:rPr>
              <w:t>о</w:t>
            </w:r>
            <w:r w:rsidRPr="00427117">
              <w:rPr>
                <w:i/>
              </w:rPr>
              <w:t>ков;</w:t>
            </w:r>
          </w:p>
          <w:p w:rsidR="00507DBB" w:rsidRPr="00427117" w:rsidRDefault="00507DBB" w:rsidP="00ED3389">
            <w:pPr>
              <w:pStyle w:val="a5"/>
            </w:pPr>
            <w:r w:rsidRPr="00427117">
              <w:t xml:space="preserve">to </w:t>
            </w:r>
            <w:r w:rsidRPr="00427117">
              <w:rPr>
                <w:spacing w:val="-1"/>
              </w:rPr>
              <w:t>e</w:t>
            </w:r>
            <w:r w:rsidRPr="00427117">
              <w:rPr>
                <w:spacing w:val="1"/>
              </w:rPr>
              <w:t>a</w:t>
            </w:r>
            <w:r w:rsidRPr="00427117">
              <w:t>t</w:t>
            </w:r>
          </w:p>
          <w:p w:rsidR="00507DBB" w:rsidRPr="00427117" w:rsidRDefault="00507DBB" w:rsidP="00ED3389">
            <w:pPr>
              <w:pStyle w:val="a5"/>
            </w:pPr>
          </w:p>
          <w:p w:rsidR="00507DBB" w:rsidRPr="00427117" w:rsidRDefault="00507DBB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пр.1</w:t>
            </w:r>
            <w:r w:rsidRPr="00427117">
              <w:rPr>
                <w:spacing w:val="-1"/>
              </w:rPr>
              <w:t xml:space="preserve"> </w:t>
            </w:r>
            <w:r w:rsidRPr="00427117">
              <w:t>1), 2), 3);</w:t>
            </w:r>
            <w:r w:rsidRPr="00427117">
              <w:rPr>
                <w:spacing w:val="-3"/>
              </w:rPr>
              <w:t xml:space="preserve"> </w:t>
            </w:r>
            <w:r w:rsidRPr="00427117">
              <w:t>5</w:t>
            </w:r>
          </w:p>
        </w:tc>
        <w:tc>
          <w:tcPr>
            <w:tcW w:w="5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D3389">
            <w:pPr>
              <w:pStyle w:val="a5"/>
            </w:pPr>
            <w:r w:rsidRPr="00427117">
              <w:rPr>
                <w:i/>
              </w:rPr>
              <w:t>Лекс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ческий</w:t>
            </w:r>
            <w:r w:rsidRPr="00427117">
              <w:rPr>
                <w:i/>
                <w:spacing w:val="-10"/>
              </w:rPr>
              <w:t xml:space="preserve"> </w:t>
            </w:r>
            <w:r w:rsidRPr="00427117">
              <w:rPr>
                <w:i/>
              </w:rPr>
              <w:t>и</w:t>
            </w:r>
          </w:p>
          <w:p w:rsidR="00507DBB" w:rsidRPr="00427117" w:rsidRDefault="00507DBB" w:rsidP="00ED3389">
            <w:pPr>
              <w:pStyle w:val="a5"/>
            </w:pP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й материал</w:t>
            </w:r>
          </w:p>
          <w:p w:rsidR="00507DBB" w:rsidRPr="00427117" w:rsidRDefault="00507DBB" w:rsidP="00ED3389">
            <w:pPr>
              <w:pStyle w:val="a5"/>
            </w:pPr>
            <w:r w:rsidRPr="00427117">
              <w:rPr>
                <w:i/>
              </w:rPr>
              <w:t>преды</w:t>
            </w:r>
            <w:r w:rsidRPr="00427117">
              <w:rPr>
                <w:i/>
                <w:spacing w:val="-1"/>
              </w:rPr>
              <w:t>д</w:t>
            </w:r>
            <w:r w:rsidRPr="00427117">
              <w:rPr>
                <w:i/>
              </w:rPr>
              <w:t>ущих</w:t>
            </w:r>
            <w:r w:rsidRPr="00427117">
              <w:rPr>
                <w:i/>
                <w:spacing w:val="-8"/>
              </w:rPr>
              <w:t xml:space="preserve"> </w:t>
            </w:r>
            <w:r w:rsidRPr="00427117">
              <w:rPr>
                <w:i/>
              </w:rPr>
              <w:t>у</w:t>
            </w:r>
            <w:r w:rsidRPr="00427117">
              <w:rPr>
                <w:i/>
                <w:spacing w:val="-1"/>
              </w:rPr>
              <w:t>р</w:t>
            </w:r>
            <w:r w:rsidRPr="00427117">
              <w:rPr>
                <w:i/>
              </w:rPr>
              <w:t>о</w:t>
            </w:r>
            <w:r w:rsidRPr="00427117">
              <w:rPr>
                <w:i/>
              </w:rPr>
              <w:t>ков;</w:t>
            </w:r>
          </w:p>
          <w:p w:rsidR="00507DBB" w:rsidRPr="00427117" w:rsidRDefault="00507DBB" w:rsidP="00ED3389">
            <w:pPr>
              <w:pStyle w:val="a5"/>
            </w:pPr>
            <w:r w:rsidRPr="00427117">
              <w:t xml:space="preserve">to </w:t>
            </w:r>
            <w:r w:rsidRPr="00427117">
              <w:rPr>
                <w:spacing w:val="-1"/>
              </w:rPr>
              <w:t>e</w:t>
            </w:r>
            <w:r w:rsidRPr="00427117">
              <w:rPr>
                <w:spacing w:val="1"/>
              </w:rPr>
              <w:t>a</w:t>
            </w:r>
            <w:r w:rsidRPr="00427117">
              <w:t>t</w:t>
            </w:r>
          </w:p>
          <w:p w:rsidR="00507DBB" w:rsidRPr="00427117" w:rsidRDefault="00507DBB" w:rsidP="00ED3389">
            <w:pPr>
              <w:pStyle w:val="a5"/>
            </w:pPr>
          </w:p>
          <w:p w:rsidR="00507DBB" w:rsidRPr="00427117" w:rsidRDefault="00507DBB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пр.4*</w:t>
            </w:r>
          </w:p>
        </w:tc>
        <w:tc>
          <w:tcPr>
            <w:tcW w:w="3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пр.6*</w:t>
            </w:r>
            <w:r w:rsidRPr="00427117">
              <w:rPr>
                <w:spacing w:val="-1"/>
              </w:rPr>
              <w:t xml:space="preserve"> </w:t>
            </w:r>
            <w:r w:rsidRPr="00427117">
              <w:t>(AB</w:t>
            </w:r>
          </w:p>
          <w:p w:rsidR="00507DBB" w:rsidRPr="00427117" w:rsidRDefault="00507DBB" w:rsidP="00ED3389">
            <w:pPr>
              <w:pStyle w:val="a5"/>
            </w:pPr>
            <w:r w:rsidRPr="00427117">
              <w:t>ex.1)</w:t>
            </w:r>
          </w:p>
        </w:tc>
        <w:tc>
          <w:tcPr>
            <w:tcW w:w="3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264454" w:rsidRDefault="00507DBB" w:rsidP="00816CCE">
            <w:pPr>
              <w:pStyle w:val="a5"/>
              <w:jc w:val="both"/>
              <w:rPr>
                <w:bCs/>
              </w:rPr>
            </w:pPr>
            <w:r>
              <w:rPr>
                <w:bCs/>
              </w:rPr>
              <w:t>упр. 1 стр. 41 в уч., упр. 2 р.т.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264454" w:rsidRDefault="00507DBB" w:rsidP="00816CCE">
            <w:pPr>
              <w:pStyle w:val="a5"/>
              <w:jc w:val="both"/>
              <w:rPr>
                <w:bCs/>
              </w:rPr>
            </w:pPr>
            <w:r w:rsidRPr="00264454">
              <w:rPr>
                <w:bCs/>
              </w:rPr>
              <w:t>Текущий контроль</w:t>
            </w:r>
          </w:p>
          <w:p w:rsidR="00507DBB" w:rsidRPr="00427117" w:rsidRDefault="00507DBB" w:rsidP="00E211E8"/>
        </w:tc>
      </w:tr>
      <w:tr w:rsidR="00D7532F" w:rsidRPr="00E96D76" w:rsidTr="0025684B">
        <w:trPr>
          <w:gridAfter w:val="2"/>
          <w:wAfter w:w="1132" w:type="pct"/>
          <w:cantSplit/>
          <w:trHeight w:val="28"/>
        </w:trPr>
        <w:tc>
          <w:tcPr>
            <w:tcW w:w="1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D3389">
            <w:pPr>
              <w:pStyle w:val="a5"/>
            </w:pPr>
            <w:r>
              <w:lastRenderedPageBreak/>
              <w:t>21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A048AD" w:rsidRDefault="00507DBB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</w:rPr>
              <w:t>Урок</w:t>
            </w:r>
            <w:r w:rsidRPr="00A048AD">
              <w:rPr>
                <w:b/>
                <w:lang w:val="en-US"/>
              </w:rPr>
              <w:t xml:space="preserve"> 19</w:t>
            </w:r>
          </w:p>
          <w:p w:rsidR="00507DBB" w:rsidRPr="00A048AD" w:rsidRDefault="00507DBB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I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helped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my</w:t>
            </w:r>
            <w:r w:rsidRPr="00A048AD">
              <w:rPr>
                <w:b/>
                <w:lang w:val="en-US"/>
              </w:rPr>
              <w:t xml:space="preserve"> </w:t>
            </w:r>
          </w:p>
          <w:p w:rsidR="00507DBB" w:rsidRPr="00A048AD" w:rsidRDefault="00507DBB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grandma</w:t>
            </w:r>
            <w:r w:rsidRPr="00A048AD">
              <w:rPr>
                <w:b/>
                <w:lang w:val="en-US"/>
              </w:rPr>
              <w:t xml:space="preserve"> </w:t>
            </w:r>
          </w:p>
          <w:p w:rsidR="00507DBB" w:rsidRPr="00A048AD" w:rsidRDefault="00507DBB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yesterday</w:t>
            </w:r>
            <w:r w:rsidRPr="00A048AD">
              <w:rPr>
                <w:b/>
                <w:lang w:val="en-US"/>
              </w:rPr>
              <w:t>.</w:t>
            </w:r>
          </w:p>
          <w:p w:rsidR="00507DBB" w:rsidRPr="00A048AD" w:rsidRDefault="00507DBB" w:rsidP="00ED3389">
            <w:pPr>
              <w:pStyle w:val="a5"/>
              <w:rPr>
                <w:lang w:val="en-US"/>
              </w:rPr>
            </w:pPr>
          </w:p>
          <w:p w:rsidR="00507DBB" w:rsidRPr="00476539" w:rsidRDefault="00507DBB" w:rsidP="00ED3389">
            <w:pPr>
              <w:pStyle w:val="a5"/>
              <w:rPr>
                <w:color w:val="000000"/>
              </w:rPr>
            </w:pPr>
            <w:r w:rsidRPr="00427117">
              <w:t>Я</w:t>
            </w:r>
            <w:r w:rsidRPr="00476539">
              <w:t xml:space="preserve"> </w:t>
            </w:r>
            <w:r w:rsidRPr="00427117">
              <w:t>вчера</w:t>
            </w:r>
            <w:r w:rsidRPr="00476539">
              <w:t xml:space="preserve"> </w:t>
            </w:r>
            <w:r w:rsidRPr="00427117">
              <w:t>пом</w:t>
            </w:r>
            <w:r w:rsidRPr="00427117">
              <w:t>о</w:t>
            </w:r>
            <w:r w:rsidRPr="00427117">
              <w:t>гал</w:t>
            </w:r>
            <w:r w:rsidRPr="00476539">
              <w:t xml:space="preserve"> </w:t>
            </w:r>
            <w:r>
              <w:t>моей</w:t>
            </w:r>
            <w:r w:rsidRPr="00476539">
              <w:t xml:space="preserve"> </w:t>
            </w:r>
            <w:r w:rsidRPr="00427117">
              <w:t>б</w:t>
            </w:r>
            <w:r w:rsidRPr="00427117">
              <w:t>а</w:t>
            </w:r>
            <w:r w:rsidRPr="00427117">
              <w:t>бушке</w:t>
            </w:r>
            <w:r w:rsidRPr="00476539">
              <w:t>.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Default="00507DBB" w:rsidP="00E74BAF">
            <w:pPr>
              <w:pStyle w:val="a5"/>
              <w:jc w:val="center"/>
            </w:pPr>
            <w:r>
              <w:t>1</w:t>
            </w:r>
          </w:p>
          <w:p w:rsidR="00507DBB" w:rsidRPr="00114DB9" w:rsidRDefault="00507DBB" w:rsidP="00E74BAF">
            <w:pPr>
              <w:pStyle w:val="a5"/>
              <w:jc w:val="center"/>
            </w:pPr>
            <w:r>
              <w:t>18.11.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Default="00C63359" w:rsidP="00D7532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Формирование мот</w:t>
            </w:r>
            <w:r>
              <w:rPr>
                <w:lang w:val="uk-UA"/>
              </w:rPr>
              <w:t>и</w:t>
            </w:r>
            <w:r>
              <w:rPr>
                <w:lang w:val="uk-UA"/>
              </w:rPr>
              <w:t>вов достижения и с</w:t>
            </w:r>
            <w:r>
              <w:rPr>
                <w:lang w:val="uk-UA"/>
              </w:rPr>
              <w:t>о</w:t>
            </w:r>
            <w:r>
              <w:rPr>
                <w:lang w:val="uk-UA"/>
              </w:rPr>
              <w:t>циального признания.</w:t>
            </w:r>
          </w:p>
          <w:p w:rsidR="00C63359" w:rsidRDefault="00C63359" w:rsidP="00D7532F">
            <w:pPr>
              <w:pStyle w:val="a5"/>
              <w:jc w:val="both"/>
            </w:pPr>
            <w:r>
              <w:t>Постановка и реш</w:t>
            </w:r>
            <w:r>
              <w:t>е</w:t>
            </w:r>
            <w:r>
              <w:t>ние проблемы; анализ ситуации.</w:t>
            </w:r>
          </w:p>
          <w:p w:rsidR="00C63359" w:rsidRDefault="00C63359" w:rsidP="00D7532F">
            <w:pPr>
              <w:pStyle w:val="a5"/>
              <w:jc w:val="both"/>
            </w:pPr>
            <w:r>
              <w:t>Умение участвовать в коллективном обсу</w:t>
            </w:r>
            <w:r>
              <w:t>ж</w:t>
            </w:r>
            <w:r>
              <w:t>дении проблемы.</w:t>
            </w:r>
          </w:p>
          <w:p w:rsidR="00C63359" w:rsidRPr="00427117" w:rsidRDefault="00C63359" w:rsidP="00D7532F">
            <w:pPr>
              <w:pStyle w:val="a5"/>
              <w:jc w:val="both"/>
              <w:rPr>
                <w:i/>
              </w:rPr>
            </w:pPr>
            <w:r>
              <w:rPr>
                <w:lang w:val="uk-UA"/>
              </w:rPr>
              <w:t>Волевая саморегул</w:t>
            </w:r>
            <w:r>
              <w:rPr>
                <w:lang w:val="uk-UA"/>
              </w:rPr>
              <w:t>я</w:t>
            </w:r>
            <w:r>
              <w:rPr>
                <w:lang w:val="uk-UA"/>
              </w:rPr>
              <w:t>ция как способность к волевому усилию</w:t>
            </w: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864377" w:rsidRDefault="00507DBB" w:rsidP="00ED3389">
            <w:pPr>
              <w:pStyle w:val="a5"/>
            </w:pPr>
            <w:r w:rsidRPr="00427117">
              <w:rPr>
                <w:i/>
              </w:rPr>
              <w:t>лексически</w:t>
            </w:r>
            <w:r w:rsidRPr="00427117">
              <w:rPr>
                <w:i/>
                <w:spacing w:val="1"/>
              </w:rPr>
              <w:t>й</w:t>
            </w:r>
            <w:r w:rsidRPr="00864377">
              <w:rPr>
                <w:i/>
              </w:rPr>
              <w:t>:</w:t>
            </w:r>
            <w:r w:rsidRPr="00864377">
              <w:rPr>
                <w:i/>
                <w:spacing w:val="-8"/>
              </w:rPr>
              <w:t xml:space="preserve"> </w:t>
            </w:r>
            <w:r w:rsidRPr="00563434">
              <w:rPr>
                <w:spacing w:val="-1"/>
                <w:lang w:val="en-US"/>
              </w:rPr>
              <w:t>l</w:t>
            </w:r>
            <w:r w:rsidRPr="00563434">
              <w:rPr>
                <w:spacing w:val="1"/>
                <w:lang w:val="en-US"/>
              </w:rPr>
              <w:t>a</w:t>
            </w:r>
            <w:r w:rsidRPr="00563434">
              <w:rPr>
                <w:spacing w:val="-1"/>
                <w:lang w:val="en-US"/>
              </w:rPr>
              <w:t>st</w:t>
            </w:r>
          </w:p>
          <w:p w:rsidR="00507DBB" w:rsidRPr="00864377" w:rsidRDefault="00507DBB" w:rsidP="00ED3389">
            <w:pPr>
              <w:pStyle w:val="a5"/>
            </w:pPr>
            <w:r w:rsidRPr="00563434">
              <w:rPr>
                <w:lang w:val="en-US"/>
              </w:rPr>
              <w:t>week</w:t>
            </w:r>
            <w:r w:rsidRPr="00864377">
              <w:t>,</w:t>
            </w:r>
            <w:r w:rsidRPr="00864377">
              <w:rPr>
                <w:spacing w:val="-4"/>
              </w:rPr>
              <w:t xml:space="preserve"> </w:t>
            </w:r>
            <w:r w:rsidRPr="00563434">
              <w:rPr>
                <w:lang w:val="en-US"/>
              </w:rPr>
              <w:t>last</w:t>
            </w:r>
            <w:r w:rsidRPr="00864377">
              <w:rPr>
                <w:spacing w:val="-3"/>
              </w:rPr>
              <w:t xml:space="preserve"> </w:t>
            </w:r>
            <w:r w:rsidRPr="00427117">
              <w:rPr>
                <w:spacing w:val="1"/>
              </w:rPr>
              <w:t>у</w:t>
            </w:r>
            <w:r w:rsidRPr="00427117">
              <w:rPr>
                <w:spacing w:val="-1"/>
              </w:rPr>
              <w:t>е</w:t>
            </w:r>
            <w:r w:rsidRPr="00427117">
              <w:rPr>
                <w:spacing w:val="1"/>
              </w:rPr>
              <w:t>а</w:t>
            </w:r>
            <w:r w:rsidRPr="00563434">
              <w:rPr>
                <w:lang w:val="en-US"/>
              </w:rPr>
              <w:t>r</w:t>
            </w:r>
            <w:r w:rsidRPr="00864377">
              <w:t xml:space="preserve">, </w:t>
            </w:r>
            <w:r w:rsidRPr="00563434">
              <w:rPr>
                <w:spacing w:val="1"/>
                <w:lang w:val="en-US"/>
              </w:rPr>
              <w:t>ye</w:t>
            </w:r>
            <w:r w:rsidRPr="00563434">
              <w:rPr>
                <w:lang w:val="en-US"/>
              </w:rPr>
              <w:t>s</w:t>
            </w:r>
            <w:r w:rsidRPr="00563434">
              <w:rPr>
                <w:spacing w:val="-1"/>
                <w:lang w:val="en-US"/>
              </w:rPr>
              <w:t>t</w:t>
            </w:r>
            <w:r w:rsidRPr="00563434">
              <w:rPr>
                <w:spacing w:val="1"/>
                <w:lang w:val="en-US"/>
              </w:rPr>
              <w:t>e</w:t>
            </w:r>
            <w:r w:rsidRPr="00563434">
              <w:rPr>
                <w:lang w:val="en-US"/>
              </w:rPr>
              <w:t>rd</w:t>
            </w:r>
            <w:r w:rsidRPr="00563434">
              <w:rPr>
                <w:spacing w:val="-1"/>
                <w:lang w:val="en-US"/>
              </w:rPr>
              <w:t>a</w:t>
            </w:r>
            <w:r w:rsidRPr="00563434">
              <w:rPr>
                <w:spacing w:val="1"/>
                <w:lang w:val="en-US"/>
              </w:rPr>
              <w:t>y</w:t>
            </w:r>
            <w:r w:rsidRPr="00864377">
              <w:rPr>
                <w:spacing w:val="1"/>
              </w:rPr>
              <w:t xml:space="preserve">; </w:t>
            </w:r>
            <w:r w:rsidRPr="00427117">
              <w:rPr>
                <w:i/>
              </w:rPr>
              <w:t>гра</w:t>
            </w:r>
            <w:r w:rsidRPr="00427117">
              <w:rPr>
                <w:i/>
              </w:rPr>
              <w:t>м</w:t>
            </w:r>
            <w:r w:rsidRPr="00427117">
              <w:rPr>
                <w:i/>
              </w:rPr>
              <w:t>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  <w:spacing w:val="1"/>
              </w:rPr>
              <w:t>й</w:t>
            </w:r>
            <w:r w:rsidRPr="00864377">
              <w:rPr>
                <w:i/>
              </w:rPr>
              <w:t xml:space="preserve">: </w:t>
            </w:r>
            <w:r w:rsidRPr="00563434">
              <w:rPr>
                <w:lang w:val="en-US"/>
              </w:rPr>
              <w:t>Past</w:t>
            </w:r>
            <w:r w:rsidRPr="00864377">
              <w:rPr>
                <w:spacing w:val="-1"/>
              </w:rPr>
              <w:t xml:space="preserve"> </w:t>
            </w:r>
            <w:r w:rsidRPr="00563434">
              <w:rPr>
                <w:lang w:val="en-US"/>
              </w:rPr>
              <w:t>Simple</w:t>
            </w:r>
            <w:r w:rsidRPr="00864377">
              <w:t xml:space="preserve"> </w:t>
            </w:r>
            <w:r w:rsidRPr="00427117">
              <w:t>правил</w:t>
            </w:r>
            <w:r w:rsidRPr="00427117">
              <w:t>ь</w:t>
            </w:r>
            <w:r w:rsidRPr="00427117">
              <w:t>ных</w:t>
            </w:r>
            <w:r w:rsidRPr="00864377">
              <w:t xml:space="preserve"> </w:t>
            </w:r>
            <w:r w:rsidRPr="00427117">
              <w:t>глаголов</w:t>
            </w:r>
            <w:r w:rsidRPr="00864377">
              <w:t xml:space="preserve"> </w:t>
            </w:r>
            <w:r w:rsidRPr="00864377">
              <w:rPr>
                <w:spacing w:val="-1"/>
              </w:rPr>
              <w:t>(</w:t>
            </w:r>
            <w:r w:rsidRPr="00427117">
              <w:rPr>
                <w:spacing w:val="1"/>
              </w:rPr>
              <w:t>у</w:t>
            </w:r>
            <w:r w:rsidRPr="00427117">
              <w:rPr>
                <w:spacing w:val="1"/>
              </w:rPr>
              <w:t>т</w:t>
            </w:r>
            <w:r w:rsidRPr="00427117">
              <w:t>в</w:t>
            </w:r>
            <w:r w:rsidRPr="00427117">
              <w:rPr>
                <w:spacing w:val="1"/>
              </w:rPr>
              <w:t>е</w:t>
            </w:r>
            <w:r w:rsidRPr="00427117">
              <w:t>рди</w:t>
            </w:r>
            <w:r w:rsidRPr="00427117">
              <w:rPr>
                <w:spacing w:val="1"/>
              </w:rPr>
              <w:t>т</w:t>
            </w:r>
            <w:r w:rsidRPr="00427117">
              <w:rPr>
                <w:spacing w:val="-1"/>
              </w:rPr>
              <w:t>е</w:t>
            </w:r>
            <w:r w:rsidRPr="00427117">
              <w:t>л</w:t>
            </w:r>
            <w:r w:rsidRPr="00427117">
              <w:rPr>
                <w:spacing w:val="-1"/>
              </w:rPr>
              <w:t>ь</w:t>
            </w:r>
            <w:r w:rsidRPr="00427117">
              <w:t>н</w:t>
            </w:r>
            <w:r w:rsidRPr="00427117">
              <w:rPr>
                <w:spacing w:val="1"/>
              </w:rPr>
              <w:t>ая</w:t>
            </w:r>
            <w:r w:rsidRPr="00864377">
              <w:rPr>
                <w:spacing w:val="1"/>
              </w:rPr>
              <w:t xml:space="preserve"> </w:t>
            </w:r>
            <w:r w:rsidRPr="00427117">
              <w:t>ф</w:t>
            </w:r>
            <w:r w:rsidRPr="00427117">
              <w:t>о</w:t>
            </w:r>
            <w:r w:rsidRPr="00427117">
              <w:t>р</w:t>
            </w:r>
            <w:r w:rsidRPr="00427117">
              <w:rPr>
                <w:spacing w:val="1"/>
              </w:rPr>
              <w:t>а</w:t>
            </w:r>
            <w:r w:rsidRPr="00864377">
              <w:t>)</w:t>
            </w:r>
          </w:p>
          <w:p w:rsidR="00507DBB" w:rsidRPr="00864377" w:rsidRDefault="00507DBB" w:rsidP="00ED3389">
            <w:pPr>
              <w:pStyle w:val="a5"/>
            </w:pPr>
          </w:p>
          <w:p w:rsidR="00507DBB" w:rsidRPr="00427117" w:rsidRDefault="00507DBB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 Провер</w:t>
            </w:r>
            <w:r w:rsidRPr="00427117">
              <w:rPr>
                <w:spacing w:val="-1"/>
              </w:rPr>
              <w:t>к</w:t>
            </w:r>
            <w:r w:rsidRPr="00427117">
              <w:t>а</w:t>
            </w:r>
            <w:r w:rsidRPr="00427117">
              <w:rPr>
                <w:spacing w:val="-7"/>
              </w:rPr>
              <w:t xml:space="preserve"> </w:t>
            </w:r>
            <w:r w:rsidRPr="00427117">
              <w:t>Д/з</w:t>
            </w:r>
          </w:p>
          <w:p w:rsidR="00507DBB" w:rsidRPr="00427117" w:rsidRDefault="00507DBB" w:rsidP="00ED3389">
            <w:pPr>
              <w:pStyle w:val="a5"/>
            </w:pPr>
            <w:r w:rsidRPr="00427117">
              <w:t>(L.2</w:t>
            </w:r>
            <w:r w:rsidRPr="00427117">
              <w:rPr>
                <w:spacing w:val="-3"/>
              </w:rPr>
              <w:t xml:space="preserve"> </w:t>
            </w:r>
            <w:r w:rsidRPr="00427117">
              <w:t>ex.7</w:t>
            </w:r>
            <w:r w:rsidRPr="00427117">
              <w:rPr>
                <w:spacing w:val="-1"/>
              </w:rPr>
              <w:t>)</w:t>
            </w:r>
            <w:r w:rsidRPr="00427117">
              <w:t>;</w:t>
            </w:r>
            <w:r w:rsidRPr="00427117">
              <w:rPr>
                <w:spacing w:val="-3"/>
              </w:rPr>
              <w:t xml:space="preserve"> </w:t>
            </w:r>
            <w:r w:rsidRPr="00427117">
              <w:t>1</w:t>
            </w:r>
            <w:r w:rsidRPr="00427117">
              <w:rPr>
                <w:spacing w:val="-1"/>
              </w:rPr>
              <w:t xml:space="preserve"> </w:t>
            </w:r>
            <w:r w:rsidRPr="00427117">
              <w:t>1),</w:t>
            </w:r>
            <w:r w:rsidRPr="00427117">
              <w:rPr>
                <w:spacing w:val="-1"/>
              </w:rPr>
              <w:t xml:space="preserve"> </w:t>
            </w:r>
            <w:r w:rsidRPr="00427117">
              <w:t>2), 3); 3</w:t>
            </w:r>
            <w:r w:rsidRPr="00427117">
              <w:rPr>
                <w:spacing w:val="1"/>
              </w:rPr>
              <w:t xml:space="preserve"> </w:t>
            </w:r>
            <w:r w:rsidRPr="00427117">
              <w:t>1)</w:t>
            </w: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D3389">
            <w:pPr>
              <w:pStyle w:val="a5"/>
            </w:pPr>
            <w:r w:rsidRPr="00427117">
              <w:rPr>
                <w:i/>
              </w:rPr>
              <w:t>лексически</w:t>
            </w:r>
            <w:r w:rsidRPr="00427117">
              <w:rPr>
                <w:i/>
                <w:spacing w:val="1"/>
              </w:rPr>
              <w:t>й</w:t>
            </w:r>
            <w:r w:rsidRPr="00427117">
              <w:rPr>
                <w:i/>
              </w:rPr>
              <w:t>:</w:t>
            </w:r>
            <w:r w:rsidRPr="00427117">
              <w:rPr>
                <w:i/>
                <w:spacing w:val="-8"/>
              </w:rPr>
              <w:t xml:space="preserve"> </w:t>
            </w:r>
            <w:r w:rsidRPr="00427117">
              <w:rPr>
                <w:spacing w:val="-1"/>
              </w:rPr>
              <w:t>l</w:t>
            </w:r>
            <w:r w:rsidRPr="00427117">
              <w:rPr>
                <w:spacing w:val="1"/>
              </w:rPr>
              <w:t>a</w:t>
            </w:r>
            <w:r w:rsidRPr="00427117">
              <w:rPr>
                <w:spacing w:val="-1"/>
              </w:rPr>
              <w:t>st</w:t>
            </w:r>
          </w:p>
          <w:p w:rsidR="00507DBB" w:rsidRPr="00427117" w:rsidRDefault="00507DBB" w:rsidP="00ED3389">
            <w:pPr>
              <w:pStyle w:val="a5"/>
            </w:pPr>
            <w:r w:rsidRPr="00427117">
              <w:t>week,</w:t>
            </w:r>
            <w:r w:rsidRPr="00427117">
              <w:rPr>
                <w:spacing w:val="-4"/>
              </w:rPr>
              <w:t xml:space="preserve"> </w:t>
            </w:r>
            <w:r w:rsidRPr="00427117">
              <w:t>last</w:t>
            </w:r>
            <w:r w:rsidRPr="00427117">
              <w:rPr>
                <w:spacing w:val="-3"/>
              </w:rPr>
              <w:t xml:space="preserve"> </w:t>
            </w:r>
            <w:r w:rsidRPr="00427117">
              <w:rPr>
                <w:spacing w:val="1"/>
              </w:rPr>
              <w:t>у</w:t>
            </w:r>
            <w:r w:rsidRPr="00427117">
              <w:rPr>
                <w:spacing w:val="-1"/>
              </w:rPr>
              <w:t>е</w:t>
            </w:r>
            <w:r w:rsidRPr="00427117">
              <w:rPr>
                <w:spacing w:val="1"/>
              </w:rPr>
              <w:t>а</w:t>
            </w:r>
            <w:r w:rsidRPr="00427117">
              <w:t xml:space="preserve">r, </w:t>
            </w:r>
            <w:r w:rsidRPr="00427117">
              <w:rPr>
                <w:spacing w:val="1"/>
              </w:rPr>
              <w:t>ye</w:t>
            </w:r>
            <w:r w:rsidRPr="00427117">
              <w:t>s</w:t>
            </w:r>
            <w:r w:rsidRPr="00427117">
              <w:rPr>
                <w:spacing w:val="-1"/>
              </w:rPr>
              <w:t>t</w:t>
            </w:r>
            <w:r w:rsidRPr="00427117">
              <w:rPr>
                <w:spacing w:val="1"/>
              </w:rPr>
              <w:t>e</w:t>
            </w:r>
            <w:r w:rsidRPr="00427117">
              <w:t>rd</w:t>
            </w:r>
            <w:r w:rsidRPr="00427117">
              <w:rPr>
                <w:spacing w:val="-1"/>
              </w:rPr>
              <w:t>a</w:t>
            </w:r>
            <w:r w:rsidRPr="00427117">
              <w:rPr>
                <w:spacing w:val="1"/>
              </w:rPr>
              <w:t xml:space="preserve">y; </w:t>
            </w:r>
            <w:r w:rsidRPr="00427117">
              <w:rPr>
                <w:i/>
              </w:rPr>
              <w:t>гра</w:t>
            </w:r>
            <w:r w:rsidRPr="00427117">
              <w:rPr>
                <w:i/>
              </w:rPr>
              <w:t>м</w:t>
            </w:r>
            <w:r w:rsidRPr="00427117">
              <w:rPr>
                <w:i/>
              </w:rPr>
              <w:t>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  <w:spacing w:val="1"/>
              </w:rPr>
              <w:t>й</w:t>
            </w:r>
            <w:r w:rsidRPr="00427117">
              <w:rPr>
                <w:i/>
              </w:rPr>
              <w:t xml:space="preserve">: </w:t>
            </w:r>
            <w:r w:rsidRPr="00427117">
              <w:t>Past</w:t>
            </w:r>
            <w:r w:rsidRPr="00427117">
              <w:rPr>
                <w:spacing w:val="-1"/>
              </w:rPr>
              <w:t xml:space="preserve"> </w:t>
            </w:r>
            <w:r w:rsidRPr="00427117">
              <w:t>Simple правил</w:t>
            </w:r>
            <w:r w:rsidRPr="00427117">
              <w:t>ь</w:t>
            </w:r>
            <w:r w:rsidRPr="00427117">
              <w:t xml:space="preserve">ных глаголов </w:t>
            </w:r>
            <w:r w:rsidRPr="00427117">
              <w:rPr>
                <w:spacing w:val="-1"/>
              </w:rPr>
              <w:t>(</w:t>
            </w:r>
            <w:r w:rsidRPr="00427117">
              <w:rPr>
                <w:spacing w:val="1"/>
              </w:rPr>
              <w:t>у</w:t>
            </w:r>
            <w:r w:rsidRPr="00427117">
              <w:rPr>
                <w:spacing w:val="1"/>
              </w:rPr>
              <w:t>т</w:t>
            </w:r>
            <w:r w:rsidRPr="00427117">
              <w:t>в</w:t>
            </w:r>
            <w:r w:rsidRPr="00427117">
              <w:rPr>
                <w:spacing w:val="1"/>
              </w:rPr>
              <w:t>е</w:t>
            </w:r>
            <w:r w:rsidRPr="00427117">
              <w:t>рди</w:t>
            </w:r>
            <w:r w:rsidRPr="00427117">
              <w:rPr>
                <w:spacing w:val="1"/>
              </w:rPr>
              <w:t>т</w:t>
            </w:r>
            <w:r w:rsidRPr="00427117">
              <w:rPr>
                <w:spacing w:val="-1"/>
              </w:rPr>
              <w:t>е</w:t>
            </w:r>
            <w:r w:rsidRPr="00427117">
              <w:t>л</w:t>
            </w:r>
            <w:r w:rsidRPr="00427117">
              <w:rPr>
                <w:spacing w:val="-1"/>
              </w:rPr>
              <w:t>ь</w:t>
            </w:r>
            <w:r w:rsidRPr="00427117">
              <w:t>н</w:t>
            </w:r>
            <w:r w:rsidRPr="00427117">
              <w:rPr>
                <w:spacing w:val="1"/>
              </w:rPr>
              <w:t xml:space="preserve">ая </w:t>
            </w:r>
            <w:r w:rsidRPr="00427117">
              <w:t>ф</w:t>
            </w:r>
            <w:r w:rsidRPr="00427117">
              <w:t>о</w:t>
            </w:r>
            <w:r w:rsidRPr="00427117">
              <w:t>р</w:t>
            </w:r>
            <w:r w:rsidRPr="00427117">
              <w:rPr>
                <w:spacing w:val="1"/>
              </w:rPr>
              <w:t>а</w:t>
            </w:r>
            <w:r w:rsidRPr="00427117">
              <w:t>)</w:t>
            </w:r>
          </w:p>
          <w:p w:rsidR="00507DBB" w:rsidRPr="00427117" w:rsidRDefault="00507DBB" w:rsidP="00ED3389">
            <w:pPr>
              <w:pStyle w:val="a5"/>
            </w:pPr>
          </w:p>
          <w:p w:rsidR="00507DBB" w:rsidRPr="00427117" w:rsidRDefault="00507DBB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пр.1</w:t>
            </w:r>
            <w:r w:rsidRPr="00427117">
              <w:rPr>
                <w:spacing w:val="-1"/>
              </w:rPr>
              <w:t xml:space="preserve"> </w:t>
            </w:r>
            <w:r w:rsidRPr="00427117">
              <w:t>1);</w:t>
            </w:r>
            <w:r w:rsidRPr="00427117">
              <w:rPr>
                <w:spacing w:val="-1"/>
              </w:rPr>
              <w:t xml:space="preserve"> </w:t>
            </w:r>
            <w:r w:rsidRPr="00427117">
              <w:t>3</w:t>
            </w:r>
            <w:r w:rsidRPr="00427117">
              <w:rPr>
                <w:spacing w:val="1"/>
              </w:rPr>
              <w:t xml:space="preserve"> </w:t>
            </w:r>
            <w:r w:rsidRPr="00427117">
              <w:t>2)*</w:t>
            </w:r>
            <w:r w:rsidRPr="00427117">
              <w:rPr>
                <w:spacing w:val="-1"/>
              </w:rPr>
              <w:t xml:space="preserve"> (</w:t>
            </w:r>
            <w:r w:rsidRPr="00427117">
              <w:t>AB ex.2)</w:t>
            </w:r>
          </w:p>
        </w:tc>
        <w:tc>
          <w:tcPr>
            <w:tcW w:w="5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D3389">
            <w:pPr>
              <w:pStyle w:val="a5"/>
            </w:pPr>
            <w:r w:rsidRPr="00427117">
              <w:rPr>
                <w:i/>
              </w:rPr>
              <w:t>лексически</w:t>
            </w:r>
            <w:r w:rsidRPr="00427117">
              <w:rPr>
                <w:i/>
                <w:spacing w:val="1"/>
              </w:rPr>
              <w:t>й</w:t>
            </w:r>
            <w:r w:rsidRPr="00427117">
              <w:rPr>
                <w:i/>
              </w:rPr>
              <w:t>:</w:t>
            </w:r>
          </w:p>
          <w:p w:rsidR="00507DBB" w:rsidRPr="00427117" w:rsidRDefault="00507DBB" w:rsidP="00ED3389">
            <w:pPr>
              <w:pStyle w:val="a5"/>
            </w:pPr>
            <w:r w:rsidRPr="00427117">
              <w:rPr>
                <w:spacing w:val="1"/>
              </w:rPr>
              <w:t>ye</w:t>
            </w:r>
            <w:r w:rsidRPr="00427117">
              <w:t>s</w:t>
            </w:r>
            <w:r w:rsidRPr="00427117">
              <w:rPr>
                <w:spacing w:val="-1"/>
              </w:rPr>
              <w:t>t</w:t>
            </w:r>
            <w:r w:rsidRPr="00427117">
              <w:rPr>
                <w:spacing w:val="1"/>
              </w:rPr>
              <w:t>e</w:t>
            </w:r>
            <w:r w:rsidRPr="00427117">
              <w:t>rd</w:t>
            </w:r>
            <w:r w:rsidRPr="00427117">
              <w:rPr>
                <w:spacing w:val="-1"/>
              </w:rPr>
              <w:t>a</w:t>
            </w:r>
            <w:r w:rsidRPr="00427117">
              <w:rPr>
                <w:spacing w:val="1"/>
              </w:rPr>
              <w:t xml:space="preserve">y; </w:t>
            </w:r>
            <w:r w:rsidRPr="00427117">
              <w:rPr>
                <w:i/>
              </w:rPr>
              <w:t>грамм</w:t>
            </w:r>
            <w:r w:rsidRPr="00427117">
              <w:rPr>
                <w:i/>
              </w:rPr>
              <w:t>а</w:t>
            </w:r>
            <w:r w:rsidRPr="00427117">
              <w:rPr>
                <w:i/>
              </w:rPr>
              <w:t>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  <w:spacing w:val="1"/>
              </w:rPr>
              <w:t>й</w:t>
            </w:r>
            <w:r w:rsidRPr="00427117">
              <w:rPr>
                <w:i/>
              </w:rPr>
              <w:t xml:space="preserve">: </w:t>
            </w:r>
            <w:r w:rsidRPr="00427117">
              <w:t>Past</w:t>
            </w:r>
            <w:r w:rsidRPr="00427117">
              <w:rPr>
                <w:spacing w:val="-1"/>
              </w:rPr>
              <w:t xml:space="preserve"> </w:t>
            </w:r>
            <w:r w:rsidRPr="00427117">
              <w:t xml:space="preserve">Simple правильных глаголов </w:t>
            </w:r>
            <w:r w:rsidRPr="00427117">
              <w:rPr>
                <w:spacing w:val="-1"/>
              </w:rPr>
              <w:t>(</w:t>
            </w:r>
            <w:r w:rsidRPr="00427117">
              <w:rPr>
                <w:spacing w:val="1"/>
              </w:rPr>
              <w:t>ут</w:t>
            </w:r>
            <w:r w:rsidRPr="00427117">
              <w:t>в</w:t>
            </w:r>
            <w:r w:rsidRPr="00427117">
              <w:rPr>
                <w:spacing w:val="1"/>
              </w:rPr>
              <w:t>е</w:t>
            </w:r>
            <w:r w:rsidRPr="00427117">
              <w:t>рд</w:t>
            </w:r>
            <w:r w:rsidRPr="00427117">
              <w:t>и</w:t>
            </w:r>
            <w:r w:rsidRPr="00427117">
              <w:rPr>
                <w:spacing w:val="1"/>
              </w:rPr>
              <w:t>т</w:t>
            </w:r>
            <w:r w:rsidRPr="00427117">
              <w:rPr>
                <w:spacing w:val="-1"/>
              </w:rPr>
              <w:t>е</w:t>
            </w:r>
            <w:r w:rsidRPr="00427117">
              <w:t>л</w:t>
            </w:r>
            <w:r w:rsidRPr="00427117">
              <w:rPr>
                <w:spacing w:val="-1"/>
              </w:rPr>
              <w:t>ь</w:t>
            </w:r>
            <w:r w:rsidRPr="00427117">
              <w:t>н</w:t>
            </w:r>
            <w:r w:rsidRPr="00427117">
              <w:rPr>
                <w:spacing w:val="1"/>
              </w:rPr>
              <w:t xml:space="preserve">ая </w:t>
            </w:r>
            <w:r w:rsidRPr="00427117">
              <w:t>фор</w:t>
            </w:r>
            <w:r w:rsidRPr="00427117">
              <w:rPr>
                <w:spacing w:val="1"/>
              </w:rPr>
              <w:t>а</w:t>
            </w:r>
            <w:r w:rsidRPr="00427117">
              <w:t>)</w:t>
            </w:r>
          </w:p>
          <w:p w:rsidR="00507DBB" w:rsidRPr="00427117" w:rsidRDefault="00507DBB" w:rsidP="00ED3389">
            <w:pPr>
              <w:pStyle w:val="a5"/>
            </w:pPr>
          </w:p>
          <w:p w:rsidR="00507DBB" w:rsidRPr="00427117" w:rsidRDefault="00507DBB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пр.3</w:t>
            </w:r>
            <w:r w:rsidRPr="00427117">
              <w:rPr>
                <w:spacing w:val="-1"/>
              </w:rPr>
              <w:t xml:space="preserve"> </w:t>
            </w:r>
            <w:r w:rsidRPr="00427117">
              <w:t>1),</w:t>
            </w:r>
            <w:r w:rsidRPr="00427117">
              <w:rPr>
                <w:spacing w:val="1"/>
              </w:rPr>
              <w:t xml:space="preserve"> </w:t>
            </w:r>
            <w:r w:rsidRPr="00427117">
              <w:t>3);</w:t>
            </w:r>
            <w:r w:rsidRPr="00427117">
              <w:rPr>
                <w:spacing w:val="-1"/>
              </w:rPr>
              <w:t xml:space="preserve"> </w:t>
            </w:r>
            <w:r w:rsidRPr="00427117">
              <w:t>4</w:t>
            </w:r>
          </w:p>
        </w:tc>
        <w:tc>
          <w:tcPr>
            <w:tcW w:w="3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D27EF6" w:rsidRDefault="00507DBB" w:rsidP="00ED3389">
            <w:pPr>
              <w:pStyle w:val="a5"/>
              <w:rPr>
                <w:lang w:val="en-US"/>
              </w:rPr>
            </w:pPr>
            <w:r w:rsidRPr="00427117">
              <w:rPr>
                <w:spacing w:val="1"/>
              </w:rPr>
              <w:t>у</w:t>
            </w:r>
            <w:r w:rsidRPr="00427117">
              <w:t>пр</w:t>
            </w:r>
            <w:r w:rsidRPr="00D27EF6">
              <w:rPr>
                <w:lang w:val="en-US"/>
              </w:rPr>
              <w:t>.2*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(AB</w:t>
            </w:r>
          </w:p>
          <w:p w:rsidR="00507DBB" w:rsidRPr="00D27EF6" w:rsidRDefault="00507DBB" w:rsidP="00ED3389">
            <w:pPr>
              <w:pStyle w:val="a5"/>
              <w:rPr>
                <w:lang w:val="en-US"/>
              </w:rPr>
            </w:pPr>
            <w:r w:rsidRPr="00D27EF6">
              <w:rPr>
                <w:lang w:val="en-US"/>
              </w:rPr>
              <w:t>ex.1);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>3</w:t>
            </w:r>
            <w:r w:rsidRPr="00D27EF6">
              <w:rPr>
                <w:spacing w:val="1"/>
                <w:lang w:val="en-US"/>
              </w:rPr>
              <w:t xml:space="preserve"> </w:t>
            </w:r>
            <w:r w:rsidRPr="00D27EF6">
              <w:rPr>
                <w:lang w:val="en-US"/>
              </w:rPr>
              <w:t>2)* (AB</w:t>
            </w:r>
            <w:r w:rsidRPr="00D27EF6">
              <w:rPr>
                <w:spacing w:val="1"/>
                <w:lang w:val="en-US"/>
              </w:rPr>
              <w:t xml:space="preserve"> </w:t>
            </w:r>
            <w:r w:rsidRPr="00D27EF6">
              <w:rPr>
                <w:lang w:val="en-US"/>
              </w:rPr>
              <w:t>ex.2)</w:t>
            </w:r>
          </w:p>
        </w:tc>
        <w:tc>
          <w:tcPr>
            <w:tcW w:w="3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E96D76" w:rsidRDefault="00507DBB" w:rsidP="00816CCE">
            <w:pPr>
              <w:pStyle w:val="a5"/>
              <w:jc w:val="both"/>
              <w:rPr>
                <w:bCs/>
              </w:rPr>
            </w:pPr>
            <w:r>
              <w:rPr>
                <w:bCs/>
              </w:rPr>
              <w:t>упр</w:t>
            </w:r>
            <w:r w:rsidRPr="00E96D76">
              <w:rPr>
                <w:bCs/>
              </w:rPr>
              <w:t>. 1</w:t>
            </w:r>
            <w:r>
              <w:rPr>
                <w:bCs/>
              </w:rPr>
              <w:t xml:space="preserve"> стр. 44 в уч., правило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E96D76" w:rsidRDefault="00507DBB" w:rsidP="00816CCE">
            <w:pPr>
              <w:pStyle w:val="a5"/>
              <w:jc w:val="both"/>
              <w:rPr>
                <w:bCs/>
                <w:lang w:val="en-US"/>
              </w:rPr>
            </w:pPr>
            <w:r w:rsidRPr="00264454">
              <w:rPr>
                <w:bCs/>
              </w:rPr>
              <w:t>Текущий</w:t>
            </w:r>
            <w:r w:rsidRPr="00E96D76">
              <w:rPr>
                <w:bCs/>
                <w:lang w:val="en-US"/>
              </w:rPr>
              <w:t xml:space="preserve"> </w:t>
            </w:r>
            <w:r w:rsidRPr="00264454">
              <w:rPr>
                <w:bCs/>
              </w:rPr>
              <w:t>контроль</w:t>
            </w:r>
          </w:p>
          <w:p w:rsidR="00507DBB" w:rsidRPr="00427117" w:rsidRDefault="00507DBB" w:rsidP="00E211E8">
            <w:pPr>
              <w:rPr>
                <w:lang w:val="en-US"/>
              </w:rPr>
            </w:pPr>
          </w:p>
        </w:tc>
      </w:tr>
      <w:tr w:rsidR="00D7532F" w:rsidRPr="00427117" w:rsidTr="0025684B">
        <w:trPr>
          <w:gridAfter w:val="2"/>
          <w:wAfter w:w="1132" w:type="pct"/>
          <w:cantSplit/>
          <w:trHeight w:val="28"/>
        </w:trPr>
        <w:tc>
          <w:tcPr>
            <w:tcW w:w="13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3359" w:rsidRPr="00F224F2" w:rsidRDefault="00C63359" w:rsidP="00ED3389">
            <w:pPr>
              <w:pStyle w:val="a5"/>
            </w:pPr>
            <w:r>
              <w:rPr>
                <w:lang w:val="en-US"/>
              </w:rPr>
              <w:t>2</w:t>
            </w:r>
            <w:r>
              <w:t>2-23</w:t>
            </w:r>
          </w:p>
        </w:tc>
        <w:tc>
          <w:tcPr>
            <w:tcW w:w="4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3359" w:rsidRPr="008F380E" w:rsidRDefault="00C63359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</w:rPr>
              <w:t>Урок</w:t>
            </w:r>
            <w:r w:rsidRPr="008F380E">
              <w:rPr>
                <w:b/>
                <w:lang w:val="en-US"/>
              </w:rPr>
              <w:t xml:space="preserve"> 20</w:t>
            </w:r>
          </w:p>
          <w:p w:rsidR="00C63359" w:rsidRPr="008F380E" w:rsidRDefault="00C63359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It was Mot</w:t>
            </w:r>
            <w:r w:rsidRPr="008F380E">
              <w:rPr>
                <w:b/>
                <w:lang w:val="en-US"/>
              </w:rPr>
              <w:t>h</w:t>
            </w:r>
            <w:r w:rsidRPr="008F380E">
              <w:rPr>
                <w:b/>
                <w:lang w:val="en-US"/>
              </w:rPr>
              <w:t xml:space="preserve">er’s </w:t>
            </w:r>
          </w:p>
          <w:p w:rsidR="00C63359" w:rsidRPr="008F380E" w:rsidRDefault="00C63359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Day on Su</w:t>
            </w:r>
            <w:r w:rsidRPr="008F380E">
              <w:rPr>
                <w:b/>
                <w:lang w:val="en-US"/>
              </w:rPr>
              <w:t>n</w:t>
            </w:r>
            <w:r w:rsidRPr="008F380E">
              <w:rPr>
                <w:b/>
                <w:lang w:val="en-US"/>
              </w:rPr>
              <w:t>day.</w:t>
            </w:r>
          </w:p>
          <w:p w:rsidR="00C63359" w:rsidRPr="00D27EF6" w:rsidRDefault="00C63359" w:rsidP="00ED3389">
            <w:pPr>
              <w:pStyle w:val="a5"/>
              <w:rPr>
                <w:lang w:val="en-US"/>
              </w:rPr>
            </w:pPr>
          </w:p>
          <w:p w:rsidR="00C63359" w:rsidRPr="00A048AD" w:rsidRDefault="00C63359" w:rsidP="00ED3389">
            <w:pPr>
              <w:pStyle w:val="a5"/>
              <w:rPr>
                <w:color w:val="000000"/>
              </w:rPr>
            </w:pPr>
            <w:r w:rsidRPr="00427117">
              <w:t>В</w:t>
            </w:r>
            <w:r w:rsidRPr="00A048AD">
              <w:t xml:space="preserve"> </w:t>
            </w:r>
            <w:r w:rsidRPr="00427117">
              <w:t>воскресенье</w:t>
            </w:r>
            <w:r w:rsidRPr="00A048AD">
              <w:t xml:space="preserve"> </w:t>
            </w:r>
            <w:r w:rsidRPr="00427117">
              <w:t>был</w:t>
            </w:r>
            <w:r w:rsidRPr="00A048AD">
              <w:t xml:space="preserve"> </w:t>
            </w:r>
            <w:r w:rsidRPr="00427117">
              <w:t>День</w:t>
            </w:r>
            <w:r w:rsidRPr="00A048AD">
              <w:t xml:space="preserve"> </w:t>
            </w:r>
            <w:r w:rsidRPr="00427117">
              <w:t>м</w:t>
            </w:r>
            <w:r w:rsidRPr="00427117">
              <w:t>а</w:t>
            </w:r>
            <w:r w:rsidRPr="00427117">
              <w:t>тери</w:t>
            </w:r>
            <w:r w:rsidRPr="00A048AD">
              <w:t>.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59" w:rsidRPr="00E96D76" w:rsidRDefault="00C63359" w:rsidP="00E74BAF">
            <w:pPr>
              <w:pStyle w:val="a5"/>
              <w:jc w:val="center"/>
            </w:pPr>
            <w:r>
              <w:t>2</w:t>
            </w:r>
          </w:p>
          <w:p w:rsidR="00C63359" w:rsidRPr="00E96D76" w:rsidRDefault="00C63359" w:rsidP="00E74BAF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1</w:t>
            </w:r>
            <w:r w:rsidRPr="00E96D76">
              <w:rPr>
                <w:lang w:val="en-US"/>
              </w:rPr>
              <w:t>.11.</w:t>
            </w:r>
          </w:p>
        </w:tc>
        <w:tc>
          <w:tcPr>
            <w:tcW w:w="5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3359" w:rsidRDefault="00C63359" w:rsidP="00D7532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Выбор оптимальных форм поведения в классе.</w:t>
            </w:r>
          </w:p>
          <w:p w:rsidR="00C63359" w:rsidRDefault="00C63359" w:rsidP="00D7532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Умение с помощью вопросов получать недостающую инф</w:t>
            </w:r>
            <w:r>
              <w:rPr>
                <w:lang w:val="uk-UA"/>
              </w:rPr>
              <w:t>о</w:t>
            </w:r>
            <w:r>
              <w:rPr>
                <w:lang w:val="uk-UA"/>
              </w:rPr>
              <w:t>рмацию.</w:t>
            </w:r>
          </w:p>
          <w:p w:rsidR="00C63359" w:rsidRDefault="00C63359" w:rsidP="00D7532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Овладение монолог</w:t>
            </w:r>
            <w:r>
              <w:rPr>
                <w:lang w:val="uk-UA"/>
              </w:rPr>
              <w:t>и</w:t>
            </w:r>
            <w:r>
              <w:rPr>
                <w:lang w:val="uk-UA"/>
              </w:rPr>
              <w:t>ческой формой речи  в соответствии с о</w:t>
            </w:r>
            <w:r>
              <w:rPr>
                <w:lang w:val="uk-UA"/>
              </w:rPr>
              <w:t>б</w:t>
            </w:r>
            <w:r>
              <w:rPr>
                <w:lang w:val="uk-UA"/>
              </w:rPr>
              <w:t>разцами.</w:t>
            </w:r>
          </w:p>
          <w:p w:rsidR="00C63359" w:rsidRPr="00C63359" w:rsidRDefault="00C63359" w:rsidP="00D7532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Умение адекватно </w:t>
            </w:r>
            <w:r>
              <w:rPr>
                <w:lang w:val="uk-UA"/>
              </w:rPr>
              <w:lastRenderedPageBreak/>
              <w:t>понимать оценку взрослого и сверс</w:t>
            </w:r>
            <w:r>
              <w:rPr>
                <w:lang w:val="uk-UA"/>
              </w:rPr>
              <w:t>т</w:t>
            </w:r>
            <w:r>
              <w:rPr>
                <w:lang w:val="uk-UA"/>
              </w:rPr>
              <w:t>ника</w:t>
            </w: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59" w:rsidRPr="00D27EF6" w:rsidRDefault="00C63359" w:rsidP="00ED3389">
            <w:pPr>
              <w:pStyle w:val="a5"/>
              <w:rPr>
                <w:lang w:val="en-US"/>
              </w:rPr>
            </w:pPr>
            <w:r w:rsidRPr="00427117">
              <w:rPr>
                <w:i/>
              </w:rPr>
              <w:lastRenderedPageBreak/>
              <w:t>лексически</w:t>
            </w:r>
            <w:r w:rsidRPr="00427117">
              <w:rPr>
                <w:i/>
                <w:spacing w:val="1"/>
              </w:rPr>
              <w:t>й</w:t>
            </w:r>
            <w:r w:rsidRPr="00D27EF6">
              <w:rPr>
                <w:i/>
                <w:lang w:val="en-US"/>
              </w:rPr>
              <w:t>:</w:t>
            </w:r>
            <w:r w:rsidRPr="00D27EF6">
              <w:rPr>
                <w:i/>
                <w:spacing w:val="-8"/>
                <w:lang w:val="en-US"/>
              </w:rPr>
              <w:t xml:space="preserve"> </w:t>
            </w:r>
            <w:r w:rsidRPr="00D27EF6">
              <w:rPr>
                <w:lang w:val="en-US"/>
              </w:rPr>
              <w:t>di</w:t>
            </w:r>
            <w:r w:rsidRPr="00D27EF6">
              <w:rPr>
                <w:lang w:val="en-US"/>
              </w:rPr>
              <w:t>n</w:t>
            </w:r>
            <w:r w:rsidRPr="00D27EF6">
              <w:rPr>
                <w:lang w:val="en-US"/>
              </w:rPr>
              <w:t>ner,</w:t>
            </w:r>
          </w:p>
          <w:p w:rsidR="00C63359" w:rsidRPr="00D27EF6" w:rsidRDefault="00C63359" w:rsidP="00ED3389">
            <w:pPr>
              <w:pStyle w:val="a5"/>
              <w:rPr>
                <w:lang w:val="en-US"/>
              </w:rPr>
            </w:pPr>
            <w:r w:rsidRPr="00D27EF6">
              <w:rPr>
                <w:lang w:val="en-US"/>
              </w:rPr>
              <w:t>to gi</w:t>
            </w:r>
            <w:r w:rsidRPr="00D27EF6">
              <w:rPr>
                <w:spacing w:val="-1"/>
                <w:lang w:val="en-US"/>
              </w:rPr>
              <w:t>v</w:t>
            </w:r>
            <w:r w:rsidRPr="00D27EF6">
              <w:rPr>
                <w:lang w:val="en-US"/>
              </w:rPr>
              <w:t>e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>a gi</w:t>
            </w:r>
            <w:r w:rsidRPr="00D27EF6">
              <w:rPr>
                <w:spacing w:val="-1"/>
                <w:lang w:val="en-US"/>
              </w:rPr>
              <w:t>f</w:t>
            </w:r>
            <w:r w:rsidRPr="00D27EF6">
              <w:rPr>
                <w:lang w:val="en-US"/>
              </w:rPr>
              <w:t>t,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>a</w:t>
            </w:r>
            <w:r w:rsidRPr="00D27EF6">
              <w:rPr>
                <w:spacing w:val="-1"/>
                <w:lang w:val="en-US"/>
              </w:rPr>
              <w:t xml:space="preserve"> l</w:t>
            </w:r>
            <w:r w:rsidRPr="00D27EF6">
              <w:rPr>
                <w:lang w:val="en-US"/>
              </w:rPr>
              <w:t>ot;</w:t>
            </w:r>
          </w:p>
          <w:p w:rsidR="00C63359" w:rsidRPr="00427117" w:rsidRDefault="00C63359" w:rsidP="00ED3389">
            <w:pPr>
              <w:pStyle w:val="a5"/>
            </w:pP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  <w:spacing w:val="1"/>
              </w:rPr>
              <w:t>й</w:t>
            </w:r>
            <w:r w:rsidRPr="00427117">
              <w:rPr>
                <w:i/>
              </w:rPr>
              <w:t xml:space="preserve">: </w:t>
            </w:r>
            <w:r w:rsidRPr="00427117">
              <w:t>Past</w:t>
            </w:r>
            <w:r w:rsidRPr="00427117">
              <w:rPr>
                <w:spacing w:val="-1"/>
              </w:rPr>
              <w:t xml:space="preserve"> </w:t>
            </w:r>
            <w:r w:rsidRPr="00427117">
              <w:t>Simple н</w:t>
            </w:r>
            <w:r w:rsidRPr="00427117">
              <w:t>е</w:t>
            </w:r>
            <w:r w:rsidRPr="00427117">
              <w:t>правильных гл</w:t>
            </w:r>
            <w:r w:rsidRPr="00427117">
              <w:t>а</w:t>
            </w:r>
            <w:r w:rsidRPr="00427117">
              <w:t xml:space="preserve">голов </w:t>
            </w:r>
            <w:r w:rsidRPr="00427117">
              <w:rPr>
                <w:spacing w:val="-1"/>
              </w:rPr>
              <w:t>(</w:t>
            </w:r>
            <w:r w:rsidRPr="00427117">
              <w:rPr>
                <w:spacing w:val="1"/>
              </w:rPr>
              <w:t>ут</w:t>
            </w:r>
            <w:r w:rsidRPr="00427117">
              <w:t>в</w:t>
            </w:r>
            <w:r w:rsidRPr="00427117">
              <w:rPr>
                <w:spacing w:val="1"/>
              </w:rPr>
              <w:t>е</w:t>
            </w:r>
            <w:r w:rsidRPr="00427117">
              <w:t>рд</w:t>
            </w:r>
            <w:r w:rsidRPr="00427117">
              <w:t>и</w:t>
            </w:r>
            <w:r w:rsidRPr="00427117">
              <w:rPr>
                <w:spacing w:val="1"/>
              </w:rPr>
              <w:t>т</w:t>
            </w:r>
            <w:r w:rsidRPr="00427117">
              <w:rPr>
                <w:spacing w:val="-1"/>
              </w:rPr>
              <w:t>е</w:t>
            </w:r>
            <w:r w:rsidRPr="00427117">
              <w:t>л</w:t>
            </w:r>
            <w:r w:rsidRPr="00427117">
              <w:rPr>
                <w:spacing w:val="-1"/>
              </w:rPr>
              <w:t>ь</w:t>
            </w:r>
            <w:r w:rsidRPr="00427117">
              <w:t>н</w:t>
            </w:r>
            <w:r w:rsidRPr="00427117">
              <w:rPr>
                <w:spacing w:val="1"/>
              </w:rPr>
              <w:t xml:space="preserve">ая </w:t>
            </w:r>
            <w:r w:rsidRPr="00427117">
              <w:t>форм</w:t>
            </w:r>
            <w:r w:rsidRPr="00427117">
              <w:rPr>
                <w:spacing w:val="1"/>
              </w:rPr>
              <w:t>а</w:t>
            </w:r>
            <w:r w:rsidRPr="00427117">
              <w:t>)</w:t>
            </w:r>
          </w:p>
          <w:p w:rsidR="00C63359" w:rsidRPr="00427117" w:rsidRDefault="00C63359" w:rsidP="00ED3389">
            <w:pPr>
              <w:pStyle w:val="a5"/>
            </w:pPr>
          </w:p>
          <w:p w:rsidR="00C63359" w:rsidRPr="00427117" w:rsidRDefault="00C63359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 Провер</w:t>
            </w:r>
            <w:r w:rsidRPr="00427117">
              <w:rPr>
                <w:spacing w:val="-1"/>
              </w:rPr>
              <w:t>к</w:t>
            </w:r>
            <w:r w:rsidRPr="00427117">
              <w:t>а</w:t>
            </w:r>
            <w:r w:rsidRPr="00427117">
              <w:rPr>
                <w:spacing w:val="-7"/>
              </w:rPr>
              <w:t xml:space="preserve"> </w:t>
            </w:r>
            <w:r w:rsidRPr="00427117">
              <w:t>Д/з</w:t>
            </w:r>
          </w:p>
          <w:p w:rsidR="00C63359" w:rsidRPr="00427117" w:rsidRDefault="00C63359" w:rsidP="00ED3389">
            <w:pPr>
              <w:pStyle w:val="a5"/>
            </w:pPr>
            <w:r w:rsidRPr="00427117">
              <w:t>(L.3</w:t>
            </w:r>
            <w:r w:rsidRPr="00427117">
              <w:rPr>
                <w:spacing w:val="-3"/>
              </w:rPr>
              <w:t xml:space="preserve"> </w:t>
            </w:r>
            <w:r w:rsidRPr="00427117">
              <w:t>ex.5</w:t>
            </w:r>
            <w:r w:rsidRPr="00427117">
              <w:rPr>
                <w:spacing w:val="-1"/>
              </w:rPr>
              <w:t>)</w:t>
            </w:r>
            <w:r w:rsidRPr="00427117">
              <w:t>;</w:t>
            </w:r>
            <w:r w:rsidRPr="00427117">
              <w:rPr>
                <w:spacing w:val="-3"/>
              </w:rPr>
              <w:t xml:space="preserve"> </w:t>
            </w:r>
            <w:r w:rsidRPr="00427117">
              <w:t>1</w:t>
            </w:r>
            <w:r w:rsidRPr="00427117">
              <w:rPr>
                <w:spacing w:val="-1"/>
              </w:rPr>
              <w:t xml:space="preserve"> </w:t>
            </w:r>
            <w:r w:rsidRPr="00427117">
              <w:t>1),</w:t>
            </w:r>
            <w:r w:rsidRPr="00427117">
              <w:rPr>
                <w:spacing w:val="-1"/>
              </w:rPr>
              <w:t xml:space="preserve"> </w:t>
            </w:r>
            <w:r w:rsidRPr="00427117">
              <w:t>2), 3);</w:t>
            </w:r>
            <w:r w:rsidRPr="00427117">
              <w:rPr>
                <w:spacing w:val="-1"/>
              </w:rPr>
              <w:t xml:space="preserve"> </w:t>
            </w:r>
            <w:r w:rsidRPr="00427117">
              <w:t>2; 3</w:t>
            </w:r>
            <w:r w:rsidRPr="00427117">
              <w:rPr>
                <w:spacing w:val="1"/>
              </w:rPr>
              <w:t xml:space="preserve"> </w:t>
            </w:r>
            <w:r w:rsidRPr="00427117">
              <w:t>1)</w:t>
            </w: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59" w:rsidRPr="00D27EF6" w:rsidRDefault="00C63359" w:rsidP="00ED3389">
            <w:pPr>
              <w:pStyle w:val="a5"/>
              <w:rPr>
                <w:lang w:val="en-US"/>
              </w:rPr>
            </w:pPr>
            <w:r w:rsidRPr="00427117">
              <w:rPr>
                <w:i/>
              </w:rPr>
              <w:t>лексически</w:t>
            </w:r>
            <w:r w:rsidRPr="00427117">
              <w:rPr>
                <w:i/>
                <w:spacing w:val="1"/>
              </w:rPr>
              <w:t>й</w:t>
            </w:r>
            <w:r w:rsidRPr="00D27EF6">
              <w:rPr>
                <w:i/>
                <w:lang w:val="en-US"/>
              </w:rPr>
              <w:t>:</w:t>
            </w:r>
            <w:r w:rsidRPr="00D27EF6">
              <w:rPr>
                <w:i/>
                <w:spacing w:val="-8"/>
                <w:lang w:val="en-US"/>
              </w:rPr>
              <w:t xml:space="preserve"> </w:t>
            </w:r>
            <w:r w:rsidRPr="00D27EF6">
              <w:rPr>
                <w:lang w:val="en-US"/>
              </w:rPr>
              <w:t>di</w:t>
            </w:r>
            <w:r w:rsidRPr="00D27EF6">
              <w:rPr>
                <w:lang w:val="en-US"/>
              </w:rPr>
              <w:t>n</w:t>
            </w:r>
            <w:r w:rsidRPr="00D27EF6">
              <w:rPr>
                <w:lang w:val="en-US"/>
              </w:rPr>
              <w:t>ner,</w:t>
            </w:r>
          </w:p>
          <w:p w:rsidR="00C63359" w:rsidRPr="00D27EF6" w:rsidRDefault="00C63359" w:rsidP="00ED3389">
            <w:pPr>
              <w:pStyle w:val="a5"/>
              <w:rPr>
                <w:lang w:val="en-US"/>
              </w:rPr>
            </w:pPr>
            <w:r w:rsidRPr="00D27EF6">
              <w:rPr>
                <w:lang w:val="en-US"/>
              </w:rPr>
              <w:t>to gi</w:t>
            </w:r>
            <w:r w:rsidRPr="00D27EF6">
              <w:rPr>
                <w:spacing w:val="-1"/>
                <w:lang w:val="en-US"/>
              </w:rPr>
              <w:t>v</w:t>
            </w:r>
            <w:r w:rsidRPr="00D27EF6">
              <w:rPr>
                <w:lang w:val="en-US"/>
              </w:rPr>
              <w:t>e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>a gi</w:t>
            </w:r>
            <w:r w:rsidRPr="00D27EF6">
              <w:rPr>
                <w:spacing w:val="-1"/>
                <w:lang w:val="en-US"/>
              </w:rPr>
              <w:t>f</w:t>
            </w:r>
            <w:r w:rsidRPr="00D27EF6">
              <w:rPr>
                <w:lang w:val="en-US"/>
              </w:rPr>
              <w:t>t,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>a</w:t>
            </w:r>
            <w:r w:rsidRPr="00D27EF6">
              <w:rPr>
                <w:spacing w:val="-1"/>
                <w:lang w:val="en-US"/>
              </w:rPr>
              <w:t xml:space="preserve"> l</w:t>
            </w:r>
            <w:r w:rsidRPr="00D27EF6">
              <w:rPr>
                <w:lang w:val="en-US"/>
              </w:rPr>
              <w:t>ot;</w:t>
            </w:r>
          </w:p>
          <w:p w:rsidR="00C63359" w:rsidRPr="00427117" w:rsidRDefault="00C63359" w:rsidP="00ED3389">
            <w:pPr>
              <w:pStyle w:val="a5"/>
            </w:pP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  <w:spacing w:val="1"/>
              </w:rPr>
              <w:t>й</w:t>
            </w:r>
            <w:r w:rsidRPr="00427117">
              <w:rPr>
                <w:i/>
              </w:rPr>
              <w:t xml:space="preserve">: </w:t>
            </w:r>
            <w:r w:rsidRPr="00427117">
              <w:t>Past</w:t>
            </w:r>
            <w:r w:rsidRPr="00427117">
              <w:rPr>
                <w:spacing w:val="-1"/>
              </w:rPr>
              <w:t xml:space="preserve"> </w:t>
            </w:r>
            <w:r w:rsidRPr="00427117">
              <w:t>Simple н</w:t>
            </w:r>
            <w:r w:rsidRPr="00427117">
              <w:t>е</w:t>
            </w:r>
            <w:r w:rsidRPr="00427117">
              <w:t>правильных гл</w:t>
            </w:r>
            <w:r w:rsidRPr="00427117">
              <w:t>а</w:t>
            </w:r>
            <w:r w:rsidRPr="00427117">
              <w:t xml:space="preserve">голов </w:t>
            </w:r>
            <w:r w:rsidRPr="00427117">
              <w:rPr>
                <w:spacing w:val="-1"/>
              </w:rPr>
              <w:t>(</w:t>
            </w:r>
            <w:r w:rsidRPr="00427117">
              <w:rPr>
                <w:spacing w:val="1"/>
              </w:rPr>
              <w:t>ут</w:t>
            </w:r>
            <w:r w:rsidRPr="00427117">
              <w:t>в</w:t>
            </w:r>
            <w:r w:rsidRPr="00427117">
              <w:rPr>
                <w:spacing w:val="1"/>
              </w:rPr>
              <w:t>е</w:t>
            </w:r>
            <w:r w:rsidRPr="00427117">
              <w:t>рд</w:t>
            </w:r>
            <w:r w:rsidRPr="00427117">
              <w:t>и</w:t>
            </w:r>
            <w:r w:rsidRPr="00427117">
              <w:rPr>
                <w:spacing w:val="1"/>
              </w:rPr>
              <w:t>т</w:t>
            </w:r>
            <w:r w:rsidRPr="00427117">
              <w:rPr>
                <w:spacing w:val="-1"/>
              </w:rPr>
              <w:t>е</w:t>
            </w:r>
            <w:r w:rsidRPr="00427117">
              <w:t>л</w:t>
            </w:r>
            <w:r w:rsidRPr="00427117">
              <w:rPr>
                <w:spacing w:val="-1"/>
              </w:rPr>
              <w:t>ь</w:t>
            </w:r>
            <w:r w:rsidRPr="00427117">
              <w:t>н</w:t>
            </w:r>
            <w:r w:rsidRPr="00427117">
              <w:rPr>
                <w:spacing w:val="1"/>
              </w:rPr>
              <w:t xml:space="preserve">ая </w:t>
            </w:r>
            <w:r w:rsidRPr="00427117">
              <w:t>форм</w:t>
            </w:r>
            <w:r w:rsidRPr="00427117">
              <w:rPr>
                <w:spacing w:val="1"/>
              </w:rPr>
              <w:t>а</w:t>
            </w:r>
            <w:r w:rsidRPr="00427117">
              <w:t>)</w:t>
            </w:r>
          </w:p>
          <w:p w:rsidR="00C63359" w:rsidRPr="00427117" w:rsidRDefault="00C63359" w:rsidP="00ED3389">
            <w:pPr>
              <w:pStyle w:val="a5"/>
            </w:pPr>
          </w:p>
          <w:p w:rsidR="00C63359" w:rsidRPr="00427117" w:rsidRDefault="00C63359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пр.1</w:t>
            </w:r>
            <w:r w:rsidRPr="00427117">
              <w:rPr>
                <w:spacing w:val="-1"/>
              </w:rPr>
              <w:t xml:space="preserve"> </w:t>
            </w:r>
            <w:r w:rsidRPr="00427117">
              <w:t>1)</w:t>
            </w:r>
          </w:p>
        </w:tc>
        <w:tc>
          <w:tcPr>
            <w:tcW w:w="5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59" w:rsidRPr="00427117" w:rsidRDefault="00C63359" w:rsidP="00ED3389">
            <w:pPr>
              <w:pStyle w:val="a5"/>
            </w:pPr>
            <w:r w:rsidRPr="00427117">
              <w:rPr>
                <w:i/>
              </w:rPr>
              <w:t>лексически</w:t>
            </w:r>
            <w:r w:rsidRPr="00427117">
              <w:rPr>
                <w:i/>
                <w:spacing w:val="1"/>
              </w:rPr>
              <w:t>й</w:t>
            </w:r>
            <w:r w:rsidRPr="00427117">
              <w:rPr>
                <w:i/>
              </w:rPr>
              <w:t>:</w:t>
            </w:r>
            <w:r w:rsidRPr="00427117">
              <w:rPr>
                <w:i/>
                <w:spacing w:val="-8"/>
              </w:rPr>
              <w:t xml:space="preserve"> </w:t>
            </w:r>
            <w:r w:rsidRPr="00427117">
              <w:t>a</w:t>
            </w:r>
            <w:r w:rsidRPr="00427117">
              <w:rPr>
                <w:spacing w:val="-1"/>
              </w:rPr>
              <w:t xml:space="preserve"> l</w:t>
            </w:r>
            <w:r w:rsidRPr="00427117">
              <w:t>ot;</w:t>
            </w:r>
          </w:p>
          <w:p w:rsidR="00C63359" w:rsidRPr="00427117" w:rsidRDefault="00C63359" w:rsidP="00ED3389">
            <w:pPr>
              <w:pStyle w:val="a5"/>
            </w:pP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  <w:spacing w:val="1"/>
              </w:rPr>
              <w:t>й</w:t>
            </w:r>
            <w:r w:rsidRPr="00427117">
              <w:rPr>
                <w:i/>
              </w:rPr>
              <w:t>:</w:t>
            </w:r>
          </w:p>
          <w:p w:rsidR="00C63359" w:rsidRPr="00427117" w:rsidRDefault="00C63359" w:rsidP="00ED3389">
            <w:pPr>
              <w:pStyle w:val="a5"/>
            </w:pPr>
            <w:r w:rsidRPr="00427117">
              <w:t>Past</w:t>
            </w:r>
            <w:r w:rsidRPr="00427117">
              <w:rPr>
                <w:spacing w:val="-1"/>
              </w:rPr>
              <w:t xml:space="preserve"> </w:t>
            </w:r>
            <w:r w:rsidRPr="00427117">
              <w:t>Simple непр</w:t>
            </w:r>
            <w:r w:rsidRPr="00427117">
              <w:t>а</w:t>
            </w:r>
            <w:r w:rsidRPr="00427117">
              <w:t xml:space="preserve">вильных глаголов </w:t>
            </w:r>
            <w:r w:rsidRPr="00427117">
              <w:rPr>
                <w:spacing w:val="-1"/>
              </w:rPr>
              <w:t>(</w:t>
            </w:r>
            <w:r w:rsidRPr="00427117">
              <w:rPr>
                <w:spacing w:val="1"/>
              </w:rPr>
              <w:t>ут</w:t>
            </w:r>
            <w:r w:rsidRPr="00427117">
              <w:t>в</w:t>
            </w:r>
            <w:r w:rsidRPr="00427117">
              <w:rPr>
                <w:spacing w:val="1"/>
              </w:rPr>
              <w:t>е</w:t>
            </w:r>
            <w:r w:rsidRPr="00427117">
              <w:t>рди</w:t>
            </w:r>
            <w:r w:rsidRPr="00427117">
              <w:rPr>
                <w:spacing w:val="1"/>
              </w:rPr>
              <w:t>т</w:t>
            </w:r>
            <w:r w:rsidRPr="00427117">
              <w:rPr>
                <w:spacing w:val="-1"/>
              </w:rPr>
              <w:t>е</w:t>
            </w:r>
            <w:r w:rsidRPr="00427117">
              <w:t>л</w:t>
            </w:r>
            <w:r w:rsidRPr="00427117">
              <w:rPr>
                <w:spacing w:val="-1"/>
              </w:rPr>
              <w:t>ь</w:t>
            </w:r>
            <w:r w:rsidRPr="00427117">
              <w:t>н</w:t>
            </w:r>
            <w:r w:rsidRPr="00427117">
              <w:rPr>
                <w:spacing w:val="1"/>
              </w:rPr>
              <w:t xml:space="preserve">ая </w:t>
            </w:r>
            <w:r w:rsidRPr="00427117">
              <w:t>форм</w:t>
            </w:r>
            <w:r w:rsidRPr="00427117">
              <w:rPr>
                <w:spacing w:val="1"/>
              </w:rPr>
              <w:t>а</w:t>
            </w:r>
            <w:r w:rsidRPr="00427117">
              <w:t>)</w:t>
            </w:r>
          </w:p>
          <w:p w:rsidR="00C63359" w:rsidRPr="00427117" w:rsidRDefault="00C63359" w:rsidP="00ED3389">
            <w:pPr>
              <w:pStyle w:val="a5"/>
            </w:pPr>
          </w:p>
          <w:p w:rsidR="00C63359" w:rsidRPr="00427117" w:rsidRDefault="00C63359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</w:t>
            </w:r>
            <w:r w:rsidRPr="00427117">
              <w:rPr>
                <w:spacing w:val="1"/>
              </w:rPr>
              <w:t>.</w:t>
            </w:r>
            <w:r w:rsidRPr="00427117">
              <w:rPr>
                <w:spacing w:val="-1"/>
              </w:rPr>
              <w:t>2</w:t>
            </w:r>
            <w:r w:rsidRPr="00427117">
              <w:t>; 3</w:t>
            </w:r>
            <w:r w:rsidRPr="00427117">
              <w:rPr>
                <w:spacing w:val="-1"/>
              </w:rPr>
              <w:t xml:space="preserve"> </w:t>
            </w:r>
            <w:r w:rsidRPr="00427117">
              <w:t xml:space="preserve">2); </w:t>
            </w:r>
            <w:r w:rsidRPr="00427117">
              <w:rPr>
                <w:spacing w:val="-1"/>
              </w:rPr>
              <w:t>4</w:t>
            </w:r>
            <w:r w:rsidRPr="00427117">
              <w:t xml:space="preserve">; </w:t>
            </w:r>
            <w:r w:rsidRPr="00427117">
              <w:rPr>
                <w:spacing w:val="-1"/>
              </w:rPr>
              <w:t>5*</w:t>
            </w:r>
          </w:p>
        </w:tc>
        <w:tc>
          <w:tcPr>
            <w:tcW w:w="3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59" w:rsidRPr="00427117" w:rsidRDefault="00C63359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пр.1</w:t>
            </w:r>
            <w:r w:rsidRPr="00427117">
              <w:rPr>
                <w:spacing w:val="-1"/>
              </w:rPr>
              <w:t xml:space="preserve"> </w:t>
            </w:r>
            <w:r w:rsidRPr="00427117">
              <w:t>4)*</w:t>
            </w:r>
          </w:p>
          <w:p w:rsidR="00C63359" w:rsidRPr="00427117" w:rsidRDefault="00C63359" w:rsidP="00ED3389">
            <w:pPr>
              <w:pStyle w:val="a5"/>
            </w:pPr>
            <w:r w:rsidRPr="00427117">
              <w:t>(AB</w:t>
            </w:r>
            <w:r w:rsidRPr="00427117">
              <w:rPr>
                <w:spacing w:val="1"/>
              </w:rPr>
              <w:t xml:space="preserve"> </w:t>
            </w:r>
            <w:r w:rsidRPr="00427117">
              <w:t>ex.1)</w:t>
            </w:r>
          </w:p>
        </w:tc>
        <w:tc>
          <w:tcPr>
            <w:tcW w:w="3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59" w:rsidRPr="00264454" w:rsidRDefault="00C63359" w:rsidP="00816CCE">
            <w:pPr>
              <w:pStyle w:val="a5"/>
              <w:jc w:val="both"/>
              <w:rPr>
                <w:bCs/>
              </w:rPr>
            </w:pPr>
            <w:r>
              <w:rPr>
                <w:bCs/>
              </w:rPr>
              <w:t>упр. 1 стр. 48 в уч., правило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59" w:rsidRPr="00264454" w:rsidRDefault="00C63359" w:rsidP="00816CCE">
            <w:pPr>
              <w:pStyle w:val="a5"/>
              <w:jc w:val="both"/>
              <w:rPr>
                <w:bCs/>
              </w:rPr>
            </w:pPr>
            <w:r w:rsidRPr="00264454">
              <w:rPr>
                <w:bCs/>
              </w:rPr>
              <w:t>Текущий контроль</w:t>
            </w:r>
          </w:p>
          <w:p w:rsidR="00C63359" w:rsidRPr="00427117" w:rsidRDefault="00C63359" w:rsidP="00E211E8"/>
        </w:tc>
      </w:tr>
      <w:tr w:rsidR="00D7532F" w:rsidRPr="00427117" w:rsidTr="0025684B">
        <w:trPr>
          <w:gridAfter w:val="2"/>
          <w:wAfter w:w="1132" w:type="pct"/>
          <w:cantSplit/>
          <w:trHeight w:val="28"/>
        </w:trPr>
        <w:tc>
          <w:tcPr>
            <w:tcW w:w="136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59" w:rsidRPr="00D06C06" w:rsidRDefault="00C63359" w:rsidP="00ED3389">
            <w:pPr>
              <w:pStyle w:val="a5"/>
            </w:pPr>
          </w:p>
        </w:tc>
        <w:tc>
          <w:tcPr>
            <w:tcW w:w="4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59" w:rsidRPr="008F380E" w:rsidRDefault="00C63359" w:rsidP="00ED3389">
            <w:pPr>
              <w:pStyle w:val="a5"/>
              <w:rPr>
                <w:b/>
              </w:rPr>
            </w:pP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59" w:rsidRDefault="00C63359" w:rsidP="00E74BAF">
            <w:pPr>
              <w:pStyle w:val="a5"/>
              <w:jc w:val="center"/>
            </w:pPr>
            <w:r>
              <w:t>25.11.</w:t>
            </w:r>
          </w:p>
        </w:tc>
        <w:tc>
          <w:tcPr>
            <w:tcW w:w="5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59" w:rsidRPr="00427117" w:rsidRDefault="00C63359" w:rsidP="00D7532F">
            <w:pPr>
              <w:pStyle w:val="a5"/>
              <w:jc w:val="both"/>
              <w:rPr>
                <w:i/>
              </w:rPr>
            </w:pP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59" w:rsidRPr="00A048AD" w:rsidRDefault="00C63359" w:rsidP="00F770C6">
            <w:pPr>
              <w:pStyle w:val="a5"/>
              <w:rPr>
                <w:lang w:val="en-US"/>
              </w:rPr>
            </w:pPr>
            <w:r w:rsidRPr="00427117">
              <w:rPr>
                <w:i/>
              </w:rPr>
              <w:t>лексически</w:t>
            </w:r>
            <w:r w:rsidRPr="00427117">
              <w:rPr>
                <w:i/>
                <w:spacing w:val="1"/>
              </w:rPr>
              <w:t>й</w:t>
            </w:r>
            <w:r w:rsidRPr="00A048AD">
              <w:rPr>
                <w:i/>
                <w:lang w:val="en-US"/>
              </w:rPr>
              <w:t>:</w:t>
            </w:r>
            <w:r w:rsidRPr="00A048AD">
              <w:rPr>
                <w:i/>
                <w:spacing w:val="-8"/>
                <w:lang w:val="en-US"/>
              </w:rPr>
              <w:t xml:space="preserve"> </w:t>
            </w:r>
            <w:r w:rsidRPr="00D27EF6">
              <w:rPr>
                <w:lang w:val="en-US"/>
              </w:rPr>
              <w:t>di</w:t>
            </w:r>
            <w:r w:rsidRPr="00D27EF6">
              <w:rPr>
                <w:lang w:val="en-US"/>
              </w:rPr>
              <w:t>n</w:t>
            </w:r>
            <w:r w:rsidRPr="00D27EF6">
              <w:rPr>
                <w:lang w:val="en-US"/>
              </w:rPr>
              <w:t>ner</w:t>
            </w:r>
            <w:r w:rsidRPr="00A048AD">
              <w:rPr>
                <w:lang w:val="en-US"/>
              </w:rPr>
              <w:t>,</w:t>
            </w:r>
          </w:p>
          <w:p w:rsidR="00C63359" w:rsidRPr="00A048AD" w:rsidRDefault="00C63359" w:rsidP="00F770C6">
            <w:pPr>
              <w:pStyle w:val="a5"/>
              <w:rPr>
                <w:lang w:val="en-US"/>
              </w:rPr>
            </w:pPr>
            <w:r w:rsidRPr="00D27EF6">
              <w:rPr>
                <w:lang w:val="en-US"/>
              </w:rPr>
              <w:t>to</w:t>
            </w:r>
            <w:r w:rsidRPr="00A048AD">
              <w:rPr>
                <w:lang w:val="en-US"/>
              </w:rPr>
              <w:t xml:space="preserve"> </w:t>
            </w:r>
            <w:r w:rsidRPr="00D27EF6">
              <w:rPr>
                <w:lang w:val="en-US"/>
              </w:rPr>
              <w:t>gi</w:t>
            </w:r>
            <w:r w:rsidRPr="00D27EF6">
              <w:rPr>
                <w:spacing w:val="-1"/>
                <w:lang w:val="en-US"/>
              </w:rPr>
              <w:t>v</w:t>
            </w:r>
            <w:r w:rsidRPr="00D27EF6">
              <w:rPr>
                <w:lang w:val="en-US"/>
              </w:rPr>
              <w:t>e</w:t>
            </w:r>
            <w:r w:rsidRPr="00A048AD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>a</w:t>
            </w:r>
            <w:r w:rsidRPr="00A048AD">
              <w:rPr>
                <w:lang w:val="en-US"/>
              </w:rPr>
              <w:t xml:space="preserve"> </w:t>
            </w:r>
            <w:r w:rsidRPr="00D27EF6">
              <w:rPr>
                <w:lang w:val="en-US"/>
              </w:rPr>
              <w:t>gi</w:t>
            </w:r>
            <w:r w:rsidRPr="00D27EF6">
              <w:rPr>
                <w:spacing w:val="-1"/>
                <w:lang w:val="en-US"/>
              </w:rPr>
              <w:t>f</w:t>
            </w:r>
            <w:r w:rsidRPr="00D27EF6">
              <w:rPr>
                <w:lang w:val="en-US"/>
              </w:rPr>
              <w:t>t</w:t>
            </w:r>
            <w:r w:rsidRPr="00A048AD">
              <w:rPr>
                <w:lang w:val="en-US"/>
              </w:rPr>
              <w:t>,</w:t>
            </w:r>
            <w:r w:rsidRPr="00A048AD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>a</w:t>
            </w:r>
            <w:r w:rsidRPr="00A048AD">
              <w:rPr>
                <w:spacing w:val="-1"/>
                <w:lang w:val="en-US"/>
              </w:rPr>
              <w:t xml:space="preserve"> </w:t>
            </w:r>
            <w:r w:rsidRPr="00D27EF6">
              <w:rPr>
                <w:spacing w:val="-1"/>
                <w:lang w:val="en-US"/>
              </w:rPr>
              <w:t>l</w:t>
            </w:r>
            <w:r w:rsidRPr="00D27EF6">
              <w:rPr>
                <w:lang w:val="en-US"/>
              </w:rPr>
              <w:t>ot</w:t>
            </w:r>
            <w:r w:rsidRPr="00A048AD">
              <w:rPr>
                <w:lang w:val="en-US"/>
              </w:rPr>
              <w:t>;</w:t>
            </w:r>
          </w:p>
          <w:p w:rsidR="00C63359" w:rsidRPr="00427117" w:rsidRDefault="00C63359" w:rsidP="00F770C6">
            <w:pPr>
              <w:pStyle w:val="a5"/>
            </w:pP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  <w:spacing w:val="1"/>
              </w:rPr>
              <w:t>й</w:t>
            </w:r>
            <w:r w:rsidRPr="00427117">
              <w:rPr>
                <w:i/>
              </w:rPr>
              <w:t xml:space="preserve">: </w:t>
            </w:r>
            <w:r w:rsidRPr="00427117">
              <w:t>Past</w:t>
            </w:r>
            <w:r w:rsidRPr="00427117">
              <w:rPr>
                <w:spacing w:val="-1"/>
              </w:rPr>
              <w:t xml:space="preserve"> </w:t>
            </w:r>
            <w:r w:rsidRPr="00427117">
              <w:t>Simple н</w:t>
            </w:r>
            <w:r w:rsidRPr="00427117">
              <w:t>е</w:t>
            </w:r>
            <w:r w:rsidRPr="00427117">
              <w:t>правильных гл</w:t>
            </w:r>
            <w:r w:rsidRPr="00427117">
              <w:t>а</w:t>
            </w:r>
            <w:r w:rsidRPr="00427117">
              <w:t xml:space="preserve">голов </w:t>
            </w:r>
            <w:r w:rsidRPr="00427117">
              <w:rPr>
                <w:spacing w:val="-1"/>
              </w:rPr>
              <w:t>(</w:t>
            </w:r>
            <w:r w:rsidRPr="00427117">
              <w:rPr>
                <w:spacing w:val="1"/>
              </w:rPr>
              <w:t>ут</w:t>
            </w:r>
            <w:r w:rsidRPr="00427117">
              <w:t>в</w:t>
            </w:r>
            <w:r w:rsidRPr="00427117">
              <w:rPr>
                <w:spacing w:val="1"/>
              </w:rPr>
              <w:t>е</w:t>
            </w:r>
            <w:r w:rsidRPr="00427117">
              <w:t>рд</w:t>
            </w:r>
            <w:r w:rsidRPr="00427117">
              <w:t>и</w:t>
            </w:r>
            <w:r w:rsidRPr="00427117">
              <w:rPr>
                <w:spacing w:val="1"/>
              </w:rPr>
              <w:t>т</w:t>
            </w:r>
            <w:r w:rsidRPr="00427117">
              <w:rPr>
                <w:spacing w:val="-1"/>
              </w:rPr>
              <w:t>е</w:t>
            </w:r>
            <w:r w:rsidRPr="00427117">
              <w:t>л</w:t>
            </w:r>
            <w:r w:rsidRPr="00427117">
              <w:rPr>
                <w:spacing w:val="-1"/>
              </w:rPr>
              <w:t>ь</w:t>
            </w:r>
            <w:r w:rsidRPr="00427117">
              <w:t>н</w:t>
            </w:r>
            <w:r w:rsidRPr="00427117">
              <w:rPr>
                <w:spacing w:val="1"/>
              </w:rPr>
              <w:t xml:space="preserve">ая </w:t>
            </w:r>
            <w:r w:rsidRPr="00427117">
              <w:t>форм</w:t>
            </w:r>
            <w:r w:rsidRPr="00427117">
              <w:rPr>
                <w:spacing w:val="1"/>
              </w:rPr>
              <w:t>а</w:t>
            </w:r>
            <w:r w:rsidRPr="00427117">
              <w:t>)</w:t>
            </w:r>
          </w:p>
          <w:p w:rsidR="00C63359" w:rsidRPr="00427117" w:rsidRDefault="00C63359" w:rsidP="00F770C6">
            <w:pPr>
              <w:pStyle w:val="a5"/>
            </w:pPr>
          </w:p>
          <w:p w:rsidR="00C63359" w:rsidRPr="00427117" w:rsidRDefault="00C63359" w:rsidP="00F770C6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 Провер</w:t>
            </w:r>
            <w:r w:rsidRPr="00427117">
              <w:rPr>
                <w:spacing w:val="-1"/>
              </w:rPr>
              <w:t>к</w:t>
            </w:r>
            <w:r w:rsidRPr="00427117">
              <w:t>а</w:t>
            </w:r>
            <w:r w:rsidRPr="00427117">
              <w:rPr>
                <w:spacing w:val="-7"/>
              </w:rPr>
              <w:t xml:space="preserve"> </w:t>
            </w:r>
            <w:r w:rsidRPr="00427117">
              <w:t>Д/з</w:t>
            </w:r>
          </w:p>
          <w:p w:rsidR="00C63359" w:rsidRPr="00427117" w:rsidRDefault="00C63359" w:rsidP="00F770C6">
            <w:pPr>
              <w:pStyle w:val="a5"/>
            </w:pPr>
            <w:r w:rsidRPr="00427117">
              <w:t>(L.3</w:t>
            </w:r>
            <w:r w:rsidRPr="00427117">
              <w:rPr>
                <w:spacing w:val="-3"/>
              </w:rPr>
              <w:t xml:space="preserve"> </w:t>
            </w:r>
            <w:r w:rsidRPr="00427117">
              <w:t>ex.5</w:t>
            </w:r>
            <w:r w:rsidRPr="00427117">
              <w:rPr>
                <w:spacing w:val="-1"/>
              </w:rPr>
              <w:t>)</w:t>
            </w:r>
            <w:r w:rsidRPr="00427117">
              <w:t>;</w:t>
            </w:r>
            <w:r w:rsidRPr="00427117">
              <w:rPr>
                <w:spacing w:val="-3"/>
              </w:rPr>
              <w:t xml:space="preserve"> </w:t>
            </w:r>
            <w:r w:rsidRPr="00427117">
              <w:t>1</w:t>
            </w:r>
            <w:r w:rsidRPr="00427117">
              <w:rPr>
                <w:spacing w:val="-1"/>
              </w:rPr>
              <w:t xml:space="preserve"> </w:t>
            </w:r>
            <w:r w:rsidRPr="00427117">
              <w:t>1),</w:t>
            </w:r>
            <w:r w:rsidRPr="00427117">
              <w:rPr>
                <w:spacing w:val="-1"/>
              </w:rPr>
              <w:t xml:space="preserve"> </w:t>
            </w:r>
            <w:r w:rsidRPr="00427117">
              <w:t>2), 3);</w:t>
            </w:r>
            <w:r w:rsidRPr="00427117">
              <w:rPr>
                <w:spacing w:val="-1"/>
              </w:rPr>
              <w:t xml:space="preserve"> </w:t>
            </w:r>
            <w:r w:rsidRPr="00427117">
              <w:t>2; 3</w:t>
            </w:r>
            <w:r w:rsidRPr="00427117">
              <w:rPr>
                <w:spacing w:val="1"/>
              </w:rPr>
              <w:t xml:space="preserve"> </w:t>
            </w:r>
            <w:r w:rsidRPr="00427117">
              <w:t>1)</w:t>
            </w: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59" w:rsidRPr="00D27EF6" w:rsidRDefault="00C63359" w:rsidP="00F770C6">
            <w:pPr>
              <w:pStyle w:val="a5"/>
              <w:rPr>
                <w:lang w:val="en-US"/>
              </w:rPr>
            </w:pPr>
            <w:r w:rsidRPr="00427117">
              <w:rPr>
                <w:i/>
              </w:rPr>
              <w:t>лексически</w:t>
            </w:r>
            <w:r w:rsidRPr="00427117">
              <w:rPr>
                <w:i/>
                <w:spacing w:val="1"/>
              </w:rPr>
              <w:t>й</w:t>
            </w:r>
            <w:r w:rsidRPr="00D27EF6">
              <w:rPr>
                <w:i/>
                <w:lang w:val="en-US"/>
              </w:rPr>
              <w:t>:</w:t>
            </w:r>
            <w:r w:rsidRPr="00D27EF6">
              <w:rPr>
                <w:i/>
                <w:spacing w:val="-8"/>
                <w:lang w:val="en-US"/>
              </w:rPr>
              <w:t xml:space="preserve"> </w:t>
            </w:r>
            <w:r w:rsidRPr="00D27EF6">
              <w:rPr>
                <w:lang w:val="en-US"/>
              </w:rPr>
              <w:t>di</w:t>
            </w:r>
            <w:r w:rsidRPr="00D27EF6">
              <w:rPr>
                <w:lang w:val="en-US"/>
              </w:rPr>
              <w:t>n</w:t>
            </w:r>
            <w:r w:rsidRPr="00D27EF6">
              <w:rPr>
                <w:lang w:val="en-US"/>
              </w:rPr>
              <w:t>ner,</w:t>
            </w:r>
          </w:p>
          <w:p w:rsidR="00C63359" w:rsidRPr="00D27EF6" w:rsidRDefault="00C63359" w:rsidP="00F770C6">
            <w:pPr>
              <w:pStyle w:val="a5"/>
              <w:rPr>
                <w:lang w:val="en-US"/>
              </w:rPr>
            </w:pPr>
            <w:r w:rsidRPr="00D27EF6">
              <w:rPr>
                <w:lang w:val="en-US"/>
              </w:rPr>
              <w:t>to gi</w:t>
            </w:r>
            <w:r w:rsidRPr="00D27EF6">
              <w:rPr>
                <w:spacing w:val="-1"/>
                <w:lang w:val="en-US"/>
              </w:rPr>
              <w:t>v</w:t>
            </w:r>
            <w:r w:rsidRPr="00D27EF6">
              <w:rPr>
                <w:lang w:val="en-US"/>
              </w:rPr>
              <w:t>e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>a gi</w:t>
            </w:r>
            <w:r w:rsidRPr="00D27EF6">
              <w:rPr>
                <w:spacing w:val="-1"/>
                <w:lang w:val="en-US"/>
              </w:rPr>
              <w:t>f</w:t>
            </w:r>
            <w:r w:rsidRPr="00D27EF6">
              <w:rPr>
                <w:lang w:val="en-US"/>
              </w:rPr>
              <w:t>t,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>a</w:t>
            </w:r>
            <w:r w:rsidRPr="00D27EF6">
              <w:rPr>
                <w:spacing w:val="-1"/>
                <w:lang w:val="en-US"/>
              </w:rPr>
              <w:t xml:space="preserve"> l</w:t>
            </w:r>
            <w:r w:rsidRPr="00D27EF6">
              <w:rPr>
                <w:lang w:val="en-US"/>
              </w:rPr>
              <w:t>ot;</w:t>
            </w:r>
          </w:p>
          <w:p w:rsidR="00C63359" w:rsidRPr="00427117" w:rsidRDefault="00C63359" w:rsidP="00F770C6">
            <w:pPr>
              <w:pStyle w:val="a5"/>
            </w:pP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  <w:spacing w:val="1"/>
              </w:rPr>
              <w:t>й</w:t>
            </w:r>
            <w:r w:rsidRPr="00427117">
              <w:rPr>
                <w:i/>
              </w:rPr>
              <w:t xml:space="preserve">: </w:t>
            </w:r>
            <w:r w:rsidRPr="00427117">
              <w:t>Past</w:t>
            </w:r>
            <w:r w:rsidRPr="00427117">
              <w:rPr>
                <w:spacing w:val="-1"/>
              </w:rPr>
              <w:t xml:space="preserve"> </w:t>
            </w:r>
            <w:r w:rsidRPr="00427117">
              <w:t>Simple н</w:t>
            </w:r>
            <w:r w:rsidRPr="00427117">
              <w:t>е</w:t>
            </w:r>
            <w:r w:rsidRPr="00427117">
              <w:t>правильных гл</w:t>
            </w:r>
            <w:r w:rsidRPr="00427117">
              <w:t>а</w:t>
            </w:r>
            <w:r w:rsidRPr="00427117">
              <w:t xml:space="preserve">голов </w:t>
            </w:r>
            <w:r w:rsidRPr="00427117">
              <w:rPr>
                <w:spacing w:val="-1"/>
              </w:rPr>
              <w:t>(</w:t>
            </w:r>
            <w:r w:rsidRPr="00427117">
              <w:rPr>
                <w:spacing w:val="1"/>
              </w:rPr>
              <w:t>ут</w:t>
            </w:r>
            <w:r w:rsidRPr="00427117">
              <w:t>в</w:t>
            </w:r>
            <w:r w:rsidRPr="00427117">
              <w:rPr>
                <w:spacing w:val="1"/>
              </w:rPr>
              <w:t>е</w:t>
            </w:r>
            <w:r w:rsidRPr="00427117">
              <w:t>рд</w:t>
            </w:r>
            <w:r w:rsidRPr="00427117">
              <w:t>и</w:t>
            </w:r>
            <w:r w:rsidRPr="00427117">
              <w:rPr>
                <w:spacing w:val="1"/>
              </w:rPr>
              <w:t>т</w:t>
            </w:r>
            <w:r w:rsidRPr="00427117">
              <w:rPr>
                <w:spacing w:val="-1"/>
              </w:rPr>
              <w:t>е</w:t>
            </w:r>
            <w:r w:rsidRPr="00427117">
              <w:t>л</w:t>
            </w:r>
            <w:r w:rsidRPr="00427117">
              <w:rPr>
                <w:spacing w:val="-1"/>
              </w:rPr>
              <w:t>ь</w:t>
            </w:r>
            <w:r w:rsidRPr="00427117">
              <w:t>н</w:t>
            </w:r>
            <w:r w:rsidRPr="00427117">
              <w:rPr>
                <w:spacing w:val="1"/>
              </w:rPr>
              <w:t xml:space="preserve">ая </w:t>
            </w:r>
            <w:r w:rsidRPr="00427117">
              <w:t>форм</w:t>
            </w:r>
            <w:r w:rsidRPr="00427117">
              <w:rPr>
                <w:spacing w:val="1"/>
              </w:rPr>
              <w:t>а</w:t>
            </w:r>
            <w:r w:rsidRPr="00427117">
              <w:t>)</w:t>
            </w:r>
          </w:p>
          <w:p w:rsidR="00C63359" w:rsidRPr="00427117" w:rsidRDefault="00C63359" w:rsidP="00F770C6">
            <w:pPr>
              <w:pStyle w:val="a5"/>
            </w:pPr>
          </w:p>
          <w:p w:rsidR="00C63359" w:rsidRPr="00427117" w:rsidRDefault="00C63359" w:rsidP="00F770C6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пр.1</w:t>
            </w:r>
            <w:r w:rsidRPr="00427117">
              <w:rPr>
                <w:spacing w:val="-1"/>
              </w:rPr>
              <w:t xml:space="preserve"> </w:t>
            </w:r>
            <w:r w:rsidRPr="00427117">
              <w:t>1)</w:t>
            </w:r>
          </w:p>
        </w:tc>
        <w:tc>
          <w:tcPr>
            <w:tcW w:w="5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59" w:rsidRPr="00427117" w:rsidRDefault="00C63359" w:rsidP="00F770C6">
            <w:pPr>
              <w:pStyle w:val="a5"/>
            </w:pPr>
            <w:r w:rsidRPr="00427117">
              <w:rPr>
                <w:i/>
              </w:rPr>
              <w:t>лексически</w:t>
            </w:r>
            <w:r w:rsidRPr="00427117">
              <w:rPr>
                <w:i/>
                <w:spacing w:val="1"/>
              </w:rPr>
              <w:t>й</w:t>
            </w:r>
            <w:r w:rsidRPr="00427117">
              <w:rPr>
                <w:i/>
              </w:rPr>
              <w:t>:</w:t>
            </w:r>
            <w:r w:rsidRPr="00427117">
              <w:rPr>
                <w:i/>
                <w:spacing w:val="-8"/>
              </w:rPr>
              <w:t xml:space="preserve"> </w:t>
            </w:r>
            <w:r w:rsidRPr="00427117">
              <w:t>a</w:t>
            </w:r>
            <w:r w:rsidRPr="00427117">
              <w:rPr>
                <w:spacing w:val="-1"/>
              </w:rPr>
              <w:t xml:space="preserve"> l</w:t>
            </w:r>
            <w:r w:rsidRPr="00427117">
              <w:t>ot;</w:t>
            </w:r>
          </w:p>
          <w:p w:rsidR="00C63359" w:rsidRPr="00427117" w:rsidRDefault="00C63359" w:rsidP="00F770C6">
            <w:pPr>
              <w:pStyle w:val="a5"/>
            </w:pP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  <w:spacing w:val="1"/>
              </w:rPr>
              <w:t>й</w:t>
            </w:r>
            <w:r w:rsidRPr="00427117">
              <w:rPr>
                <w:i/>
              </w:rPr>
              <w:t>:</w:t>
            </w:r>
          </w:p>
          <w:p w:rsidR="00C63359" w:rsidRPr="00427117" w:rsidRDefault="00C63359" w:rsidP="00F770C6">
            <w:pPr>
              <w:pStyle w:val="a5"/>
            </w:pPr>
            <w:r w:rsidRPr="00427117">
              <w:t>Past</w:t>
            </w:r>
            <w:r w:rsidRPr="00427117">
              <w:rPr>
                <w:spacing w:val="-1"/>
              </w:rPr>
              <w:t xml:space="preserve"> </w:t>
            </w:r>
            <w:r w:rsidRPr="00427117">
              <w:t>Simple непр</w:t>
            </w:r>
            <w:r w:rsidRPr="00427117">
              <w:t>а</w:t>
            </w:r>
            <w:r w:rsidRPr="00427117">
              <w:t xml:space="preserve">вильных глаголов </w:t>
            </w:r>
            <w:r w:rsidRPr="00427117">
              <w:rPr>
                <w:spacing w:val="-1"/>
              </w:rPr>
              <w:t>(</w:t>
            </w:r>
            <w:r w:rsidRPr="00427117">
              <w:rPr>
                <w:spacing w:val="1"/>
              </w:rPr>
              <w:t>ут</w:t>
            </w:r>
            <w:r w:rsidRPr="00427117">
              <w:t>в</w:t>
            </w:r>
            <w:r w:rsidRPr="00427117">
              <w:rPr>
                <w:spacing w:val="1"/>
              </w:rPr>
              <w:t>е</w:t>
            </w:r>
            <w:r w:rsidRPr="00427117">
              <w:t>рди</w:t>
            </w:r>
            <w:r w:rsidRPr="00427117">
              <w:rPr>
                <w:spacing w:val="1"/>
              </w:rPr>
              <w:t>т</w:t>
            </w:r>
            <w:r w:rsidRPr="00427117">
              <w:rPr>
                <w:spacing w:val="-1"/>
              </w:rPr>
              <w:t>е</w:t>
            </w:r>
            <w:r w:rsidRPr="00427117">
              <w:t>л</w:t>
            </w:r>
            <w:r w:rsidRPr="00427117">
              <w:rPr>
                <w:spacing w:val="-1"/>
              </w:rPr>
              <w:t>ь</w:t>
            </w:r>
            <w:r w:rsidRPr="00427117">
              <w:t>н</w:t>
            </w:r>
            <w:r w:rsidRPr="00427117">
              <w:rPr>
                <w:spacing w:val="1"/>
              </w:rPr>
              <w:t xml:space="preserve">ая </w:t>
            </w:r>
            <w:r w:rsidRPr="00427117">
              <w:t>форм</w:t>
            </w:r>
            <w:r w:rsidRPr="00427117">
              <w:rPr>
                <w:spacing w:val="1"/>
              </w:rPr>
              <w:t>а</w:t>
            </w:r>
            <w:r w:rsidRPr="00427117">
              <w:t>)</w:t>
            </w:r>
          </w:p>
          <w:p w:rsidR="00C63359" w:rsidRPr="00427117" w:rsidRDefault="00C63359" w:rsidP="00F770C6">
            <w:pPr>
              <w:pStyle w:val="a5"/>
            </w:pPr>
          </w:p>
          <w:p w:rsidR="00C63359" w:rsidRPr="00427117" w:rsidRDefault="00C63359" w:rsidP="00F770C6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</w:t>
            </w:r>
            <w:r w:rsidRPr="00427117">
              <w:rPr>
                <w:spacing w:val="1"/>
              </w:rPr>
              <w:t>.</w:t>
            </w:r>
            <w:r w:rsidRPr="00427117">
              <w:rPr>
                <w:spacing w:val="-1"/>
              </w:rPr>
              <w:t>2</w:t>
            </w:r>
            <w:r w:rsidRPr="00427117">
              <w:t>; 3</w:t>
            </w:r>
            <w:r w:rsidRPr="00427117">
              <w:rPr>
                <w:spacing w:val="-1"/>
              </w:rPr>
              <w:t xml:space="preserve"> </w:t>
            </w:r>
            <w:r w:rsidRPr="00427117">
              <w:t xml:space="preserve">2); </w:t>
            </w:r>
            <w:r w:rsidRPr="00427117">
              <w:rPr>
                <w:spacing w:val="-1"/>
              </w:rPr>
              <w:t>4</w:t>
            </w:r>
            <w:r w:rsidRPr="00427117">
              <w:t xml:space="preserve">; </w:t>
            </w:r>
            <w:r w:rsidRPr="00427117">
              <w:rPr>
                <w:spacing w:val="-1"/>
              </w:rPr>
              <w:t>5*</w:t>
            </w:r>
          </w:p>
        </w:tc>
        <w:tc>
          <w:tcPr>
            <w:tcW w:w="3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59" w:rsidRPr="00427117" w:rsidRDefault="00C63359" w:rsidP="00F770C6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пр.1</w:t>
            </w:r>
            <w:r w:rsidRPr="00427117">
              <w:rPr>
                <w:spacing w:val="-1"/>
              </w:rPr>
              <w:t xml:space="preserve"> </w:t>
            </w:r>
            <w:r w:rsidRPr="00427117">
              <w:t>4)*</w:t>
            </w:r>
          </w:p>
          <w:p w:rsidR="00C63359" w:rsidRPr="00427117" w:rsidRDefault="00C63359" w:rsidP="00F770C6">
            <w:pPr>
              <w:pStyle w:val="a5"/>
            </w:pPr>
            <w:r w:rsidRPr="00427117">
              <w:t>(AB</w:t>
            </w:r>
            <w:r w:rsidRPr="00427117">
              <w:rPr>
                <w:spacing w:val="1"/>
              </w:rPr>
              <w:t xml:space="preserve"> </w:t>
            </w:r>
            <w:r w:rsidRPr="00427117">
              <w:t>ex.1)</w:t>
            </w:r>
          </w:p>
        </w:tc>
        <w:tc>
          <w:tcPr>
            <w:tcW w:w="3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59" w:rsidRDefault="00C63359" w:rsidP="00816CCE">
            <w:pPr>
              <w:pStyle w:val="a5"/>
              <w:jc w:val="both"/>
              <w:rPr>
                <w:bCs/>
              </w:rPr>
            </w:pPr>
            <w:r>
              <w:rPr>
                <w:bCs/>
              </w:rPr>
              <w:t>упр. 3 стр. 49 в уч., упр. 2 р.т.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59" w:rsidRPr="00264454" w:rsidRDefault="00C63359" w:rsidP="00816CCE">
            <w:pPr>
              <w:pStyle w:val="a5"/>
              <w:jc w:val="both"/>
              <w:rPr>
                <w:bCs/>
              </w:rPr>
            </w:pPr>
          </w:p>
        </w:tc>
      </w:tr>
      <w:tr w:rsidR="00D7532F" w:rsidRPr="00427117" w:rsidTr="0025684B">
        <w:trPr>
          <w:gridAfter w:val="2"/>
          <w:wAfter w:w="1132" w:type="pct"/>
          <w:cantSplit/>
          <w:trHeight w:val="28"/>
        </w:trPr>
        <w:tc>
          <w:tcPr>
            <w:tcW w:w="1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D06C06">
            <w:pPr>
              <w:pStyle w:val="a5"/>
            </w:pPr>
            <w:r>
              <w:lastRenderedPageBreak/>
              <w:t>24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A048AD" w:rsidRDefault="00507DBB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R</w:t>
            </w:r>
            <w:r w:rsidRPr="008F380E">
              <w:rPr>
                <w:b/>
                <w:spacing w:val="1"/>
                <w:lang w:val="en-US"/>
              </w:rPr>
              <w:t>ea</w:t>
            </w:r>
            <w:r w:rsidRPr="008F380E">
              <w:rPr>
                <w:b/>
                <w:lang w:val="en-US"/>
              </w:rPr>
              <w:t>ding</w:t>
            </w:r>
            <w:r w:rsidRPr="00A048AD">
              <w:rPr>
                <w:b/>
                <w:spacing w:val="-3"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L</w:t>
            </w:r>
            <w:r w:rsidRPr="008F380E">
              <w:rPr>
                <w:b/>
                <w:spacing w:val="1"/>
                <w:lang w:val="en-US"/>
              </w:rPr>
              <w:t>e</w:t>
            </w:r>
            <w:r w:rsidRPr="008F380E">
              <w:rPr>
                <w:b/>
                <w:spacing w:val="-1"/>
                <w:lang w:val="en-US"/>
              </w:rPr>
              <w:t>s</w:t>
            </w:r>
            <w:r w:rsidRPr="008F380E">
              <w:rPr>
                <w:b/>
                <w:spacing w:val="-1"/>
                <w:lang w:val="en-US"/>
              </w:rPr>
              <w:t>s</w:t>
            </w:r>
            <w:r w:rsidRPr="008F380E">
              <w:rPr>
                <w:b/>
                <w:lang w:val="en-US"/>
              </w:rPr>
              <w:t>on</w:t>
            </w:r>
          </w:p>
          <w:p w:rsidR="00507DBB" w:rsidRPr="00A048AD" w:rsidRDefault="00507DBB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The</w:t>
            </w:r>
            <w:r w:rsidRPr="00A048AD">
              <w:rPr>
                <w:b/>
                <w:spacing w:val="-2"/>
                <w:lang w:val="en-US"/>
              </w:rPr>
              <w:t xml:space="preserve"> </w:t>
            </w:r>
            <w:r w:rsidRPr="008F380E">
              <w:rPr>
                <w:b/>
                <w:spacing w:val="-1"/>
                <w:lang w:val="en-US"/>
              </w:rPr>
              <w:t>g</w:t>
            </w:r>
            <w:r w:rsidRPr="008F380E">
              <w:rPr>
                <w:b/>
                <w:lang w:val="en-US"/>
              </w:rPr>
              <w:t>irl</w:t>
            </w:r>
            <w:r w:rsidRPr="00A048AD">
              <w:rPr>
                <w:b/>
                <w:spacing w:val="-2"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and</w:t>
            </w:r>
            <w:r w:rsidRPr="00A048AD">
              <w:rPr>
                <w:b/>
                <w:spacing w:val="-3"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the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witch</w:t>
            </w:r>
            <w:r w:rsidRPr="00A048AD">
              <w:rPr>
                <w:b/>
                <w:lang w:val="en-US"/>
              </w:rPr>
              <w:t>.</w:t>
            </w:r>
          </w:p>
          <w:p w:rsidR="00507DBB" w:rsidRPr="00A048AD" w:rsidRDefault="00507DBB" w:rsidP="00ED3389">
            <w:pPr>
              <w:pStyle w:val="a5"/>
              <w:rPr>
                <w:b/>
                <w:color w:val="000000"/>
                <w:lang w:val="en-US"/>
              </w:rPr>
            </w:pPr>
          </w:p>
          <w:p w:rsidR="00507DBB" w:rsidRPr="00427117" w:rsidRDefault="00507DBB" w:rsidP="00ED3389">
            <w:pPr>
              <w:pStyle w:val="a5"/>
              <w:rPr>
                <w:color w:val="000000"/>
              </w:rPr>
            </w:pPr>
            <w:r w:rsidRPr="00427117">
              <w:t xml:space="preserve">Урок чтения. «Девочка </w:t>
            </w:r>
            <w:r w:rsidR="00C63359">
              <w:t xml:space="preserve">и </w:t>
            </w:r>
            <w:r w:rsidRPr="00427117">
              <w:t>ведьма»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Default="00507DBB" w:rsidP="00E74BAF">
            <w:pPr>
              <w:pStyle w:val="a5"/>
              <w:jc w:val="center"/>
            </w:pPr>
            <w:r>
              <w:t>1</w:t>
            </w:r>
          </w:p>
          <w:p w:rsidR="00507DBB" w:rsidRPr="00114DB9" w:rsidRDefault="00507DBB" w:rsidP="00E74BAF">
            <w:pPr>
              <w:pStyle w:val="a5"/>
              <w:jc w:val="center"/>
            </w:pPr>
            <w:r>
              <w:t>28.11.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Default="00C63359" w:rsidP="00D7532F">
            <w:pPr>
              <w:pStyle w:val="a5"/>
              <w:jc w:val="both"/>
            </w:pPr>
            <w:r>
              <w:t>Умение выделить нравственный аспект поведения.</w:t>
            </w:r>
          </w:p>
          <w:p w:rsidR="00C63359" w:rsidRDefault="00C63359" w:rsidP="00D7532F">
            <w:pPr>
              <w:pStyle w:val="a5"/>
              <w:jc w:val="both"/>
            </w:pPr>
            <w:r>
              <w:t>Умение с помощью вопросов получать недостающую и</w:t>
            </w:r>
            <w:r>
              <w:t>н</w:t>
            </w:r>
            <w:r>
              <w:t>формацию.</w:t>
            </w:r>
          </w:p>
          <w:p w:rsidR="00C63359" w:rsidRDefault="00C63359" w:rsidP="00D7532F">
            <w:pPr>
              <w:pStyle w:val="a5"/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Умение слушать, вступать в диалог.</w:t>
            </w:r>
          </w:p>
          <w:p w:rsidR="00C63359" w:rsidRPr="00427117" w:rsidRDefault="00C63359" w:rsidP="00D7532F">
            <w:pPr>
              <w:pStyle w:val="a5"/>
              <w:jc w:val="both"/>
              <w:rPr>
                <w:i/>
              </w:rPr>
            </w:pPr>
            <w:r>
              <w:t>Формирование основ оптимистического восприятия мира.</w:t>
            </w: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D3389">
            <w:pPr>
              <w:pStyle w:val="a5"/>
            </w:pPr>
            <w:r w:rsidRPr="00427117">
              <w:rPr>
                <w:i/>
              </w:rPr>
              <w:t>Лекс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ческий</w:t>
            </w:r>
            <w:r w:rsidRPr="00427117">
              <w:rPr>
                <w:i/>
                <w:spacing w:val="-10"/>
              </w:rPr>
              <w:t xml:space="preserve"> </w:t>
            </w:r>
            <w:r w:rsidRPr="00427117">
              <w:rPr>
                <w:i/>
              </w:rPr>
              <w:t>и</w:t>
            </w:r>
          </w:p>
          <w:p w:rsidR="00507DBB" w:rsidRPr="00427117" w:rsidRDefault="00507DBB" w:rsidP="00ED3389">
            <w:pPr>
              <w:pStyle w:val="a5"/>
            </w:pP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й материал пред</w:t>
            </w:r>
            <w:r w:rsidRPr="00427117">
              <w:rPr>
                <w:i/>
              </w:rPr>
              <w:t>ы</w:t>
            </w:r>
            <w:r w:rsidRPr="00427117">
              <w:rPr>
                <w:i/>
                <w:spacing w:val="-1"/>
              </w:rPr>
              <w:t>д</w:t>
            </w:r>
            <w:r w:rsidRPr="00427117">
              <w:rPr>
                <w:i/>
              </w:rPr>
              <w:t>ущих</w:t>
            </w:r>
            <w:r w:rsidRPr="00427117">
              <w:rPr>
                <w:i/>
                <w:spacing w:val="-8"/>
              </w:rPr>
              <w:t xml:space="preserve"> </w:t>
            </w:r>
            <w:r w:rsidRPr="00427117">
              <w:rPr>
                <w:i/>
              </w:rPr>
              <w:t>у</w:t>
            </w:r>
            <w:r w:rsidRPr="00427117">
              <w:rPr>
                <w:i/>
                <w:spacing w:val="-1"/>
              </w:rPr>
              <w:t>р</w:t>
            </w:r>
            <w:r w:rsidRPr="00427117">
              <w:rPr>
                <w:i/>
              </w:rPr>
              <w:t>оков</w:t>
            </w:r>
          </w:p>
          <w:p w:rsidR="00507DBB" w:rsidRPr="00427117" w:rsidRDefault="00507DBB" w:rsidP="00ED3389">
            <w:pPr>
              <w:pStyle w:val="a5"/>
            </w:pPr>
          </w:p>
          <w:p w:rsidR="00507DBB" w:rsidRPr="00427117" w:rsidRDefault="00507DBB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 Провер</w:t>
            </w:r>
            <w:r w:rsidRPr="00427117">
              <w:rPr>
                <w:spacing w:val="-1"/>
              </w:rPr>
              <w:t>к</w:t>
            </w:r>
            <w:r w:rsidRPr="00427117">
              <w:t>а</w:t>
            </w:r>
            <w:r w:rsidRPr="00427117">
              <w:rPr>
                <w:spacing w:val="-7"/>
              </w:rPr>
              <w:t xml:space="preserve"> </w:t>
            </w:r>
            <w:r w:rsidRPr="00427117">
              <w:t>Д/з</w:t>
            </w:r>
          </w:p>
          <w:p w:rsidR="00507DBB" w:rsidRPr="00427117" w:rsidRDefault="00507DBB" w:rsidP="00ED3389">
            <w:pPr>
              <w:pStyle w:val="a5"/>
            </w:pPr>
            <w:r w:rsidRPr="00427117">
              <w:t>(L.4</w:t>
            </w:r>
            <w:r w:rsidRPr="00427117">
              <w:rPr>
                <w:spacing w:val="-3"/>
              </w:rPr>
              <w:t xml:space="preserve"> </w:t>
            </w:r>
            <w:r w:rsidRPr="00427117">
              <w:t>ex.6</w:t>
            </w:r>
            <w:r w:rsidRPr="00427117">
              <w:rPr>
                <w:spacing w:val="-1"/>
              </w:rPr>
              <w:t>)</w:t>
            </w:r>
            <w:r w:rsidRPr="00427117">
              <w:t>;</w:t>
            </w:r>
            <w:r w:rsidRPr="00427117">
              <w:rPr>
                <w:spacing w:val="-3"/>
              </w:rPr>
              <w:t xml:space="preserve"> </w:t>
            </w:r>
            <w:r w:rsidRPr="00427117">
              <w:rPr>
                <w:spacing w:val="-1"/>
              </w:rPr>
              <w:t>R</w:t>
            </w:r>
            <w:r w:rsidRPr="00427117">
              <w:t>ea</w:t>
            </w:r>
            <w:r w:rsidRPr="00427117">
              <w:rPr>
                <w:spacing w:val="-1"/>
              </w:rPr>
              <w:t>d</w:t>
            </w:r>
            <w:r w:rsidRPr="00427117">
              <w:t>er</w:t>
            </w:r>
            <w:r w:rsidRPr="00427117">
              <w:rPr>
                <w:spacing w:val="-4"/>
              </w:rPr>
              <w:t xml:space="preserve"> </w:t>
            </w:r>
            <w:r w:rsidRPr="00427117">
              <w:t>– 6 1), 2)б</w:t>
            </w:r>
            <w:r w:rsidRPr="00427117">
              <w:rPr>
                <w:spacing w:val="-1"/>
              </w:rPr>
              <w:t xml:space="preserve"> </w:t>
            </w:r>
            <w:r w:rsidRPr="00427117">
              <w:t>4)</w:t>
            </w: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D3389">
            <w:pPr>
              <w:pStyle w:val="a5"/>
              <w:rPr>
                <w:lang w:eastAsia="en-US"/>
              </w:rPr>
            </w:pPr>
          </w:p>
        </w:tc>
        <w:tc>
          <w:tcPr>
            <w:tcW w:w="5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D3389">
            <w:pPr>
              <w:pStyle w:val="a5"/>
            </w:pPr>
            <w:r w:rsidRPr="00427117">
              <w:rPr>
                <w:i/>
              </w:rPr>
              <w:t>Лекс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ческий</w:t>
            </w:r>
            <w:r w:rsidRPr="00427117">
              <w:rPr>
                <w:i/>
                <w:spacing w:val="-10"/>
              </w:rPr>
              <w:t xml:space="preserve"> </w:t>
            </w:r>
            <w:r w:rsidRPr="00427117">
              <w:rPr>
                <w:i/>
              </w:rPr>
              <w:t>и</w:t>
            </w:r>
          </w:p>
          <w:p w:rsidR="00507DBB" w:rsidRPr="00427117" w:rsidRDefault="00507DBB" w:rsidP="00ED3389">
            <w:pPr>
              <w:pStyle w:val="a5"/>
            </w:pP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й материал пред</w:t>
            </w:r>
            <w:r w:rsidRPr="00427117">
              <w:rPr>
                <w:i/>
              </w:rPr>
              <w:t>ы</w:t>
            </w:r>
            <w:r w:rsidRPr="00427117">
              <w:rPr>
                <w:i/>
                <w:spacing w:val="-1"/>
              </w:rPr>
              <w:t>д</w:t>
            </w:r>
            <w:r w:rsidRPr="00427117">
              <w:rPr>
                <w:i/>
              </w:rPr>
              <w:t>ущих</w:t>
            </w:r>
            <w:r w:rsidRPr="00427117">
              <w:rPr>
                <w:i/>
                <w:spacing w:val="-8"/>
              </w:rPr>
              <w:t xml:space="preserve"> </w:t>
            </w:r>
            <w:r w:rsidRPr="00427117">
              <w:rPr>
                <w:i/>
              </w:rPr>
              <w:t>у</w:t>
            </w:r>
            <w:r w:rsidRPr="00427117">
              <w:rPr>
                <w:i/>
                <w:spacing w:val="-1"/>
              </w:rPr>
              <w:t>р</w:t>
            </w:r>
            <w:r w:rsidRPr="00427117">
              <w:rPr>
                <w:i/>
              </w:rPr>
              <w:t>оков</w:t>
            </w:r>
          </w:p>
          <w:p w:rsidR="00507DBB" w:rsidRPr="00427117" w:rsidRDefault="00507DBB" w:rsidP="00ED3389">
            <w:pPr>
              <w:pStyle w:val="a5"/>
            </w:pPr>
          </w:p>
          <w:p w:rsidR="00507DBB" w:rsidRPr="00427117" w:rsidRDefault="00507DBB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 R</w:t>
            </w:r>
            <w:r w:rsidRPr="00427117">
              <w:rPr>
                <w:spacing w:val="-1"/>
              </w:rPr>
              <w:t>e</w:t>
            </w:r>
            <w:r w:rsidRPr="00427117">
              <w:t>ader</w:t>
            </w:r>
            <w:r w:rsidRPr="00427117">
              <w:rPr>
                <w:spacing w:val="-5"/>
              </w:rPr>
              <w:t xml:space="preserve"> </w:t>
            </w:r>
            <w:r w:rsidRPr="00427117">
              <w:t>–</w:t>
            </w:r>
            <w:r w:rsidRPr="00427117">
              <w:rPr>
                <w:spacing w:val="1"/>
              </w:rPr>
              <w:t xml:space="preserve"> </w:t>
            </w:r>
            <w:r w:rsidRPr="00427117">
              <w:t>6</w:t>
            </w:r>
            <w:r w:rsidRPr="00427117">
              <w:rPr>
                <w:spacing w:val="-2"/>
              </w:rPr>
              <w:t xml:space="preserve"> </w:t>
            </w:r>
            <w:r w:rsidRPr="00427117">
              <w:t>3)</w:t>
            </w:r>
            <w:r w:rsidRPr="00427117">
              <w:rPr>
                <w:spacing w:val="1"/>
              </w:rPr>
              <w:t xml:space="preserve"> </w:t>
            </w:r>
            <w:r w:rsidRPr="00427117">
              <w:t>- Памя</w:t>
            </w:r>
            <w:r w:rsidRPr="00427117">
              <w:rPr>
                <w:spacing w:val="1"/>
              </w:rPr>
              <w:t>т</w:t>
            </w:r>
            <w:r w:rsidRPr="00427117">
              <w:t>ка</w:t>
            </w:r>
            <w:r w:rsidRPr="00427117">
              <w:rPr>
                <w:spacing w:val="-6"/>
              </w:rPr>
              <w:t xml:space="preserve"> </w:t>
            </w:r>
            <w:r w:rsidRPr="00427117">
              <w:t>№8</w:t>
            </w:r>
            <w:r w:rsidRPr="00427117">
              <w:rPr>
                <w:spacing w:val="1"/>
              </w:rPr>
              <w:t xml:space="preserve"> </w:t>
            </w:r>
            <w:r w:rsidRPr="00427117">
              <w:t>– О</w:t>
            </w:r>
            <w:r w:rsidRPr="00427117">
              <w:t>т</w:t>
            </w:r>
            <w:r w:rsidRPr="00427117">
              <w:t>но</w:t>
            </w:r>
            <w:r w:rsidRPr="00427117">
              <w:rPr>
                <w:spacing w:val="1"/>
              </w:rPr>
              <w:t>ше</w:t>
            </w:r>
            <w:r w:rsidRPr="00427117">
              <w:t>ния</w:t>
            </w:r>
            <w:r w:rsidRPr="00427117">
              <w:rPr>
                <w:spacing w:val="-3"/>
              </w:rPr>
              <w:t xml:space="preserve"> </w:t>
            </w:r>
            <w:r w:rsidRPr="00427117">
              <w:t>меж</w:t>
            </w:r>
            <w:r w:rsidRPr="00427117">
              <w:rPr>
                <w:spacing w:val="-2"/>
              </w:rPr>
              <w:t>д</w:t>
            </w:r>
            <w:r w:rsidRPr="00427117">
              <w:t>у предложениями</w:t>
            </w:r>
          </w:p>
        </w:tc>
        <w:tc>
          <w:tcPr>
            <w:tcW w:w="3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D3389">
            <w:pPr>
              <w:pStyle w:val="a5"/>
              <w:rPr>
                <w:lang w:eastAsia="en-US"/>
              </w:rPr>
            </w:pPr>
          </w:p>
        </w:tc>
        <w:tc>
          <w:tcPr>
            <w:tcW w:w="3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264454" w:rsidRDefault="00507DBB" w:rsidP="00816CCE">
            <w:pPr>
              <w:pStyle w:val="a5"/>
              <w:jc w:val="both"/>
              <w:rPr>
                <w:bCs/>
              </w:rPr>
            </w:pPr>
            <w:r>
              <w:rPr>
                <w:bCs/>
              </w:rPr>
              <w:t>упр.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264454" w:rsidRDefault="00507DBB" w:rsidP="00816CCE">
            <w:pPr>
              <w:pStyle w:val="a5"/>
              <w:jc w:val="both"/>
              <w:rPr>
                <w:bCs/>
              </w:rPr>
            </w:pPr>
            <w:r w:rsidRPr="00264454">
              <w:rPr>
                <w:bCs/>
              </w:rPr>
              <w:t>Текущий контроль</w:t>
            </w:r>
          </w:p>
          <w:p w:rsidR="00507DBB" w:rsidRPr="00427117" w:rsidRDefault="00507DBB" w:rsidP="00E211E8"/>
        </w:tc>
      </w:tr>
      <w:tr w:rsidR="00D7532F" w:rsidRPr="00427117" w:rsidTr="0025684B">
        <w:trPr>
          <w:gridAfter w:val="2"/>
          <w:wAfter w:w="1132" w:type="pct"/>
          <w:cantSplit/>
          <w:trHeight w:val="28"/>
        </w:trPr>
        <w:tc>
          <w:tcPr>
            <w:tcW w:w="1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D3389">
            <w:pPr>
              <w:pStyle w:val="a5"/>
            </w:pPr>
            <w:r>
              <w:lastRenderedPageBreak/>
              <w:t>25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8F380E" w:rsidRDefault="00507DBB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</w:rPr>
              <w:t>Урок</w:t>
            </w:r>
            <w:r w:rsidRPr="008F380E">
              <w:rPr>
                <w:b/>
                <w:lang w:val="en-US"/>
              </w:rPr>
              <w:t xml:space="preserve"> 21 </w:t>
            </w:r>
          </w:p>
          <w:p w:rsidR="00507DBB" w:rsidRPr="008F380E" w:rsidRDefault="00507DBB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 xml:space="preserve">I am a good </w:t>
            </w:r>
          </w:p>
          <w:p w:rsidR="00507DBB" w:rsidRPr="008F380E" w:rsidRDefault="00507DBB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helper!</w:t>
            </w:r>
          </w:p>
          <w:p w:rsidR="00507DBB" w:rsidRPr="00D27EF6" w:rsidRDefault="00507DBB" w:rsidP="00ED3389">
            <w:pPr>
              <w:pStyle w:val="a5"/>
              <w:rPr>
                <w:lang w:val="en-US"/>
              </w:rPr>
            </w:pPr>
          </w:p>
          <w:p w:rsidR="00507DBB" w:rsidRPr="00427117" w:rsidRDefault="00507DBB" w:rsidP="00ED3389">
            <w:pPr>
              <w:pStyle w:val="a5"/>
              <w:rPr>
                <w:color w:val="000000"/>
              </w:rPr>
            </w:pPr>
            <w:r w:rsidRPr="00427117">
              <w:t>Я хороший п</w:t>
            </w:r>
            <w:r w:rsidRPr="00427117">
              <w:t>о</w:t>
            </w:r>
            <w:r w:rsidRPr="00427117">
              <w:t>мощник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Default="00507DBB" w:rsidP="00E74BAF">
            <w:pPr>
              <w:pStyle w:val="a5"/>
              <w:jc w:val="center"/>
            </w:pPr>
            <w:r>
              <w:t>1</w:t>
            </w:r>
          </w:p>
          <w:p w:rsidR="00507DBB" w:rsidRPr="00427117" w:rsidRDefault="00507DBB" w:rsidP="00E74BAF">
            <w:pPr>
              <w:pStyle w:val="a5"/>
              <w:jc w:val="center"/>
            </w:pPr>
            <w:r>
              <w:t>2.12.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Default="00294E1A" w:rsidP="00D7532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Развитие понимания добра и зла в отн</w:t>
            </w:r>
            <w:r>
              <w:rPr>
                <w:lang w:val="uk-UA"/>
              </w:rPr>
              <w:t>о</w:t>
            </w:r>
            <w:r>
              <w:rPr>
                <w:lang w:val="uk-UA"/>
              </w:rPr>
              <w:t>шении с окружающей природой, животным миром.</w:t>
            </w:r>
          </w:p>
          <w:p w:rsidR="00294E1A" w:rsidRDefault="00294E1A" w:rsidP="00D7532F">
            <w:pPr>
              <w:pStyle w:val="a5"/>
              <w:jc w:val="both"/>
            </w:pPr>
            <w:r>
              <w:t>Выразительное, осо</w:t>
            </w:r>
            <w:r>
              <w:t>з</w:t>
            </w:r>
            <w:r>
              <w:t>нанное чтение фраз</w:t>
            </w:r>
            <w:r>
              <w:t>а</w:t>
            </w:r>
            <w:r>
              <w:t xml:space="preserve">ми.   </w:t>
            </w:r>
          </w:p>
          <w:p w:rsidR="00294E1A" w:rsidRDefault="00294E1A" w:rsidP="00D7532F">
            <w:pPr>
              <w:pStyle w:val="a5"/>
              <w:jc w:val="both"/>
              <w:rPr>
                <w:iCs/>
              </w:rPr>
            </w:pPr>
            <w:r>
              <w:rPr>
                <w:iCs/>
              </w:rPr>
              <w:t>Умение слушать, вступать в диалог.</w:t>
            </w:r>
          </w:p>
          <w:p w:rsidR="00294E1A" w:rsidRPr="00427117" w:rsidRDefault="00294E1A" w:rsidP="00D7532F">
            <w:pPr>
              <w:pStyle w:val="a5"/>
              <w:jc w:val="both"/>
              <w:rPr>
                <w:i/>
              </w:rPr>
            </w:pPr>
            <w:r>
              <w:t>Формирование цел</w:t>
            </w:r>
            <w:r>
              <w:t>е</w:t>
            </w:r>
            <w:r>
              <w:t>устремленности и жизненного опт</w:t>
            </w:r>
            <w:r>
              <w:t>и</w:t>
            </w:r>
            <w:r>
              <w:t>мизма.</w:t>
            </w: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D3389">
            <w:pPr>
              <w:pStyle w:val="a5"/>
            </w:pPr>
            <w:r w:rsidRPr="00427117">
              <w:rPr>
                <w:i/>
              </w:rPr>
              <w:t>Лекс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ческий</w:t>
            </w:r>
          </w:p>
          <w:p w:rsidR="00507DBB" w:rsidRPr="00427117" w:rsidRDefault="00507DBB" w:rsidP="00ED3389">
            <w:pPr>
              <w:pStyle w:val="a5"/>
            </w:pPr>
            <w:r w:rsidRPr="00427117">
              <w:rPr>
                <w:i/>
              </w:rPr>
              <w:t>материал пред</w:t>
            </w:r>
            <w:r w:rsidRPr="00427117">
              <w:rPr>
                <w:i/>
              </w:rPr>
              <w:t>ы</w:t>
            </w:r>
            <w:r w:rsidRPr="00427117">
              <w:rPr>
                <w:i/>
                <w:spacing w:val="-1"/>
              </w:rPr>
              <w:t>д</w:t>
            </w:r>
            <w:r w:rsidRPr="00427117">
              <w:rPr>
                <w:i/>
              </w:rPr>
              <w:t>ущих</w:t>
            </w:r>
            <w:r w:rsidRPr="00427117">
              <w:rPr>
                <w:i/>
                <w:spacing w:val="-8"/>
              </w:rPr>
              <w:t xml:space="preserve"> </w:t>
            </w:r>
            <w:r w:rsidRPr="00427117">
              <w:rPr>
                <w:i/>
              </w:rPr>
              <w:t>у</w:t>
            </w:r>
            <w:r w:rsidRPr="00427117">
              <w:rPr>
                <w:i/>
                <w:spacing w:val="-1"/>
              </w:rPr>
              <w:t>р</w:t>
            </w:r>
            <w:r w:rsidRPr="00427117">
              <w:rPr>
                <w:i/>
              </w:rPr>
              <w:t>оков</w:t>
            </w:r>
            <w:r w:rsidRPr="00427117">
              <w:t>;</w:t>
            </w:r>
          </w:p>
          <w:p w:rsidR="00507DBB" w:rsidRPr="00427117" w:rsidRDefault="00507DBB" w:rsidP="00ED3389">
            <w:pPr>
              <w:pStyle w:val="a5"/>
            </w:pP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  <w:spacing w:val="1"/>
              </w:rPr>
              <w:t>й</w:t>
            </w:r>
            <w:r w:rsidRPr="00427117">
              <w:rPr>
                <w:i/>
              </w:rPr>
              <w:t>:</w:t>
            </w:r>
          </w:p>
          <w:p w:rsidR="00507DBB" w:rsidRPr="00427117" w:rsidRDefault="00507DBB" w:rsidP="00ED3389">
            <w:pPr>
              <w:pStyle w:val="a5"/>
            </w:pPr>
            <w:r w:rsidRPr="00427117">
              <w:t>Past</w:t>
            </w:r>
            <w:r w:rsidRPr="00427117">
              <w:rPr>
                <w:spacing w:val="-1"/>
              </w:rPr>
              <w:t xml:space="preserve"> </w:t>
            </w:r>
            <w:r w:rsidRPr="00427117">
              <w:t>Simpl</w:t>
            </w:r>
            <w:r w:rsidRPr="00427117">
              <w:rPr>
                <w:spacing w:val="1"/>
              </w:rPr>
              <w:t>e</w:t>
            </w:r>
            <w:r w:rsidRPr="00427117">
              <w:t>, об</w:t>
            </w:r>
            <w:r w:rsidRPr="00427117">
              <w:t>ъ</w:t>
            </w:r>
            <w:r w:rsidRPr="00427117">
              <w:t>ектный</w:t>
            </w:r>
            <w:r w:rsidRPr="00427117">
              <w:rPr>
                <w:spacing w:val="-7"/>
              </w:rPr>
              <w:t xml:space="preserve"> </w:t>
            </w:r>
            <w:r w:rsidRPr="00427117">
              <w:t>па</w:t>
            </w:r>
            <w:r w:rsidRPr="00427117">
              <w:rPr>
                <w:spacing w:val="-2"/>
              </w:rPr>
              <w:t>д</w:t>
            </w:r>
            <w:r w:rsidRPr="00427117">
              <w:rPr>
                <w:spacing w:val="-1"/>
              </w:rPr>
              <w:t>е</w:t>
            </w:r>
            <w:r w:rsidRPr="00427117">
              <w:t>ж личных мест</w:t>
            </w:r>
            <w:r w:rsidRPr="00427117">
              <w:t>о</w:t>
            </w:r>
            <w:r w:rsidRPr="00427117">
              <w:t>и</w:t>
            </w:r>
            <w:r w:rsidRPr="00427117">
              <w:rPr>
                <w:spacing w:val="-1"/>
              </w:rPr>
              <w:t>м</w:t>
            </w:r>
            <w:r w:rsidRPr="00427117">
              <w:rPr>
                <w:spacing w:val="1"/>
              </w:rPr>
              <w:t>е</w:t>
            </w:r>
            <w:r w:rsidRPr="00427117">
              <w:t>ний</w:t>
            </w:r>
          </w:p>
          <w:p w:rsidR="00507DBB" w:rsidRPr="00427117" w:rsidRDefault="00507DBB" w:rsidP="00ED3389">
            <w:pPr>
              <w:pStyle w:val="a5"/>
            </w:pPr>
          </w:p>
          <w:p w:rsidR="00507DBB" w:rsidRPr="00427117" w:rsidRDefault="00507DBB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пр.1</w:t>
            </w:r>
            <w:r w:rsidRPr="00427117">
              <w:rPr>
                <w:spacing w:val="-1"/>
              </w:rPr>
              <w:t xml:space="preserve"> </w:t>
            </w:r>
            <w:r w:rsidRPr="00427117">
              <w:t>1)</w:t>
            </w: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D3389">
            <w:pPr>
              <w:pStyle w:val="a5"/>
            </w:pPr>
            <w:r w:rsidRPr="00427117">
              <w:rPr>
                <w:i/>
              </w:rPr>
              <w:t>Лекс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ческий</w:t>
            </w:r>
          </w:p>
          <w:p w:rsidR="00507DBB" w:rsidRPr="00427117" w:rsidRDefault="00507DBB" w:rsidP="00ED3389">
            <w:pPr>
              <w:pStyle w:val="a5"/>
            </w:pPr>
            <w:r w:rsidRPr="00427117">
              <w:rPr>
                <w:i/>
              </w:rPr>
              <w:t>материал пред</w:t>
            </w:r>
            <w:r w:rsidRPr="00427117">
              <w:rPr>
                <w:i/>
              </w:rPr>
              <w:t>ы</w:t>
            </w:r>
            <w:r w:rsidRPr="00427117">
              <w:rPr>
                <w:i/>
                <w:spacing w:val="-1"/>
              </w:rPr>
              <w:t>д</w:t>
            </w:r>
            <w:r w:rsidRPr="00427117">
              <w:rPr>
                <w:i/>
              </w:rPr>
              <w:t>ущих</w:t>
            </w:r>
            <w:r w:rsidRPr="00427117">
              <w:rPr>
                <w:i/>
                <w:spacing w:val="-8"/>
              </w:rPr>
              <w:t xml:space="preserve"> </w:t>
            </w:r>
            <w:r w:rsidRPr="00427117">
              <w:rPr>
                <w:i/>
              </w:rPr>
              <w:t>у</w:t>
            </w:r>
            <w:r w:rsidRPr="00427117">
              <w:rPr>
                <w:i/>
                <w:spacing w:val="-1"/>
              </w:rPr>
              <w:t>р</w:t>
            </w:r>
            <w:r w:rsidRPr="00427117">
              <w:rPr>
                <w:i/>
              </w:rPr>
              <w:t>оков</w:t>
            </w:r>
            <w:r w:rsidRPr="00427117">
              <w:t>;</w:t>
            </w:r>
          </w:p>
          <w:p w:rsidR="00507DBB" w:rsidRPr="00427117" w:rsidRDefault="00507DBB" w:rsidP="00ED3389">
            <w:pPr>
              <w:pStyle w:val="a5"/>
            </w:pP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  <w:spacing w:val="1"/>
              </w:rPr>
              <w:t>й</w:t>
            </w:r>
            <w:r w:rsidRPr="00427117">
              <w:rPr>
                <w:i/>
              </w:rPr>
              <w:t>:</w:t>
            </w:r>
          </w:p>
          <w:p w:rsidR="00507DBB" w:rsidRPr="00427117" w:rsidRDefault="00507DBB" w:rsidP="00ED3389">
            <w:pPr>
              <w:pStyle w:val="a5"/>
            </w:pPr>
            <w:r w:rsidRPr="00427117">
              <w:t>Past</w:t>
            </w:r>
            <w:r w:rsidRPr="00427117">
              <w:rPr>
                <w:spacing w:val="-1"/>
              </w:rPr>
              <w:t xml:space="preserve"> </w:t>
            </w:r>
            <w:r w:rsidRPr="00427117">
              <w:t>Simpl</w:t>
            </w:r>
            <w:r w:rsidRPr="00427117">
              <w:rPr>
                <w:spacing w:val="1"/>
              </w:rPr>
              <w:t>e</w:t>
            </w:r>
            <w:r w:rsidRPr="00427117">
              <w:t>, об</w:t>
            </w:r>
            <w:r w:rsidRPr="00427117">
              <w:t>ъ</w:t>
            </w:r>
            <w:r w:rsidRPr="00427117">
              <w:t>ектный</w:t>
            </w:r>
            <w:r w:rsidRPr="00427117">
              <w:rPr>
                <w:spacing w:val="-7"/>
              </w:rPr>
              <w:t xml:space="preserve"> </w:t>
            </w:r>
            <w:r w:rsidRPr="00427117">
              <w:t>па</w:t>
            </w:r>
            <w:r w:rsidRPr="00427117">
              <w:rPr>
                <w:spacing w:val="-2"/>
              </w:rPr>
              <w:t>д</w:t>
            </w:r>
            <w:r w:rsidRPr="00427117">
              <w:rPr>
                <w:spacing w:val="-1"/>
              </w:rPr>
              <w:t>е</w:t>
            </w:r>
            <w:r w:rsidRPr="00427117">
              <w:t>ж личных мест</w:t>
            </w:r>
            <w:r w:rsidRPr="00427117">
              <w:t>о</w:t>
            </w:r>
            <w:r w:rsidRPr="00427117">
              <w:t>и</w:t>
            </w:r>
            <w:r w:rsidRPr="00427117">
              <w:rPr>
                <w:spacing w:val="-1"/>
              </w:rPr>
              <w:t>м</w:t>
            </w:r>
            <w:r w:rsidRPr="00427117">
              <w:rPr>
                <w:spacing w:val="1"/>
              </w:rPr>
              <w:t>е</w:t>
            </w:r>
            <w:r w:rsidRPr="00427117">
              <w:t>ний</w:t>
            </w:r>
          </w:p>
          <w:p w:rsidR="00507DBB" w:rsidRPr="00427117" w:rsidRDefault="00507DBB" w:rsidP="00ED3389">
            <w:pPr>
              <w:pStyle w:val="a5"/>
            </w:pPr>
          </w:p>
          <w:p w:rsidR="00507DBB" w:rsidRPr="00427117" w:rsidRDefault="00507DBB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пр.1</w:t>
            </w:r>
            <w:r w:rsidRPr="00427117">
              <w:rPr>
                <w:spacing w:val="-1"/>
              </w:rPr>
              <w:t xml:space="preserve"> </w:t>
            </w:r>
            <w:r w:rsidRPr="00427117">
              <w:t>1),</w:t>
            </w:r>
            <w:r w:rsidRPr="00427117">
              <w:rPr>
                <w:spacing w:val="1"/>
              </w:rPr>
              <w:t xml:space="preserve"> </w:t>
            </w:r>
            <w:r w:rsidRPr="00427117">
              <w:t>2)</w:t>
            </w:r>
          </w:p>
        </w:tc>
        <w:tc>
          <w:tcPr>
            <w:tcW w:w="5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D3389">
            <w:pPr>
              <w:pStyle w:val="a5"/>
            </w:pPr>
            <w:r w:rsidRPr="00427117">
              <w:rPr>
                <w:i/>
              </w:rPr>
              <w:t>Лекс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ческий</w:t>
            </w:r>
          </w:p>
          <w:p w:rsidR="00507DBB" w:rsidRPr="00427117" w:rsidRDefault="00507DBB" w:rsidP="00ED3389">
            <w:pPr>
              <w:pStyle w:val="a5"/>
            </w:pPr>
            <w:r w:rsidRPr="00427117">
              <w:rPr>
                <w:i/>
              </w:rPr>
              <w:t>материал пред</w:t>
            </w:r>
            <w:r w:rsidRPr="00427117">
              <w:rPr>
                <w:i/>
              </w:rPr>
              <w:t>ы</w:t>
            </w:r>
            <w:r w:rsidRPr="00427117">
              <w:rPr>
                <w:i/>
                <w:spacing w:val="-1"/>
              </w:rPr>
              <w:t>д</w:t>
            </w:r>
            <w:r w:rsidRPr="00427117">
              <w:rPr>
                <w:i/>
              </w:rPr>
              <w:t>ущих</w:t>
            </w:r>
            <w:r w:rsidRPr="00427117">
              <w:rPr>
                <w:i/>
                <w:spacing w:val="-8"/>
              </w:rPr>
              <w:t xml:space="preserve"> </w:t>
            </w:r>
            <w:r w:rsidRPr="00427117">
              <w:rPr>
                <w:i/>
              </w:rPr>
              <w:t>у</w:t>
            </w:r>
            <w:r w:rsidRPr="00427117">
              <w:rPr>
                <w:i/>
                <w:spacing w:val="-1"/>
              </w:rPr>
              <w:t>р</w:t>
            </w:r>
            <w:r w:rsidRPr="00427117">
              <w:rPr>
                <w:i/>
              </w:rPr>
              <w:t>оков</w:t>
            </w:r>
            <w:r w:rsidRPr="00427117">
              <w:t>;</w:t>
            </w:r>
          </w:p>
          <w:p w:rsidR="00507DBB" w:rsidRPr="00427117" w:rsidRDefault="00507DBB" w:rsidP="00ED3389">
            <w:pPr>
              <w:pStyle w:val="a5"/>
            </w:pP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  <w:spacing w:val="1"/>
              </w:rPr>
              <w:t>й</w:t>
            </w:r>
            <w:r w:rsidRPr="00427117">
              <w:rPr>
                <w:i/>
              </w:rPr>
              <w:t>:</w:t>
            </w:r>
          </w:p>
          <w:p w:rsidR="00507DBB" w:rsidRPr="00427117" w:rsidRDefault="00507DBB" w:rsidP="00ED3389">
            <w:pPr>
              <w:pStyle w:val="a5"/>
            </w:pPr>
            <w:r w:rsidRPr="00427117">
              <w:t>Past</w:t>
            </w:r>
            <w:r w:rsidRPr="00427117">
              <w:rPr>
                <w:spacing w:val="-1"/>
              </w:rPr>
              <w:t xml:space="preserve"> </w:t>
            </w:r>
            <w:r w:rsidRPr="00427117">
              <w:t>Simpl</w:t>
            </w:r>
            <w:r w:rsidRPr="00427117">
              <w:rPr>
                <w:spacing w:val="1"/>
              </w:rPr>
              <w:t>e</w:t>
            </w:r>
            <w:r w:rsidRPr="00427117">
              <w:t>, об</w:t>
            </w:r>
            <w:r w:rsidRPr="00427117">
              <w:t>ъ</w:t>
            </w:r>
            <w:r w:rsidRPr="00427117">
              <w:t>ектный</w:t>
            </w:r>
            <w:r w:rsidRPr="00427117">
              <w:rPr>
                <w:spacing w:val="-7"/>
              </w:rPr>
              <w:t xml:space="preserve"> </w:t>
            </w:r>
            <w:r w:rsidRPr="00427117">
              <w:t>па</w:t>
            </w:r>
            <w:r w:rsidRPr="00427117">
              <w:rPr>
                <w:spacing w:val="-2"/>
              </w:rPr>
              <w:t>д</w:t>
            </w:r>
            <w:r w:rsidRPr="00427117">
              <w:rPr>
                <w:spacing w:val="-1"/>
              </w:rPr>
              <w:t>е</w:t>
            </w:r>
            <w:r w:rsidRPr="00427117">
              <w:t>ж ли</w:t>
            </w:r>
            <w:r w:rsidRPr="00427117">
              <w:t>ч</w:t>
            </w:r>
            <w:r w:rsidRPr="00427117">
              <w:t>ных местои</w:t>
            </w:r>
            <w:r w:rsidRPr="00427117">
              <w:rPr>
                <w:spacing w:val="-1"/>
              </w:rPr>
              <w:t>м</w:t>
            </w:r>
            <w:r w:rsidRPr="00427117">
              <w:rPr>
                <w:spacing w:val="1"/>
              </w:rPr>
              <w:t>е</w:t>
            </w:r>
            <w:r w:rsidRPr="00427117">
              <w:t>ний</w:t>
            </w:r>
          </w:p>
          <w:p w:rsidR="00507DBB" w:rsidRPr="00427117" w:rsidRDefault="00507DBB" w:rsidP="00ED3389">
            <w:pPr>
              <w:pStyle w:val="a5"/>
            </w:pPr>
          </w:p>
          <w:p w:rsidR="00507DBB" w:rsidRPr="00427117" w:rsidRDefault="00507DBB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</w:t>
            </w:r>
            <w:r w:rsidRPr="00427117">
              <w:rPr>
                <w:spacing w:val="1"/>
              </w:rPr>
              <w:t>.</w:t>
            </w:r>
            <w:r w:rsidRPr="00427117">
              <w:t>Про</w:t>
            </w:r>
            <w:r w:rsidRPr="00427117">
              <w:rPr>
                <w:spacing w:val="-1"/>
              </w:rPr>
              <w:t>в</w:t>
            </w:r>
            <w:r w:rsidRPr="00427117">
              <w:t>ерка</w:t>
            </w:r>
            <w:r w:rsidRPr="00427117">
              <w:rPr>
                <w:spacing w:val="-3"/>
              </w:rPr>
              <w:t xml:space="preserve"> </w:t>
            </w:r>
            <w:r w:rsidRPr="00427117">
              <w:t>Д/з (Reader</w:t>
            </w:r>
            <w:r w:rsidRPr="00427117">
              <w:rPr>
                <w:spacing w:val="-6"/>
              </w:rPr>
              <w:t xml:space="preserve"> </w:t>
            </w:r>
            <w:r w:rsidRPr="00427117">
              <w:t>–</w:t>
            </w:r>
            <w:r w:rsidRPr="00427117">
              <w:rPr>
                <w:spacing w:val="1"/>
              </w:rPr>
              <w:t xml:space="preserve"> </w:t>
            </w:r>
            <w:r w:rsidRPr="00427117">
              <w:t>6</w:t>
            </w:r>
            <w:r w:rsidRPr="00427117">
              <w:rPr>
                <w:spacing w:val="-1"/>
              </w:rPr>
              <w:t xml:space="preserve"> </w:t>
            </w:r>
            <w:r w:rsidRPr="00427117">
              <w:t>5));</w:t>
            </w:r>
            <w:r w:rsidRPr="00427117">
              <w:rPr>
                <w:spacing w:val="-4"/>
              </w:rPr>
              <w:t xml:space="preserve"> </w:t>
            </w:r>
            <w:r w:rsidRPr="00427117">
              <w:t>1</w:t>
            </w:r>
            <w:r w:rsidRPr="00427117">
              <w:rPr>
                <w:spacing w:val="1"/>
              </w:rPr>
              <w:t xml:space="preserve"> </w:t>
            </w:r>
            <w:r w:rsidRPr="00427117">
              <w:t>3); 2*</w:t>
            </w:r>
            <w:r w:rsidRPr="00427117">
              <w:rPr>
                <w:spacing w:val="1"/>
              </w:rPr>
              <w:t xml:space="preserve"> </w:t>
            </w:r>
            <w:r w:rsidRPr="00427117">
              <w:t>(AB</w:t>
            </w:r>
            <w:r w:rsidRPr="00427117">
              <w:rPr>
                <w:spacing w:val="1"/>
              </w:rPr>
              <w:t xml:space="preserve"> </w:t>
            </w:r>
            <w:r w:rsidRPr="00427117">
              <w:t>e</w:t>
            </w:r>
            <w:r w:rsidRPr="00427117">
              <w:rPr>
                <w:spacing w:val="-1"/>
              </w:rPr>
              <w:t>x</w:t>
            </w:r>
            <w:r w:rsidRPr="00427117">
              <w:t>.1);</w:t>
            </w:r>
            <w:r w:rsidRPr="00427117">
              <w:rPr>
                <w:spacing w:val="-3"/>
              </w:rPr>
              <w:t xml:space="preserve"> </w:t>
            </w:r>
            <w:r w:rsidRPr="00427117">
              <w:t>3</w:t>
            </w:r>
          </w:p>
        </w:tc>
        <w:tc>
          <w:tcPr>
            <w:tcW w:w="3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D3389">
            <w:pPr>
              <w:pStyle w:val="a5"/>
              <w:rPr>
                <w:lang w:eastAsia="en-US"/>
              </w:rPr>
            </w:pPr>
          </w:p>
        </w:tc>
        <w:tc>
          <w:tcPr>
            <w:tcW w:w="3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264454" w:rsidRDefault="00507DBB" w:rsidP="00816CCE">
            <w:pPr>
              <w:pStyle w:val="a5"/>
              <w:jc w:val="both"/>
              <w:rPr>
                <w:bCs/>
              </w:rPr>
            </w:pPr>
            <w:r>
              <w:rPr>
                <w:bCs/>
              </w:rPr>
              <w:t>упр. 1 стр. 51 в уч.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264454" w:rsidRDefault="00507DBB" w:rsidP="00816CCE">
            <w:pPr>
              <w:pStyle w:val="a5"/>
              <w:jc w:val="both"/>
              <w:rPr>
                <w:bCs/>
              </w:rPr>
            </w:pPr>
            <w:r w:rsidRPr="00264454">
              <w:rPr>
                <w:bCs/>
              </w:rPr>
              <w:t>Текущий контроль</w:t>
            </w:r>
          </w:p>
          <w:p w:rsidR="00507DBB" w:rsidRPr="00427117" w:rsidRDefault="00507DBB" w:rsidP="00E211E8"/>
        </w:tc>
      </w:tr>
      <w:tr w:rsidR="00294E1A" w:rsidRPr="003A7519" w:rsidTr="0025684B">
        <w:trPr>
          <w:gridAfter w:val="2"/>
          <w:wAfter w:w="1132" w:type="pct"/>
          <w:cantSplit/>
          <w:trHeight w:val="28"/>
        </w:trPr>
        <w:tc>
          <w:tcPr>
            <w:tcW w:w="3868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1A" w:rsidRPr="00ED3389" w:rsidRDefault="00294E1A" w:rsidP="00E74BAF">
            <w:pPr>
              <w:pStyle w:val="a5"/>
              <w:jc w:val="center"/>
              <w:rPr>
                <w:b/>
                <w:w w:val="99"/>
                <w:sz w:val="28"/>
                <w:lang w:val="en-US"/>
              </w:rPr>
            </w:pPr>
            <w:r w:rsidRPr="00427117">
              <w:rPr>
                <w:b/>
                <w:sz w:val="28"/>
                <w:lang w:val="en-US"/>
              </w:rPr>
              <w:t>Unit</w:t>
            </w:r>
            <w:r w:rsidRPr="00427117">
              <w:rPr>
                <w:b/>
                <w:spacing w:val="-2"/>
                <w:sz w:val="28"/>
                <w:lang w:val="en-US"/>
              </w:rPr>
              <w:t xml:space="preserve"> </w:t>
            </w:r>
            <w:r w:rsidRPr="00427117">
              <w:rPr>
                <w:b/>
                <w:sz w:val="28"/>
                <w:lang w:val="en-US"/>
              </w:rPr>
              <w:t>4</w:t>
            </w:r>
            <w:r w:rsidRPr="00427117">
              <w:rPr>
                <w:b/>
                <w:spacing w:val="1"/>
                <w:sz w:val="28"/>
                <w:lang w:val="en-US"/>
              </w:rPr>
              <w:t xml:space="preserve"> </w:t>
            </w:r>
            <w:r w:rsidRPr="00427117">
              <w:rPr>
                <w:b/>
                <w:sz w:val="28"/>
                <w:lang w:val="en-US"/>
              </w:rPr>
              <w:t>“What</w:t>
            </w:r>
            <w:r w:rsidRPr="00427117">
              <w:rPr>
                <w:b/>
                <w:spacing w:val="-4"/>
                <w:sz w:val="28"/>
                <w:lang w:val="en-US"/>
              </w:rPr>
              <w:t xml:space="preserve"> </w:t>
            </w:r>
            <w:r w:rsidRPr="00427117">
              <w:rPr>
                <w:b/>
                <w:sz w:val="28"/>
                <w:lang w:val="en-US"/>
              </w:rPr>
              <w:t>do</w:t>
            </w:r>
            <w:r w:rsidRPr="00427117">
              <w:rPr>
                <w:b/>
                <w:spacing w:val="-2"/>
                <w:sz w:val="28"/>
                <w:lang w:val="en-US"/>
              </w:rPr>
              <w:t xml:space="preserve"> </w:t>
            </w:r>
            <w:r w:rsidRPr="00427117">
              <w:rPr>
                <w:b/>
                <w:spacing w:val="1"/>
                <w:sz w:val="28"/>
                <w:lang w:val="en-US"/>
              </w:rPr>
              <w:t>y</w:t>
            </w:r>
            <w:r w:rsidRPr="00427117">
              <w:rPr>
                <w:b/>
                <w:sz w:val="28"/>
                <w:lang w:val="en-US"/>
              </w:rPr>
              <w:t>ou</w:t>
            </w:r>
            <w:r w:rsidRPr="00427117">
              <w:rPr>
                <w:b/>
                <w:spacing w:val="1"/>
                <w:sz w:val="28"/>
                <w:lang w:val="en-US"/>
              </w:rPr>
              <w:t xml:space="preserve"> </w:t>
            </w:r>
            <w:r w:rsidRPr="00427117">
              <w:rPr>
                <w:b/>
                <w:w w:val="99"/>
                <w:sz w:val="28"/>
                <w:lang w:val="en-US"/>
              </w:rPr>
              <w:t>celebrate</w:t>
            </w:r>
            <w:r w:rsidRPr="00427117">
              <w:rPr>
                <w:b/>
                <w:spacing w:val="2"/>
                <w:w w:val="99"/>
                <w:sz w:val="28"/>
                <w:lang w:val="en-US"/>
              </w:rPr>
              <w:t>?</w:t>
            </w:r>
            <w:r w:rsidRPr="00427117">
              <w:rPr>
                <w:b/>
                <w:w w:val="99"/>
                <w:sz w:val="28"/>
                <w:lang w:val="en-US"/>
              </w:rPr>
              <w:t>”</w:t>
            </w:r>
          </w:p>
          <w:p w:rsidR="00294E1A" w:rsidRPr="00ED3389" w:rsidRDefault="00294E1A" w:rsidP="00E74BAF">
            <w:pPr>
              <w:pStyle w:val="a5"/>
              <w:jc w:val="center"/>
              <w:rPr>
                <w:b/>
                <w:lang w:val="en-US"/>
              </w:rPr>
            </w:pPr>
            <w:r w:rsidRPr="00427117">
              <w:rPr>
                <w:b/>
                <w:w w:val="99"/>
                <w:sz w:val="28"/>
              </w:rPr>
              <w:t>Цикл</w:t>
            </w:r>
            <w:r w:rsidRPr="00ED3389">
              <w:rPr>
                <w:b/>
                <w:w w:val="99"/>
                <w:sz w:val="28"/>
                <w:lang w:val="en-US"/>
              </w:rPr>
              <w:t xml:space="preserve"> 4 «</w:t>
            </w:r>
            <w:r w:rsidRPr="00427117">
              <w:rPr>
                <w:b/>
                <w:bCs/>
                <w:sz w:val="28"/>
              </w:rPr>
              <w:t>Что</w:t>
            </w:r>
            <w:r w:rsidRPr="00ED3389">
              <w:rPr>
                <w:b/>
                <w:bCs/>
                <w:sz w:val="28"/>
                <w:lang w:val="en-US"/>
              </w:rPr>
              <w:t xml:space="preserve"> </w:t>
            </w:r>
            <w:r w:rsidRPr="00427117">
              <w:rPr>
                <w:b/>
                <w:bCs/>
                <w:sz w:val="28"/>
              </w:rPr>
              <w:t>ты</w:t>
            </w:r>
            <w:r w:rsidRPr="00ED3389">
              <w:rPr>
                <w:b/>
                <w:bCs/>
                <w:sz w:val="28"/>
                <w:lang w:val="en-US"/>
              </w:rPr>
              <w:t xml:space="preserve"> </w:t>
            </w:r>
            <w:r w:rsidRPr="00427117">
              <w:rPr>
                <w:b/>
                <w:bCs/>
                <w:sz w:val="28"/>
              </w:rPr>
              <w:t>празднуешь</w:t>
            </w:r>
            <w:r w:rsidRPr="00ED3389">
              <w:rPr>
                <w:b/>
                <w:bCs/>
                <w:sz w:val="28"/>
                <w:lang w:val="en-US"/>
              </w:rPr>
              <w:t>?</w:t>
            </w:r>
            <w:r w:rsidRPr="00ED3389">
              <w:rPr>
                <w:b/>
                <w:w w:val="99"/>
                <w:sz w:val="28"/>
                <w:lang w:val="en-US"/>
              </w:rPr>
              <w:t>»</w:t>
            </w:r>
          </w:p>
        </w:tc>
      </w:tr>
      <w:tr w:rsidR="00D7532F" w:rsidRPr="00816CCE" w:rsidTr="0025684B">
        <w:trPr>
          <w:gridAfter w:val="2"/>
          <w:wAfter w:w="1132" w:type="pct"/>
          <w:cantSplit/>
          <w:trHeight w:val="3483"/>
        </w:trPr>
        <w:tc>
          <w:tcPr>
            <w:tcW w:w="1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F224F2" w:rsidRDefault="00507DBB" w:rsidP="00ED3389">
            <w:pPr>
              <w:pStyle w:val="a5"/>
            </w:pPr>
            <w:r>
              <w:rPr>
                <w:lang w:val="en-US"/>
              </w:rPr>
              <w:t>2</w:t>
            </w:r>
            <w:r>
              <w:t>6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8F380E" w:rsidRDefault="00507DBB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</w:rPr>
              <w:t>Урок</w:t>
            </w:r>
            <w:r w:rsidRPr="008F380E">
              <w:rPr>
                <w:b/>
                <w:lang w:val="en-US"/>
              </w:rPr>
              <w:t xml:space="preserve"> 24</w:t>
            </w:r>
          </w:p>
          <w:p w:rsidR="00507DBB" w:rsidRPr="008F380E" w:rsidRDefault="00507DBB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 xml:space="preserve">How did you </w:t>
            </w:r>
          </w:p>
          <w:p w:rsidR="00507DBB" w:rsidRPr="008F380E" w:rsidRDefault="00507DBB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 xml:space="preserve">celebrate </w:t>
            </w:r>
          </w:p>
          <w:p w:rsidR="00507DBB" w:rsidRPr="008F380E" w:rsidRDefault="00507DBB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Christmas?</w:t>
            </w:r>
          </w:p>
          <w:p w:rsidR="00507DBB" w:rsidRPr="00D27EF6" w:rsidRDefault="00507DBB" w:rsidP="00ED3389">
            <w:pPr>
              <w:pStyle w:val="a5"/>
              <w:rPr>
                <w:lang w:val="en-US"/>
              </w:rPr>
            </w:pPr>
          </w:p>
          <w:p w:rsidR="00507DBB" w:rsidRPr="00427117" w:rsidRDefault="00507DBB" w:rsidP="00ED3389">
            <w:pPr>
              <w:pStyle w:val="a5"/>
              <w:rPr>
                <w:color w:val="000000"/>
                <w:lang w:val="en-US"/>
              </w:rPr>
            </w:pPr>
            <w:r>
              <w:t>Как</w:t>
            </w:r>
            <w:r w:rsidRPr="003A7519">
              <w:rPr>
                <w:lang w:val="en-US"/>
              </w:rPr>
              <w:t xml:space="preserve"> </w:t>
            </w:r>
            <w:r>
              <w:t>ты</w:t>
            </w:r>
            <w:r w:rsidRPr="003A7519">
              <w:rPr>
                <w:lang w:val="en-US"/>
              </w:rPr>
              <w:t xml:space="preserve"> </w:t>
            </w:r>
            <w:r>
              <w:t>отмечал</w:t>
            </w:r>
            <w:r w:rsidRPr="003A7519">
              <w:rPr>
                <w:lang w:val="en-US"/>
              </w:rPr>
              <w:t xml:space="preserve"> </w:t>
            </w:r>
            <w:r>
              <w:t>Р</w:t>
            </w:r>
            <w:r w:rsidRPr="00427117">
              <w:t>ождество?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Default="00507DBB" w:rsidP="00E74BAF">
            <w:pPr>
              <w:pStyle w:val="a5"/>
              <w:jc w:val="center"/>
            </w:pPr>
            <w:r>
              <w:t>1</w:t>
            </w:r>
          </w:p>
          <w:p w:rsidR="00507DBB" w:rsidRPr="00114DB9" w:rsidRDefault="00507DBB" w:rsidP="00E74BAF">
            <w:pPr>
              <w:pStyle w:val="a5"/>
              <w:jc w:val="center"/>
            </w:pPr>
            <w:r>
              <w:t>5.12.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1A" w:rsidRDefault="00294E1A" w:rsidP="00D7532F">
            <w:pPr>
              <w:pStyle w:val="a5"/>
              <w:jc w:val="both"/>
            </w:pPr>
            <w:r>
              <w:t>Развитие понимания добра и зла в отн</w:t>
            </w:r>
            <w:r>
              <w:t>о</w:t>
            </w:r>
            <w:r>
              <w:t>шении с окружающей природой, животным миром.</w:t>
            </w:r>
          </w:p>
          <w:p w:rsidR="00507DBB" w:rsidRDefault="00294E1A" w:rsidP="00D7532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Умение классифиц</w:t>
            </w:r>
            <w:r>
              <w:rPr>
                <w:lang w:val="uk-UA"/>
              </w:rPr>
              <w:t>и</w:t>
            </w:r>
            <w:r>
              <w:rPr>
                <w:lang w:val="uk-UA"/>
              </w:rPr>
              <w:t>ровать по основным признакам.</w:t>
            </w:r>
          </w:p>
          <w:p w:rsidR="00294E1A" w:rsidRDefault="00294E1A" w:rsidP="00D7532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Овладение монолог</w:t>
            </w:r>
            <w:r>
              <w:rPr>
                <w:lang w:val="uk-UA"/>
              </w:rPr>
              <w:t>и</w:t>
            </w:r>
            <w:r>
              <w:rPr>
                <w:lang w:val="uk-UA"/>
              </w:rPr>
              <w:t>ческой формой речи  в соответствии с о</w:t>
            </w:r>
            <w:r>
              <w:rPr>
                <w:lang w:val="uk-UA"/>
              </w:rPr>
              <w:t>б</w:t>
            </w:r>
            <w:r>
              <w:rPr>
                <w:lang w:val="uk-UA"/>
              </w:rPr>
              <w:t>разцами.</w:t>
            </w:r>
          </w:p>
          <w:p w:rsidR="00294E1A" w:rsidRPr="00427117" w:rsidRDefault="00294E1A" w:rsidP="00D7532F">
            <w:pPr>
              <w:pStyle w:val="a5"/>
              <w:jc w:val="both"/>
              <w:rPr>
                <w:i/>
              </w:rPr>
            </w:pPr>
            <w:r>
              <w:t>Умение корректир</w:t>
            </w:r>
            <w:r>
              <w:t>о</w:t>
            </w:r>
            <w:r>
              <w:t>вать, вносить измен</w:t>
            </w:r>
            <w:r>
              <w:t>е</w:t>
            </w:r>
            <w:r>
              <w:t>ния в способ дейс</w:t>
            </w:r>
            <w:r>
              <w:t>т</w:t>
            </w:r>
            <w:r>
              <w:t>вия</w:t>
            </w: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D27EF6" w:rsidRDefault="00507DBB" w:rsidP="0039350A">
            <w:pPr>
              <w:pStyle w:val="a5"/>
              <w:jc w:val="both"/>
              <w:rPr>
                <w:lang w:val="en-US"/>
              </w:rPr>
            </w:pPr>
            <w:r w:rsidRPr="00427117">
              <w:rPr>
                <w:i/>
              </w:rPr>
              <w:t>лексически</w:t>
            </w:r>
            <w:r w:rsidRPr="00427117">
              <w:rPr>
                <w:i/>
                <w:spacing w:val="1"/>
              </w:rPr>
              <w:t>й</w:t>
            </w:r>
            <w:r w:rsidRPr="00D27EF6">
              <w:rPr>
                <w:i/>
                <w:lang w:val="en-US"/>
              </w:rPr>
              <w:t>:</w:t>
            </w:r>
            <w:r w:rsidRPr="00D27EF6">
              <w:rPr>
                <w:i/>
                <w:spacing w:val="-8"/>
                <w:lang w:val="en-US"/>
              </w:rPr>
              <w:t xml:space="preserve"> </w:t>
            </w:r>
            <w:r w:rsidRPr="00D27EF6">
              <w:rPr>
                <w:lang w:val="en-US"/>
              </w:rPr>
              <w:t>to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>b</w:t>
            </w:r>
            <w:r w:rsidRPr="00D27EF6">
              <w:rPr>
                <w:spacing w:val="-1"/>
                <w:lang w:val="en-US"/>
              </w:rPr>
              <w:t>u</w:t>
            </w:r>
            <w:r w:rsidRPr="00D27EF6">
              <w:rPr>
                <w:spacing w:val="1"/>
                <w:lang w:val="en-US"/>
              </w:rPr>
              <w:t>y</w:t>
            </w:r>
            <w:r w:rsidRPr="00D27EF6">
              <w:rPr>
                <w:lang w:val="en-US"/>
              </w:rPr>
              <w:t>,</w:t>
            </w:r>
          </w:p>
          <w:p w:rsidR="00507DBB" w:rsidRPr="00D27EF6" w:rsidRDefault="00507DBB" w:rsidP="0039350A">
            <w:pPr>
              <w:pStyle w:val="a5"/>
              <w:jc w:val="both"/>
              <w:rPr>
                <w:lang w:val="en-US"/>
              </w:rPr>
            </w:pPr>
            <w:r w:rsidRPr="00D27EF6">
              <w:rPr>
                <w:lang w:val="en-US"/>
              </w:rPr>
              <w:t xml:space="preserve">a </w:t>
            </w:r>
            <w:r w:rsidRPr="00D27EF6">
              <w:rPr>
                <w:spacing w:val="-1"/>
                <w:lang w:val="en-US"/>
              </w:rPr>
              <w:t>c</w:t>
            </w:r>
            <w:r w:rsidRPr="00D27EF6">
              <w:rPr>
                <w:spacing w:val="1"/>
                <w:lang w:val="en-US"/>
              </w:rPr>
              <w:t>a</w:t>
            </w:r>
            <w:r w:rsidRPr="00D27EF6">
              <w:rPr>
                <w:spacing w:val="-1"/>
                <w:lang w:val="en-US"/>
              </w:rPr>
              <w:t>ke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 xml:space="preserve">to </w:t>
            </w:r>
            <w:r w:rsidRPr="00D27EF6">
              <w:rPr>
                <w:spacing w:val="-1"/>
                <w:lang w:val="en-US"/>
              </w:rPr>
              <w:t>c</w:t>
            </w:r>
            <w:r w:rsidRPr="00D27EF6">
              <w:rPr>
                <w:spacing w:val="1"/>
                <w:lang w:val="en-US"/>
              </w:rPr>
              <w:t>e</w:t>
            </w:r>
            <w:r w:rsidRPr="00D27EF6">
              <w:rPr>
                <w:spacing w:val="-1"/>
                <w:lang w:val="en-US"/>
              </w:rPr>
              <w:t>l</w:t>
            </w:r>
            <w:r w:rsidRPr="00D27EF6">
              <w:rPr>
                <w:spacing w:val="1"/>
                <w:lang w:val="en-US"/>
              </w:rPr>
              <w:t>e</w:t>
            </w:r>
            <w:r w:rsidRPr="00D27EF6">
              <w:rPr>
                <w:spacing w:val="-1"/>
                <w:lang w:val="en-US"/>
              </w:rPr>
              <w:t>br</w:t>
            </w:r>
            <w:r w:rsidRPr="00D27EF6">
              <w:rPr>
                <w:lang w:val="en-US"/>
              </w:rPr>
              <w:t>at</w:t>
            </w:r>
            <w:r w:rsidRPr="00D27EF6">
              <w:rPr>
                <w:spacing w:val="-1"/>
                <w:lang w:val="en-US"/>
              </w:rPr>
              <w:t xml:space="preserve">e, </w:t>
            </w:r>
            <w:r w:rsidRPr="00D27EF6">
              <w:rPr>
                <w:lang w:val="en-US"/>
              </w:rPr>
              <w:t>to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decorate,</w:t>
            </w:r>
            <w:r w:rsidRPr="00D27EF6">
              <w:rPr>
                <w:spacing w:val="-6"/>
                <w:lang w:val="en-US"/>
              </w:rPr>
              <w:t xml:space="preserve"> </w:t>
            </w:r>
            <w:r w:rsidRPr="00D27EF6">
              <w:rPr>
                <w:lang w:val="en-US"/>
              </w:rPr>
              <w:t>a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fancy</w:t>
            </w:r>
          </w:p>
          <w:p w:rsidR="00507DBB" w:rsidRPr="001E7F5A" w:rsidRDefault="00507DBB" w:rsidP="0039350A">
            <w:pPr>
              <w:pStyle w:val="a5"/>
              <w:jc w:val="both"/>
              <w:rPr>
                <w:lang w:val="en-US"/>
              </w:rPr>
            </w:pPr>
            <w:r w:rsidRPr="001E7F5A">
              <w:rPr>
                <w:lang w:val="en-US"/>
              </w:rPr>
              <w:t>costu</w:t>
            </w:r>
            <w:r w:rsidRPr="001E7F5A">
              <w:rPr>
                <w:spacing w:val="-1"/>
                <w:lang w:val="en-US"/>
              </w:rPr>
              <w:t>m</w:t>
            </w:r>
            <w:r w:rsidRPr="001E7F5A">
              <w:rPr>
                <w:lang w:val="en-US"/>
              </w:rPr>
              <w:t>e,</w:t>
            </w:r>
            <w:r w:rsidRPr="001E7F5A">
              <w:rPr>
                <w:spacing w:val="-4"/>
                <w:lang w:val="en-US"/>
              </w:rPr>
              <w:t xml:space="preserve"> </w:t>
            </w:r>
            <w:r w:rsidRPr="001E7F5A">
              <w:rPr>
                <w:lang w:val="en-US"/>
              </w:rPr>
              <w:t>a g</w:t>
            </w:r>
            <w:r w:rsidRPr="001E7F5A">
              <w:rPr>
                <w:spacing w:val="-1"/>
                <w:lang w:val="en-US"/>
              </w:rPr>
              <w:t>r</w:t>
            </w:r>
            <w:r w:rsidRPr="001E7F5A">
              <w:rPr>
                <w:lang w:val="en-US"/>
              </w:rPr>
              <w:t>ee</w:t>
            </w:r>
            <w:r w:rsidRPr="001E7F5A">
              <w:rPr>
                <w:spacing w:val="-1"/>
                <w:lang w:val="en-US"/>
              </w:rPr>
              <w:t>t</w:t>
            </w:r>
            <w:r w:rsidRPr="001E7F5A">
              <w:rPr>
                <w:spacing w:val="-1"/>
                <w:lang w:val="en-US"/>
              </w:rPr>
              <w:t>i</w:t>
            </w:r>
            <w:r w:rsidRPr="001E7F5A">
              <w:rPr>
                <w:lang w:val="en-US"/>
              </w:rPr>
              <w:t>ngs</w:t>
            </w:r>
          </w:p>
          <w:p w:rsidR="00507DBB" w:rsidRPr="00D27EF6" w:rsidRDefault="00507DBB" w:rsidP="0039350A">
            <w:pPr>
              <w:pStyle w:val="a5"/>
              <w:jc w:val="both"/>
              <w:rPr>
                <w:lang w:val="en-US"/>
              </w:rPr>
            </w:pPr>
            <w:r w:rsidRPr="00D27EF6">
              <w:rPr>
                <w:lang w:val="en-US"/>
              </w:rPr>
              <w:t>card,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>a holi</w:t>
            </w:r>
            <w:r w:rsidRPr="00D27EF6">
              <w:rPr>
                <w:spacing w:val="-1"/>
                <w:lang w:val="en-US"/>
              </w:rPr>
              <w:t>d</w:t>
            </w:r>
            <w:r w:rsidRPr="00D27EF6">
              <w:rPr>
                <w:lang w:val="en-US"/>
              </w:rPr>
              <w:t>a</w:t>
            </w:r>
            <w:r w:rsidRPr="00D27EF6">
              <w:rPr>
                <w:spacing w:val="1"/>
                <w:lang w:val="en-US"/>
              </w:rPr>
              <w:t>y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6"/>
                <w:lang w:val="en-US"/>
              </w:rPr>
              <w:t xml:space="preserve"> </w:t>
            </w:r>
            <w:r w:rsidRPr="00D27EF6">
              <w:rPr>
                <w:lang w:val="en-US"/>
              </w:rPr>
              <w:t>huge, to inv</w:t>
            </w:r>
            <w:r w:rsidRPr="00D27EF6">
              <w:rPr>
                <w:spacing w:val="-1"/>
                <w:lang w:val="en-US"/>
              </w:rPr>
              <w:t>i</w:t>
            </w:r>
            <w:r w:rsidRPr="00D27EF6">
              <w:rPr>
                <w:lang w:val="en-US"/>
              </w:rPr>
              <w:t>t</w:t>
            </w:r>
            <w:r w:rsidRPr="00D27EF6">
              <w:rPr>
                <w:spacing w:val="-1"/>
                <w:lang w:val="en-US"/>
              </w:rPr>
              <w:t>e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 xml:space="preserve">to </w:t>
            </w:r>
            <w:r w:rsidRPr="00D27EF6">
              <w:rPr>
                <w:spacing w:val="-1"/>
                <w:lang w:val="en-US"/>
              </w:rPr>
              <w:t>m</w:t>
            </w:r>
            <w:r w:rsidRPr="00D27EF6">
              <w:rPr>
                <w:spacing w:val="1"/>
                <w:lang w:val="en-US"/>
              </w:rPr>
              <w:t>a</w:t>
            </w:r>
            <w:r w:rsidRPr="00D27EF6">
              <w:rPr>
                <w:spacing w:val="-1"/>
                <w:lang w:val="en-US"/>
              </w:rPr>
              <w:t>k</w:t>
            </w:r>
            <w:r w:rsidRPr="00D27EF6">
              <w:rPr>
                <w:spacing w:val="1"/>
                <w:lang w:val="en-US"/>
              </w:rPr>
              <w:t>e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>a part</w:t>
            </w:r>
            <w:r w:rsidRPr="00D27EF6">
              <w:rPr>
                <w:spacing w:val="1"/>
                <w:lang w:val="en-US"/>
              </w:rPr>
              <w:t>y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>to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D27EF6">
              <w:rPr>
                <w:lang w:val="en-US"/>
              </w:rPr>
              <w:t>send,</w:t>
            </w:r>
            <w:r w:rsidRPr="00D27EF6">
              <w:rPr>
                <w:spacing w:val="1"/>
                <w:lang w:val="en-US"/>
              </w:rPr>
              <w:t xml:space="preserve"> </w:t>
            </w:r>
            <w:r w:rsidRPr="00D27EF6">
              <w:rPr>
                <w:lang w:val="en-US"/>
              </w:rPr>
              <w:t xml:space="preserve">to wear; </w:t>
            </w: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  <w:spacing w:val="1"/>
              </w:rPr>
              <w:t>й</w:t>
            </w:r>
            <w:r w:rsidRPr="00D27EF6">
              <w:rPr>
                <w:i/>
                <w:lang w:val="en-US"/>
              </w:rPr>
              <w:t xml:space="preserve">: </w:t>
            </w:r>
            <w:r w:rsidRPr="00D27EF6">
              <w:rPr>
                <w:lang w:val="en-US"/>
              </w:rPr>
              <w:t>Past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Simple (</w:t>
            </w:r>
            <w:r w:rsidRPr="00427117">
              <w:t>Прош</w:t>
            </w:r>
            <w:r w:rsidRPr="00D27EF6">
              <w:rPr>
                <w:lang w:val="en-US"/>
              </w:rPr>
              <w:t xml:space="preserve">. </w:t>
            </w:r>
            <w:r w:rsidRPr="00427117">
              <w:t>прост</w:t>
            </w:r>
            <w:r w:rsidRPr="00D27EF6">
              <w:rPr>
                <w:lang w:val="en-US"/>
              </w:rPr>
              <w:t>.</w:t>
            </w:r>
            <w:r w:rsidRPr="00427117">
              <w:t>время</w:t>
            </w:r>
            <w:r w:rsidRPr="00D27EF6">
              <w:rPr>
                <w:lang w:val="en-US"/>
              </w:rPr>
              <w:t>)</w:t>
            </w:r>
          </w:p>
          <w:p w:rsidR="00507DBB" w:rsidRPr="00D27EF6" w:rsidRDefault="00507DBB" w:rsidP="0039350A">
            <w:pPr>
              <w:pStyle w:val="a5"/>
              <w:jc w:val="both"/>
              <w:rPr>
                <w:lang w:val="en-US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D27EF6" w:rsidRDefault="00507DBB" w:rsidP="0039350A">
            <w:pPr>
              <w:pStyle w:val="a5"/>
              <w:jc w:val="both"/>
              <w:rPr>
                <w:lang w:val="en-US"/>
              </w:rPr>
            </w:pPr>
            <w:r w:rsidRPr="00427117">
              <w:rPr>
                <w:i/>
              </w:rPr>
              <w:t>лексически</w:t>
            </w:r>
            <w:r w:rsidRPr="00427117">
              <w:rPr>
                <w:i/>
                <w:spacing w:val="1"/>
              </w:rPr>
              <w:t>й</w:t>
            </w:r>
            <w:r w:rsidRPr="00D27EF6">
              <w:rPr>
                <w:i/>
                <w:lang w:val="en-US"/>
              </w:rPr>
              <w:t>:</w:t>
            </w:r>
            <w:r w:rsidRPr="00D27EF6">
              <w:rPr>
                <w:i/>
                <w:spacing w:val="-8"/>
                <w:lang w:val="en-US"/>
              </w:rPr>
              <w:t xml:space="preserve"> </w:t>
            </w:r>
            <w:r w:rsidRPr="00D27EF6">
              <w:rPr>
                <w:lang w:val="en-US"/>
              </w:rPr>
              <w:t>to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>b</w:t>
            </w:r>
            <w:r w:rsidRPr="00D27EF6">
              <w:rPr>
                <w:spacing w:val="-1"/>
                <w:lang w:val="en-US"/>
              </w:rPr>
              <w:t>u</w:t>
            </w:r>
            <w:r w:rsidRPr="00D27EF6">
              <w:rPr>
                <w:spacing w:val="1"/>
                <w:lang w:val="en-US"/>
              </w:rPr>
              <w:t>y</w:t>
            </w:r>
            <w:r w:rsidRPr="00D27EF6">
              <w:rPr>
                <w:lang w:val="en-US"/>
              </w:rPr>
              <w:t>,</w:t>
            </w:r>
          </w:p>
          <w:p w:rsidR="00507DBB" w:rsidRPr="00D27EF6" w:rsidRDefault="00507DBB" w:rsidP="0039350A">
            <w:pPr>
              <w:pStyle w:val="a5"/>
              <w:jc w:val="both"/>
              <w:rPr>
                <w:lang w:val="en-US"/>
              </w:rPr>
            </w:pPr>
            <w:r w:rsidRPr="00D27EF6">
              <w:rPr>
                <w:lang w:val="en-US"/>
              </w:rPr>
              <w:t>a cake,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>to cel</w:t>
            </w:r>
            <w:r w:rsidRPr="00D27EF6">
              <w:rPr>
                <w:lang w:val="en-US"/>
              </w:rPr>
              <w:t>e</w:t>
            </w:r>
            <w:r w:rsidRPr="00D27EF6">
              <w:rPr>
                <w:lang w:val="en-US"/>
              </w:rPr>
              <w:t>b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lang w:val="en-US"/>
              </w:rPr>
              <w:t>ate, to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decorate,</w:t>
            </w:r>
            <w:r w:rsidRPr="00D27EF6">
              <w:rPr>
                <w:spacing w:val="-6"/>
                <w:lang w:val="en-US"/>
              </w:rPr>
              <w:t xml:space="preserve"> </w:t>
            </w:r>
            <w:r w:rsidRPr="00D27EF6">
              <w:rPr>
                <w:lang w:val="en-US"/>
              </w:rPr>
              <w:t>a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fancy</w:t>
            </w:r>
          </w:p>
          <w:p w:rsidR="00507DBB" w:rsidRPr="001E7F5A" w:rsidRDefault="00507DBB" w:rsidP="0039350A">
            <w:pPr>
              <w:pStyle w:val="a5"/>
              <w:jc w:val="both"/>
              <w:rPr>
                <w:lang w:val="en-US"/>
              </w:rPr>
            </w:pPr>
            <w:r w:rsidRPr="001E7F5A">
              <w:rPr>
                <w:lang w:val="en-US"/>
              </w:rPr>
              <w:t>costu</w:t>
            </w:r>
            <w:r w:rsidRPr="001E7F5A">
              <w:rPr>
                <w:spacing w:val="-1"/>
                <w:lang w:val="en-US"/>
              </w:rPr>
              <w:t>m</w:t>
            </w:r>
            <w:r w:rsidRPr="001E7F5A">
              <w:rPr>
                <w:lang w:val="en-US"/>
              </w:rPr>
              <w:t>e,</w:t>
            </w:r>
            <w:r w:rsidRPr="001E7F5A">
              <w:rPr>
                <w:spacing w:val="-4"/>
                <w:lang w:val="en-US"/>
              </w:rPr>
              <w:t xml:space="preserve"> </w:t>
            </w:r>
            <w:r w:rsidRPr="001E7F5A">
              <w:rPr>
                <w:lang w:val="en-US"/>
              </w:rPr>
              <w:t>a g</w:t>
            </w:r>
            <w:r w:rsidRPr="001E7F5A">
              <w:rPr>
                <w:spacing w:val="-1"/>
                <w:lang w:val="en-US"/>
              </w:rPr>
              <w:t>r</w:t>
            </w:r>
            <w:r w:rsidRPr="001E7F5A">
              <w:rPr>
                <w:lang w:val="en-US"/>
              </w:rPr>
              <w:t>ee</w:t>
            </w:r>
            <w:r w:rsidRPr="001E7F5A">
              <w:rPr>
                <w:spacing w:val="-1"/>
                <w:lang w:val="en-US"/>
              </w:rPr>
              <w:t>t</w:t>
            </w:r>
            <w:r w:rsidRPr="001E7F5A">
              <w:rPr>
                <w:spacing w:val="-1"/>
                <w:lang w:val="en-US"/>
              </w:rPr>
              <w:t>i</w:t>
            </w:r>
            <w:r w:rsidRPr="001E7F5A">
              <w:rPr>
                <w:lang w:val="en-US"/>
              </w:rPr>
              <w:t>ngs</w:t>
            </w:r>
          </w:p>
          <w:p w:rsidR="00507DBB" w:rsidRPr="00D27EF6" w:rsidRDefault="00507DBB" w:rsidP="0039350A">
            <w:pPr>
              <w:pStyle w:val="a5"/>
              <w:jc w:val="both"/>
              <w:rPr>
                <w:lang w:val="en-US"/>
              </w:rPr>
            </w:pPr>
            <w:r w:rsidRPr="00D27EF6">
              <w:rPr>
                <w:lang w:val="en-US"/>
              </w:rPr>
              <w:t>card,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>a holi</w:t>
            </w:r>
            <w:r w:rsidRPr="00D27EF6">
              <w:rPr>
                <w:spacing w:val="-1"/>
                <w:lang w:val="en-US"/>
              </w:rPr>
              <w:t>d</w:t>
            </w:r>
            <w:r w:rsidRPr="00D27EF6">
              <w:rPr>
                <w:lang w:val="en-US"/>
              </w:rPr>
              <w:t>a</w:t>
            </w:r>
            <w:r w:rsidRPr="00D27EF6">
              <w:rPr>
                <w:spacing w:val="1"/>
                <w:lang w:val="en-US"/>
              </w:rPr>
              <w:t>y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6"/>
                <w:lang w:val="en-US"/>
              </w:rPr>
              <w:t xml:space="preserve"> </w:t>
            </w:r>
            <w:r w:rsidRPr="00D27EF6">
              <w:rPr>
                <w:lang w:val="en-US"/>
              </w:rPr>
              <w:t>huge, to inv</w:t>
            </w:r>
            <w:r w:rsidRPr="00D27EF6">
              <w:rPr>
                <w:spacing w:val="-1"/>
                <w:lang w:val="en-US"/>
              </w:rPr>
              <w:t>i</w:t>
            </w:r>
            <w:r w:rsidRPr="00D27EF6">
              <w:rPr>
                <w:lang w:val="en-US"/>
              </w:rPr>
              <w:t>t</w:t>
            </w:r>
            <w:r w:rsidRPr="00D27EF6">
              <w:rPr>
                <w:spacing w:val="-1"/>
                <w:lang w:val="en-US"/>
              </w:rPr>
              <w:t>e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 xml:space="preserve">to </w:t>
            </w:r>
            <w:r w:rsidRPr="00D27EF6">
              <w:rPr>
                <w:spacing w:val="-1"/>
                <w:lang w:val="en-US"/>
              </w:rPr>
              <w:t>m</w:t>
            </w:r>
            <w:r w:rsidRPr="00D27EF6">
              <w:rPr>
                <w:spacing w:val="1"/>
                <w:lang w:val="en-US"/>
              </w:rPr>
              <w:t>a</w:t>
            </w:r>
            <w:r w:rsidRPr="00D27EF6">
              <w:rPr>
                <w:spacing w:val="-1"/>
                <w:lang w:val="en-US"/>
              </w:rPr>
              <w:t>k</w:t>
            </w:r>
            <w:r w:rsidRPr="00D27EF6">
              <w:rPr>
                <w:spacing w:val="1"/>
                <w:lang w:val="en-US"/>
              </w:rPr>
              <w:t>e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>a part</w:t>
            </w:r>
            <w:r w:rsidRPr="00D27EF6">
              <w:rPr>
                <w:spacing w:val="1"/>
                <w:lang w:val="en-US"/>
              </w:rPr>
              <w:t>y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>to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D27EF6">
              <w:rPr>
                <w:lang w:val="en-US"/>
              </w:rPr>
              <w:t>send,</w:t>
            </w:r>
            <w:r w:rsidRPr="00D27EF6">
              <w:rPr>
                <w:spacing w:val="1"/>
                <w:lang w:val="en-US"/>
              </w:rPr>
              <w:t xml:space="preserve"> </w:t>
            </w:r>
            <w:r w:rsidRPr="00D27EF6">
              <w:rPr>
                <w:lang w:val="en-US"/>
              </w:rPr>
              <w:t xml:space="preserve">to wear; </w:t>
            </w: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  <w:spacing w:val="1"/>
              </w:rPr>
              <w:t>й</w:t>
            </w:r>
            <w:r w:rsidRPr="00D27EF6">
              <w:rPr>
                <w:i/>
                <w:lang w:val="en-US"/>
              </w:rPr>
              <w:t xml:space="preserve">: </w:t>
            </w:r>
            <w:r w:rsidRPr="00D27EF6">
              <w:rPr>
                <w:lang w:val="en-US"/>
              </w:rPr>
              <w:t>Past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Simple (</w:t>
            </w:r>
            <w:r w:rsidRPr="00427117">
              <w:t>Прош</w:t>
            </w:r>
            <w:r w:rsidRPr="00D27EF6">
              <w:rPr>
                <w:lang w:val="en-US"/>
              </w:rPr>
              <w:t xml:space="preserve">. </w:t>
            </w:r>
            <w:r w:rsidRPr="00427117">
              <w:t>прост</w:t>
            </w:r>
            <w:r w:rsidRPr="00D27EF6">
              <w:rPr>
                <w:lang w:val="en-US"/>
              </w:rPr>
              <w:t>.</w:t>
            </w:r>
            <w:r w:rsidRPr="00427117">
              <w:t>время</w:t>
            </w:r>
            <w:r w:rsidRPr="00D27EF6">
              <w:rPr>
                <w:lang w:val="en-US"/>
              </w:rPr>
              <w:t>)</w:t>
            </w:r>
          </w:p>
        </w:tc>
        <w:tc>
          <w:tcPr>
            <w:tcW w:w="53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D27EF6" w:rsidRDefault="00507DBB" w:rsidP="0039350A">
            <w:pPr>
              <w:pStyle w:val="a5"/>
              <w:jc w:val="both"/>
              <w:rPr>
                <w:lang w:val="en-US"/>
              </w:rPr>
            </w:pPr>
            <w:r w:rsidRPr="00427117">
              <w:rPr>
                <w:i/>
              </w:rPr>
              <w:t>лексически</w:t>
            </w:r>
            <w:r w:rsidRPr="00427117">
              <w:rPr>
                <w:i/>
                <w:spacing w:val="1"/>
              </w:rPr>
              <w:t>й</w:t>
            </w:r>
            <w:r w:rsidRPr="00D27EF6">
              <w:rPr>
                <w:i/>
                <w:lang w:val="en-US"/>
              </w:rPr>
              <w:t>:</w:t>
            </w:r>
            <w:r w:rsidRPr="00D27EF6">
              <w:rPr>
                <w:i/>
                <w:spacing w:val="-8"/>
                <w:lang w:val="en-US"/>
              </w:rPr>
              <w:t xml:space="preserve"> </w:t>
            </w:r>
            <w:r w:rsidRPr="00D27EF6">
              <w:rPr>
                <w:lang w:val="en-US"/>
              </w:rPr>
              <w:t>to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>b</w:t>
            </w:r>
            <w:r w:rsidRPr="00D27EF6">
              <w:rPr>
                <w:spacing w:val="-1"/>
                <w:lang w:val="en-US"/>
              </w:rPr>
              <w:t>u</w:t>
            </w:r>
            <w:r w:rsidRPr="00D27EF6">
              <w:rPr>
                <w:spacing w:val="1"/>
                <w:lang w:val="en-US"/>
              </w:rPr>
              <w:t>y</w:t>
            </w:r>
            <w:r w:rsidRPr="00D27EF6">
              <w:rPr>
                <w:lang w:val="en-US"/>
              </w:rPr>
              <w:t>,</w:t>
            </w:r>
          </w:p>
          <w:p w:rsidR="00507DBB" w:rsidRPr="00D27EF6" w:rsidRDefault="00507DBB" w:rsidP="0039350A">
            <w:pPr>
              <w:pStyle w:val="a5"/>
              <w:jc w:val="both"/>
              <w:rPr>
                <w:lang w:val="en-US"/>
              </w:rPr>
            </w:pPr>
            <w:r w:rsidRPr="00D27EF6">
              <w:rPr>
                <w:lang w:val="en-US"/>
              </w:rPr>
              <w:t>a cake,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>to celeb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lang w:val="en-US"/>
              </w:rPr>
              <w:t>ate, to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decorate,</w:t>
            </w:r>
            <w:r w:rsidRPr="00D27EF6">
              <w:rPr>
                <w:spacing w:val="-6"/>
                <w:lang w:val="en-US"/>
              </w:rPr>
              <w:t xml:space="preserve"> </w:t>
            </w:r>
            <w:r w:rsidRPr="00D27EF6">
              <w:rPr>
                <w:lang w:val="en-US"/>
              </w:rPr>
              <w:t>a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fancy</w:t>
            </w:r>
          </w:p>
          <w:p w:rsidR="00507DBB" w:rsidRPr="001E7F5A" w:rsidRDefault="00507DBB" w:rsidP="0039350A">
            <w:pPr>
              <w:pStyle w:val="a5"/>
              <w:jc w:val="both"/>
              <w:rPr>
                <w:lang w:val="en-US"/>
              </w:rPr>
            </w:pPr>
            <w:r w:rsidRPr="001E7F5A">
              <w:rPr>
                <w:lang w:val="en-US"/>
              </w:rPr>
              <w:t>costu</w:t>
            </w:r>
            <w:r w:rsidRPr="001E7F5A">
              <w:rPr>
                <w:spacing w:val="-1"/>
                <w:lang w:val="en-US"/>
              </w:rPr>
              <w:t>m</w:t>
            </w:r>
            <w:r w:rsidRPr="001E7F5A">
              <w:rPr>
                <w:lang w:val="en-US"/>
              </w:rPr>
              <w:t>e,</w:t>
            </w:r>
            <w:r w:rsidRPr="001E7F5A">
              <w:rPr>
                <w:spacing w:val="-4"/>
                <w:lang w:val="en-US"/>
              </w:rPr>
              <w:t xml:space="preserve"> </w:t>
            </w:r>
            <w:r w:rsidRPr="001E7F5A">
              <w:rPr>
                <w:lang w:val="en-US"/>
              </w:rPr>
              <w:t>a g</w:t>
            </w:r>
            <w:r w:rsidRPr="001E7F5A">
              <w:rPr>
                <w:spacing w:val="-1"/>
                <w:lang w:val="en-US"/>
              </w:rPr>
              <w:t>r</w:t>
            </w:r>
            <w:r w:rsidRPr="001E7F5A">
              <w:rPr>
                <w:lang w:val="en-US"/>
              </w:rPr>
              <w:t>ee</w:t>
            </w:r>
            <w:r w:rsidRPr="001E7F5A">
              <w:rPr>
                <w:spacing w:val="-1"/>
                <w:lang w:val="en-US"/>
              </w:rPr>
              <w:t>ti</w:t>
            </w:r>
            <w:r w:rsidRPr="001E7F5A">
              <w:rPr>
                <w:lang w:val="en-US"/>
              </w:rPr>
              <w:t>ngs</w:t>
            </w:r>
          </w:p>
          <w:p w:rsidR="00507DBB" w:rsidRPr="00D27EF6" w:rsidRDefault="00507DBB" w:rsidP="0039350A">
            <w:pPr>
              <w:pStyle w:val="a5"/>
              <w:jc w:val="both"/>
              <w:rPr>
                <w:lang w:val="en-US"/>
              </w:rPr>
            </w:pPr>
            <w:r w:rsidRPr="00D27EF6">
              <w:rPr>
                <w:lang w:val="en-US"/>
              </w:rPr>
              <w:t>card,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>a holi</w:t>
            </w:r>
            <w:r w:rsidRPr="00D27EF6">
              <w:rPr>
                <w:spacing w:val="-1"/>
                <w:lang w:val="en-US"/>
              </w:rPr>
              <w:t>d</w:t>
            </w:r>
            <w:r w:rsidRPr="00D27EF6">
              <w:rPr>
                <w:lang w:val="en-US"/>
              </w:rPr>
              <w:t>a</w:t>
            </w:r>
            <w:r w:rsidRPr="00D27EF6">
              <w:rPr>
                <w:spacing w:val="1"/>
                <w:lang w:val="en-US"/>
              </w:rPr>
              <w:t>y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6"/>
                <w:lang w:val="en-US"/>
              </w:rPr>
              <w:t xml:space="preserve"> </w:t>
            </w:r>
            <w:r w:rsidRPr="00D27EF6">
              <w:rPr>
                <w:lang w:val="en-US"/>
              </w:rPr>
              <w:t>huge, to inv</w:t>
            </w:r>
            <w:r w:rsidRPr="00D27EF6">
              <w:rPr>
                <w:spacing w:val="-1"/>
                <w:lang w:val="en-US"/>
              </w:rPr>
              <w:t>i</w:t>
            </w:r>
            <w:r w:rsidRPr="00D27EF6">
              <w:rPr>
                <w:lang w:val="en-US"/>
              </w:rPr>
              <w:t>t</w:t>
            </w:r>
            <w:r w:rsidRPr="00D27EF6">
              <w:rPr>
                <w:spacing w:val="-1"/>
                <w:lang w:val="en-US"/>
              </w:rPr>
              <w:t>e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 xml:space="preserve">to </w:t>
            </w:r>
            <w:r w:rsidRPr="00D27EF6">
              <w:rPr>
                <w:spacing w:val="-1"/>
                <w:lang w:val="en-US"/>
              </w:rPr>
              <w:t>m</w:t>
            </w:r>
            <w:r w:rsidRPr="00D27EF6">
              <w:rPr>
                <w:spacing w:val="1"/>
                <w:lang w:val="en-US"/>
              </w:rPr>
              <w:t>a</w:t>
            </w:r>
            <w:r w:rsidRPr="00D27EF6">
              <w:rPr>
                <w:spacing w:val="-1"/>
                <w:lang w:val="en-US"/>
              </w:rPr>
              <w:t>k</w:t>
            </w:r>
            <w:r w:rsidRPr="00D27EF6">
              <w:rPr>
                <w:spacing w:val="1"/>
                <w:lang w:val="en-US"/>
              </w:rPr>
              <w:t>e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>a part</w:t>
            </w:r>
            <w:r w:rsidRPr="00D27EF6">
              <w:rPr>
                <w:spacing w:val="1"/>
                <w:lang w:val="en-US"/>
              </w:rPr>
              <w:t>y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>to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D27EF6">
              <w:rPr>
                <w:lang w:val="en-US"/>
              </w:rPr>
              <w:t>send,</w:t>
            </w:r>
            <w:r w:rsidRPr="00D27EF6">
              <w:rPr>
                <w:spacing w:val="1"/>
                <w:lang w:val="en-US"/>
              </w:rPr>
              <w:t xml:space="preserve"> </w:t>
            </w:r>
            <w:r w:rsidRPr="00D27EF6">
              <w:rPr>
                <w:lang w:val="en-US"/>
              </w:rPr>
              <w:t xml:space="preserve">to wear; </w:t>
            </w:r>
            <w:r w:rsidRPr="00427117">
              <w:rPr>
                <w:i/>
              </w:rPr>
              <w:t>гра</w:t>
            </w:r>
            <w:r w:rsidRPr="00427117">
              <w:rPr>
                <w:i/>
              </w:rPr>
              <w:t>м</w:t>
            </w:r>
            <w:r w:rsidRPr="00427117">
              <w:rPr>
                <w:i/>
              </w:rPr>
              <w:t>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  <w:spacing w:val="1"/>
              </w:rPr>
              <w:t>й</w:t>
            </w:r>
            <w:r w:rsidRPr="00D27EF6">
              <w:rPr>
                <w:i/>
                <w:lang w:val="en-US"/>
              </w:rPr>
              <w:t xml:space="preserve">: </w:t>
            </w:r>
            <w:r w:rsidRPr="00D27EF6">
              <w:rPr>
                <w:lang w:val="en-US"/>
              </w:rPr>
              <w:t>Past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Simple (</w:t>
            </w:r>
            <w:r w:rsidRPr="00427117">
              <w:t>Прош</w:t>
            </w:r>
            <w:r w:rsidRPr="00D27EF6">
              <w:rPr>
                <w:lang w:val="en-US"/>
              </w:rPr>
              <w:t xml:space="preserve">. </w:t>
            </w:r>
            <w:r w:rsidRPr="00427117">
              <w:t>прост</w:t>
            </w:r>
            <w:r w:rsidRPr="00D27EF6">
              <w:rPr>
                <w:lang w:val="en-US"/>
              </w:rPr>
              <w:t>.</w:t>
            </w:r>
            <w:r w:rsidRPr="00427117">
              <w:t>время</w:t>
            </w:r>
            <w:r w:rsidRPr="00D27EF6">
              <w:rPr>
                <w:lang w:val="en-US"/>
              </w:rPr>
              <w:t>)</w:t>
            </w:r>
          </w:p>
        </w:tc>
        <w:tc>
          <w:tcPr>
            <w:tcW w:w="3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D27EF6" w:rsidRDefault="00507DBB" w:rsidP="00ED3389">
            <w:pPr>
              <w:pStyle w:val="a5"/>
              <w:rPr>
                <w:lang w:val="en-US"/>
              </w:rPr>
            </w:pPr>
            <w:r w:rsidRPr="00427117">
              <w:rPr>
                <w:spacing w:val="1"/>
              </w:rPr>
              <w:t>у</w:t>
            </w:r>
            <w:r w:rsidRPr="00427117">
              <w:t>пр</w:t>
            </w:r>
            <w:r w:rsidRPr="00D27EF6">
              <w:rPr>
                <w:lang w:val="en-US"/>
              </w:rPr>
              <w:t>.AB</w:t>
            </w:r>
          </w:p>
          <w:p w:rsidR="00507DBB" w:rsidRPr="00D27EF6" w:rsidRDefault="00507DBB" w:rsidP="00ED3389">
            <w:pPr>
              <w:pStyle w:val="a5"/>
              <w:rPr>
                <w:lang w:val="en-US"/>
              </w:rPr>
            </w:pPr>
            <w:r w:rsidRPr="00D27EF6">
              <w:rPr>
                <w:lang w:val="en-US"/>
              </w:rPr>
              <w:t>ex.1*;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>3*</w:t>
            </w:r>
          </w:p>
          <w:p w:rsidR="00507DBB" w:rsidRPr="00D27EF6" w:rsidRDefault="00507DBB" w:rsidP="00ED3389">
            <w:pPr>
              <w:pStyle w:val="a5"/>
              <w:rPr>
                <w:lang w:val="en-US"/>
              </w:rPr>
            </w:pPr>
            <w:r w:rsidRPr="00D27EF6">
              <w:rPr>
                <w:lang w:val="en-US"/>
              </w:rPr>
              <w:t>(AB</w:t>
            </w:r>
            <w:r w:rsidRPr="00D27EF6">
              <w:rPr>
                <w:spacing w:val="1"/>
                <w:lang w:val="en-US"/>
              </w:rPr>
              <w:t xml:space="preserve"> </w:t>
            </w:r>
            <w:r w:rsidRPr="00D27EF6">
              <w:rPr>
                <w:lang w:val="en-US"/>
              </w:rPr>
              <w:t>ex.2)</w:t>
            </w:r>
          </w:p>
        </w:tc>
        <w:tc>
          <w:tcPr>
            <w:tcW w:w="3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D06C06" w:rsidRDefault="00507DBB" w:rsidP="00816CCE">
            <w:pPr>
              <w:pStyle w:val="a5"/>
              <w:jc w:val="both"/>
              <w:rPr>
                <w:bCs/>
              </w:rPr>
            </w:pPr>
            <w:r>
              <w:rPr>
                <w:bCs/>
              </w:rPr>
              <w:t>упр. 2 стр. 55 в уч. , выписать слова и з</w:t>
            </w:r>
            <w:r>
              <w:rPr>
                <w:bCs/>
              </w:rPr>
              <w:t>а</w:t>
            </w:r>
            <w:r>
              <w:rPr>
                <w:bCs/>
              </w:rPr>
              <w:t>помнить упр. 2 р.т.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264454" w:rsidRDefault="00507DBB" w:rsidP="00816CCE">
            <w:pPr>
              <w:pStyle w:val="a5"/>
              <w:jc w:val="both"/>
              <w:rPr>
                <w:bCs/>
              </w:rPr>
            </w:pPr>
            <w:r w:rsidRPr="00264454">
              <w:rPr>
                <w:bCs/>
              </w:rPr>
              <w:t>Текущий контроль</w:t>
            </w:r>
          </w:p>
          <w:p w:rsidR="00507DBB" w:rsidRPr="00D06C06" w:rsidRDefault="00507DBB" w:rsidP="00E211E8"/>
        </w:tc>
      </w:tr>
      <w:tr w:rsidR="00D7532F" w:rsidRPr="00427117" w:rsidTr="0025684B">
        <w:trPr>
          <w:gridAfter w:val="2"/>
          <w:wAfter w:w="1132" w:type="pct"/>
          <w:cantSplit/>
          <w:trHeight w:val="28"/>
        </w:trPr>
        <w:tc>
          <w:tcPr>
            <w:tcW w:w="1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6C7583" w:rsidRDefault="00507DBB" w:rsidP="00ED3389">
            <w:pPr>
              <w:pStyle w:val="a5"/>
            </w:pPr>
            <w:r>
              <w:lastRenderedPageBreak/>
              <w:t>27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8F380E" w:rsidRDefault="00507DBB" w:rsidP="00ED3389">
            <w:pPr>
              <w:pStyle w:val="a5"/>
              <w:rPr>
                <w:b/>
              </w:rPr>
            </w:pPr>
            <w:r w:rsidRPr="008F380E">
              <w:rPr>
                <w:b/>
              </w:rPr>
              <w:t>Урок 25</w:t>
            </w:r>
          </w:p>
          <w:p w:rsidR="00507DBB" w:rsidRPr="008F380E" w:rsidRDefault="00507DBB" w:rsidP="00ED3389">
            <w:pPr>
              <w:pStyle w:val="a5"/>
              <w:rPr>
                <w:b/>
              </w:rPr>
            </w:pPr>
            <w:r w:rsidRPr="008F380E">
              <w:rPr>
                <w:b/>
              </w:rPr>
              <w:t xml:space="preserve">Holidays and </w:t>
            </w:r>
          </w:p>
          <w:p w:rsidR="00507DBB" w:rsidRPr="008F380E" w:rsidRDefault="00507DBB" w:rsidP="00ED3389">
            <w:pPr>
              <w:pStyle w:val="a5"/>
              <w:rPr>
                <w:b/>
              </w:rPr>
            </w:pPr>
            <w:r w:rsidRPr="008F380E">
              <w:rPr>
                <w:b/>
              </w:rPr>
              <w:t>gifts.</w:t>
            </w:r>
          </w:p>
          <w:p w:rsidR="00507DBB" w:rsidRPr="00427117" w:rsidRDefault="00507DBB" w:rsidP="00ED3389">
            <w:pPr>
              <w:pStyle w:val="a5"/>
            </w:pPr>
          </w:p>
          <w:p w:rsidR="00507DBB" w:rsidRPr="00D27EF6" w:rsidRDefault="00507DBB" w:rsidP="00ED3389">
            <w:pPr>
              <w:pStyle w:val="a5"/>
              <w:rPr>
                <w:color w:val="000000"/>
              </w:rPr>
            </w:pPr>
            <w:r w:rsidRPr="00427117">
              <w:t>Праздники и подарки.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Default="00507DBB" w:rsidP="00E74BAF">
            <w:pPr>
              <w:pStyle w:val="a5"/>
              <w:jc w:val="center"/>
            </w:pPr>
            <w:r>
              <w:t>1</w:t>
            </w:r>
          </w:p>
          <w:p w:rsidR="00507DBB" w:rsidRPr="00D27EF6" w:rsidRDefault="00507DBB" w:rsidP="00E74BAF">
            <w:pPr>
              <w:pStyle w:val="a5"/>
              <w:jc w:val="center"/>
            </w:pPr>
            <w:r>
              <w:t>9.12.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Default="00294E1A" w:rsidP="00D7532F">
            <w:pPr>
              <w:pStyle w:val="a5"/>
              <w:jc w:val="both"/>
            </w:pPr>
            <w:r>
              <w:t>Развитие понимания добра и зла в отн</w:t>
            </w:r>
            <w:r>
              <w:t>о</w:t>
            </w:r>
            <w:r>
              <w:t>шении с окружающей природой, животным миром.</w:t>
            </w:r>
          </w:p>
          <w:p w:rsidR="00294E1A" w:rsidRDefault="00294E1A" w:rsidP="00D7532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Умение классифиц</w:t>
            </w:r>
            <w:r>
              <w:rPr>
                <w:lang w:val="uk-UA"/>
              </w:rPr>
              <w:t>и</w:t>
            </w:r>
            <w:r>
              <w:rPr>
                <w:lang w:val="uk-UA"/>
              </w:rPr>
              <w:t>ровать по основным признакам.</w:t>
            </w:r>
          </w:p>
          <w:p w:rsidR="00294E1A" w:rsidRDefault="00294E1A" w:rsidP="00D7532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Овладение монолог</w:t>
            </w:r>
            <w:r>
              <w:rPr>
                <w:lang w:val="uk-UA"/>
              </w:rPr>
              <w:t>и</w:t>
            </w:r>
            <w:r>
              <w:rPr>
                <w:lang w:val="uk-UA"/>
              </w:rPr>
              <w:t>ческой формой речи  в соответствии с о</w:t>
            </w:r>
            <w:r>
              <w:rPr>
                <w:lang w:val="uk-UA"/>
              </w:rPr>
              <w:t>б</w:t>
            </w:r>
            <w:r>
              <w:rPr>
                <w:lang w:val="uk-UA"/>
              </w:rPr>
              <w:t>разцами.</w:t>
            </w:r>
          </w:p>
          <w:p w:rsidR="00294E1A" w:rsidRPr="00427117" w:rsidRDefault="00294E1A" w:rsidP="00D7532F">
            <w:pPr>
              <w:pStyle w:val="a5"/>
              <w:jc w:val="both"/>
              <w:rPr>
                <w:i/>
              </w:rPr>
            </w:pPr>
            <w:r>
              <w:t>Умение корректир</w:t>
            </w:r>
            <w:r>
              <w:t>о</w:t>
            </w:r>
            <w:r>
              <w:t>вать, вносить измен</w:t>
            </w:r>
            <w:r>
              <w:t>е</w:t>
            </w:r>
            <w:r>
              <w:t>ния в способ дейс</w:t>
            </w:r>
            <w:r>
              <w:t>т</w:t>
            </w:r>
            <w:r>
              <w:t>вия</w:t>
            </w: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39350A">
            <w:pPr>
              <w:pStyle w:val="a5"/>
              <w:jc w:val="both"/>
            </w:pPr>
            <w:r w:rsidRPr="00427117">
              <w:rPr>
                <w:i/>
              </w:rPr>
              <w:t>Лекс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ческий</w:t>
            </w:r>
            <w:r w:rsidRPr="00427117">
              <w:rPr>
                <w:i/>
                <w:spacing w:val="-10"/>
              </w:rPr>
              <w:t xml:space="preserve"> </w:t>
            </w:r>
            <w:r w:rsidRPr="00427117">
              <w:rPr>
                <w:i/>
              </w:rPr>
              <w:t>и</w:t>
            </w:r>
          </w:p>
          <w:p w:rsidR="00507DBB" w:rsidRPr="00427117" w:rsidRDefault="00507DBB" w:rsidP="0039350A">
            <w:pPr>
              <w:pStyle w:val="a5"/>
              <w:jc w:val="both"/>
            </w:pP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й материал</w:t>
            </w:r>
          </w:p>
          <w:p w:rsidR="00507DBB" w:rsidRPr="00427117" w:rsidRDefault="00507DBB" w:rsidP="0039350A">
            <w:pPr>
              <w:pStyle w:val="a5"/>
              <w:jc w:val="both"/>
            </w:pPr>
            <w:r w:rsidRPr="00427117">
              <w:rPr>
                <w:i/>
              </w:rPr>
              <w:t>преды</w:t>
            </w:r>
            <w:r w:rsidRPr="00427117">
              <w:rPr>
                <w:i/>
                <w:spacing w:val="-1"/>
              </w:rPr>
              <w:t>д</w:t>
            </w:r>
            <w:r w:rsidRPr="00427117">
              <w:rPr>
                <w:i/>
              </w:rPr>
              <w:t>ущих</w:t>
            </w:r>
            <w:r w:rsidRPr="00427117">
              <w:rPr>
                <w:i/>
                <w:spacing w:val="-8"/>
              </w:rPr>
              <w:t xml:space="preserve"> </w:t>
            </w:r>
            <w:r w:rsidRPr="00427117">
              <w:rPr>
                <w:i/>
              </w:rPr>
              <w:t>у</w:t>
            </w:r>
            <w:r w:rsidRPr="00427117">
              <w:rPr>
                <w:i/>
                <w:spacing w:val="-1"/>
              </w:rPr>
              <w:t>р</w:t>
            </w:r>
            <w:r w:rsidRPr="00427117">
              <w:rPr>
                <w:i/>
              </w:rPr>
              <w:t>о</w:t>
            </w:r>
            <w:r w:rsidRPr="00427117">
              <w:rPr>
                <w:i/>
              </w:rPr>
              <w:t>ков;</w:t>
            </w:r>
          </w:p>
          <w:p w:rsidR="00507DBB" w:rsidRPr="00476539" w:rsidRDefault="00507DBB" w:rsidP="0039350A">
            <w:pPr>
              <w:pStyle w:val="a5"/>
              <w:jc w:val="both"/>
            </w:pPr>
            <w:r w:rsidRPr="00D27EF6">
              <w:rPr>
                <w:lang w:val="en-US"/>
              </w:rPr>
              <w:t>a</w:t>
            </w:r>
            <w:r w:rsidRPr="00476539">
              <w:t xml:space="preserve"> </w:t>
            </w:r>
            <w:r w:rsidRPr="00D27EF6">
              <w:rPr>
                <w:lang w:val="en-US"/>
              </w:rPr>
              <w:t>muffin</w:t>
            </w:r>
            <w:r w:rsidRPr="00476539">
              <w:t>,</w:t>
            </w:r>
            <w:r w:rsidRPr="00476539">
              <w:rPr>
                <w:spacing w:val="-5"/>
              </w:rPr>
              <w:t xml:space="preserve"> </w:t>
            </w:r>
            <w:r w:rsidRPr="00427117">
              <w:t>а</w:t>
            </w:r>
            <w:r w:rsidRPr="00476539">
              <w:rPr>
                <w:spacing w:val="-1"/>
              </w:rPr>
              <w:t xml:space="preserve"> </w:t>
            </w:r>
            <w:r w:rsidRPr="00D27EF6">
              <w:rPr>
                <w:lang w:val="en-US"/>
              </w:rPr>
              <w:t>pup</w:t>
            </w:r>
            <w:r w:rsidRPr="00D27EF6">
              <w:rPr>
                <w:spacing w:val="-1"/>
                <w:lang w:val="en-US"/>
              </w:rPr>
              <w:t>p</w:t>
            </w:r>
            <w:r w:rsidRPr="00D27EF6">
              <w:rPr>
                <w:lang w:val="en-US"/>
              </w:rPr>
              <w:t>y</w:t>
            </w:r>
          </w:p>
          <w:p w:rsidR="00507DBB" w:rsidRPr="00476539" w:rsidRDefault="00507DBB" w:rsidP="0039350A">
            <w:pPr>
              <w:pStyle w:val="a5"/>
              <w:jc w:val="both"/>
            </w:pPr>
          </w:p>
          <w:p w:rsidR="00507DBB" w:rsidRPr="00476539" w:rsidRDefault="00507DBB" w:rsidP="0039350A">
            <w:pPr>
              <w:pStyle w:val="a5"/>
              <w:jc w:val="both"/>
            </w:pPr>
            <w:r w:rsidRPr="00427117">
              <w:rPr>
                <w:spacing w:val="1"/>
              </w:rPr>
              <w:t>у</w:t>
            </w:r>
            <w:r w:rsidRPr="00427117">
              <w:t>пр</w:t>
            </w:r>
            <w:r w:rsidRPr="00476539">
              <w:t xml:space="preserve">. </w:t>
            </w:r>
            <w:r w:rsidRPr="00427117">
              <w:t>Провер</w:t>
            </w:r>
            <w:r w:rsidRPr="00427117">
              <w:rPr>
                <w:spacing w:val="-1"/>
              </w:rPr>
              <w:t>к</w:t>
            </w:r>
            <w:r w:rsidRPr="00427117">
              <w:t>а</w:t>
            </w:r>
            <w:r w:rsidRPr="00476539">
              <w:rPr>
                <w:spacing w:val="-7"/>
              </w:rPr>
              <w:t xml:space="preserve"> </w:t>
            </w:r>
            <w:r w:rsidRPr="00427117">
              <w:t>Д</w:t>
            </w:r>
            <w:r w:rsidRPr="00476539">
              <w:t>/</w:t>
            </w:r>
            <w:r w:rsidRPr="00427117">
              <w:t>з</w:t>
            </w:r>
          </w:p>
          <w:p w:rsidR="00507DBB" w:rsidRPr="00D27EF6" w:rsidRDefault="00507DBB" w:rsidP="0039350A">
            <w:pPr>
              <w:pStyle w:val="a5"/>
              <w:jc w:val="both"/>
              <w:rPr>
                <w:lang w:val="en-US"/>
              </w:rPr>
            </w:pPr>
            <w:r w:rsidRPr="00D27EF6">
              <w:rPr>
                <w:lang w:val="en-US"/>
              </w:rPr>
              <w:t>(L.1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>ex.8</w:t>
            </w:r>
            <w:r w:rsidRPr="00D27EF6">
              <w:rPr>
                <w:spacing w:val="-1"/>
                <w:lang w:val="en-US"/>
              </w:rPr>
              <w:t>)</w:t>
            </w:r>
            <w:r w:rsidRPr="00D27EF6">
              <w:rPr>
                <w:lang w:val="en-US"/>
              </w:rPr>
              <w:t>;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>1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1);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>2; 3* (Reader</w:t>
            </w:r>
            <w:r w:rsidRPr="00D27EF6">
              <w:rPr>
                <w:spacing w:val="-6"/>
                <w:lang w:val="en-US"/>
              </w:rPr>
              <w:t xml:space="preserve"> </w:t>
            </w:r>
            <w:r w:rsidRPr="00D27EF6">
              <w:rPr>
                <w:lang w:val="en-US"/>
              </w:rPr>
              <w:t>e</w:t>
            </w:r>
            <w:r w:rsidRPr="00D27EF6">
              <w:rPr>
                <w:spacing w:val="-1"/>
                <w:lang w:val="en-US"/>
              </w:rPr>
              <w:t>x</w:t>
            </w:r>
            <w:r w:rsidRPr="00D27EF6">
              <w:rPr>
                <w:lang w:val="en-US"/>
              </w:rPr>
              <w:t>.1);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>5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39350A">
            <w:pPr>
              <w:pStyle w:val="a5"/>
              <w:jc w:val="both"/>
            </w:pPr>
            <w:r w:rsidRPr="00427117">
              <w:rPr>
                <w:i/>
              </w:rPr>
              <w:t>Лекс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ческий</w:t>
            </w:r>
            <w:r w:rsidRPr="00427117">
              <w:rPr>
                <w:i/>
                <w:spacing w:val="-10"/>
              </w:rPr>
              <w:t xml:space="preserve"> </w:t>
            </w:r>
            <w:r w:rsidRPr="00427117">
              <w:rPr>
                <w:i/>
              </w:rPr>
              <w:t>и</w:t>
            </w:r>
          </w:p>
          <w:p w:rsidR="00507DBB" w:rsidRPr="00427117" w:rsidRDefault="00507DBB" w:rsidP="0039350A">
            <w:pPr>
              <w:pStyle w:val="a5"/>
              <w:jc w:val="both"/>
            </w:pP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й материал</w:t>
            </w:r>
          </w:p>
          <w:p w:rsidR="00507DBB" w:rsidRPr="00427117" w:rsidRDefault="00507DBB" w:rsidP="0039350A">
            <w:pPr>
              <w:pStyle w:val="a5"/>
              <w:jc w:val="both"/>
            </w:pPr>
            <w:r w:rsidRPr="00427117">
              <w:rPr>
                <w:i/>
              </w:rPr>
              <w:t>преды</w:t>
            </w:r>
            <w:r w:rsidRPr="00427117">
              <w:rPr>
                <w:i/>
                <w:spacing w:val="-1"/>
              </w:rPr>
              <w:t>д</w:t>
            </w:r>
            <w:r w:rsidRPr="00427117">
              <w:rPr>
                <w:i/>
              </w:rPr>
              <w:t>ущих</w:t>
            </w:r>
            <w:r w:rsidRPr="00427117">
              <w:rPr>
                <w:i/>
                <w:spacing w:val="-8"/>
              </w:rPr>
              <w:t xml:space="preserve"> </w:t>
            </w:r>
            <w:r w:rsidRPr="00427117">
              <w:rPr>
                <w:i/>
              </w:rPr>
              <w:t>у</w:t>
            </w:r>
            <w:r w:rsidRPr="00427117">
              <w:rPr>
                <w:i/>
                <w:spacing w:val="-1"/>
              </w:rPr>
              <w:t>р</w:t>
            </w:r>
            <w:r w:rsidRPr="00427117">
              <w:rPr>
                <w:i/>
              </w:rPr>
              <w:t>о</w:t>
            </w:r>
            <w:r w:rsidRPr="00427117">
              <w:rPr>
                <w:i/>
              </w:rPr>
              <w:t>ков;</w:t>
            </w:r>
          </w:p>
          <w:p w:rsidR="00507DBB" w:rsidRPr="00D27EF6" w:rsidRDefault="00507DBB" w:rsidP="0039350A">
            <w:pPr>
              <w:pStyle w:val="a5"/>
              <w:jc w:val="both"/>
              <w:rPr>
                <w:lang w:val="en-US"/>
              </w:rPr>
            </w:pPr>
            <w:r w:rsidRPr="00D27EF6">
              <w:rPr>
                <w:lang w:val="en-US"/>
              </w:rPr>
              <w:t>a muffin,</w:t>
            </w:r>
            <w:r w:rsidRPr="00D27EF6">
              <w:rPr>
                <w:spacing w:val="-5"/>
                <w:lang w:val="en-US"/>
              </w:rPr>
              <w:t xml:space="preserve"> </w:t>
            </w:r>
            <w:r w:rsidRPr="00427117">
              <w:t>а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pup</w:t>
            </w:r>
            <w:r w:rsidRPr="00D27EF6">
              <w:rPr>
                <w:spacing w:val="-1"/>
                <w:lang w:val="en-US"/>
              </w:rPr>
              <w:t>p</w:t>
            </w:r>
            <w:r w:rsidRPr="00D27EF6">
              <w:rPr>
                <w:lang w:val="en-US"/>
              </w:rPr>
              <w:t>y</w:t>
            </w:r>
          </w:p>
          <w:p w:rsidR="00507DBB" w:rsidRPr="00D27EF6" w:rsidRDefault="00507DBB" w:rsidP="0039350A">
            <w:pPr>
              <w:pStyle w:val="a5"/>
              <w:jc w:val="both"/>
              <w:rPr>
                <w:lang w:val="en-US"/>
              </w:rPr>
            </w:pPr>
          </w:p>
          <w:p w:rsidR="00507DBB" w:rsidRPr="00D27EF6" w:rsidRDefault="00507DBB" w:rsidP="0039350A">
            <w:pPr>
              <w:pStyle w:val="a5"/>
              <w:jc w:val="both"/>
              <w:rPr>
                <w:lang w:val="en-US"/>
              </w:rPr>
            </w:pPr>
            <w:r w:rsidRPr="00427117">
              <w:rPr>
                <w:spacing w:val="1"/>
              </w:rPr>
              <w:t>у</w:t>
            </w:r>
            <w:r w:rsidRPr="00427117">
              <w:t>пр</w:t>
            </w:r>
            <w:r w:rsidRPr="00D27EF6">
              <w:rPr>
                <w:lang w:val="en-US"/>
              </w:rPr>
              <w:t>.1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1), 2), 3);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>5</w:t>
            </w:r>
          </w:p>
        </w:tc>
        <w:tc>
          <w:tcPr>
            <w:tcW w:w="53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39350A">
            <w:pPr>
              <w:pStyle w:val="a5"/>
              <w:jc w:val="both"/>
            </w:pPr>
            <w:r w:rsidRPr="00427117">
              <w:rPr>
                <w:i/>
              </w:rPr>
              <w:t>Лекс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ческий</w:t>
            </w:r>
            <w:r w:rsidRPr="00427117">
              <w:rPr>
                <w:i/>
                <w:spacing w:val="-10"/>
              </w:rPr>
              <w:t xml:space="preserve"> </w:t>
            </w:r>
            <w:r w:rsidRPr="00427117">
              <w:rPr>
                <w:i/>
              </w:rPr>
              <w:t>и</w:t>
            </w:r>
          </w:p>
          <w:p w:rsidR="00507DBB" w:rsidRPr="00427117" w:rsidRDefault="00507DBB" w:rsidP="0039350A">
            <w:pPr>
              <w:pStyle w:val="a5"/>
              <w:jc w:val="both"/>
            </w:pP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й материал</w:t>
            </w:r>
          </w:p>
          <w:p w:rsidR="00507DBB" w:rsidRPr="00427117" w:rsidRDefault="00507DBB" w:rsidP="0039350A">
            <w:pPr>
              <w:pStyle w:val="a5"/>
              <w:jc w:val="both"/>
            </w:pPr>
            <w:r w:rsidRPr="00427117">
              <w:rPr>
                <w:i/>
              </w:rPr>
              <w:t>преды</w:t>
            </w:r>
            <w:r w:rsidRPr="00427117">
              <w:rPr>
                <w:i/>
                <w:spacing w:val="-1"/>
              </w:rPr>
              <w:t>д</w:t>
            </w:r>
            <w:r w:rsidRPr="00427117">
              <w:rPr>
                <w:i/>
              </w:rPr>
              <w:t>ущих</w:t>
            </w:r>
            <w:r w:rsidRPr="00427117">
              <w:rPr>
                <w:i/>
                <w:spacing w:val="-8"/>
              </w:rPr>
              <w:t xml:space="preserve"> </w:t>
            </w:r>
            <w:r w:rsidRPr="00427117">
              <w:rPr>
                <w:i/>
              </w:rPr>
              <w:t>у</w:t>
            </w:r>
            <w:r w:rsidRPr="00427117">
              <w:rPr>
                <w:i/>
                <w:spacing w:val="-1"/>
              </w:rPr>
              <w:t>р</w:t>
            </w:r>
            <w:r w:rsidRPr="00427117">
              <w:rPr>
                <w:i/>
              </w:rPr>
              <w:t>оков</w:t>
            </w:r>
          </w:p>
          <w:p w:rsidR="00507DBB" w:rsidRPr="00427117" w:rsidRDefault="00507DBB" w:rsidP="0039350A">
            <w:pPr>
              <w:pStyle w:val="a5"/>
              <w:jc w:val="both"/>
            </w:pPr>
          </w:p>
          <w:p w:rsidR="00507DBB" w:rsidRPr="00427117" w:rsidRDefault="00507DBB" w:rsidP="0039350A">
            <w:pPr>
              <w:pStyle w:val="a5"/>
              <w:jc w:val="both"/>
            </w:pPr>
            <w:r w:rsidRPr="00427117">
              <w:rPr>
                <w:spacing w:val="1"/>
              </w:rPr>
              <w:t>у</w:t>
            </w:r>
            <w:r w:rsidRPr="00427117">
              <w:t>пр.4*</w:t>
            </w:r>
          </w:p>
        </w:tc>
        <w:tc>
          <w:tcPr>
            <w:tcW w:w="3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D3389">
            <w:pPr>
              <w:pStyle w:val="a5"/>
              <w:rPr>
                <w:lang w:eastAsia="en-US"/>
              </w:rPr>
            </w:pPr>
          </w:p>
        </w:tc>
        <w:tc>
          <w:tcPr>
            <w:tcW w:w="3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D06C06" w:rsidRDefault="00507DBB" w:rsidP="00E211E8">
            <w:r>
              <w:rPr>
                <w:bCs/>
              </w:rPr>
              <w:t>упр. 1 стр. 58 в уч., упр. 1 р.т.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D06C06" w:rsidRDefault="00507DBB" w:rsidP="00E211E8"/>
        </w:tc>
      </w:tr>
      <w:tr w:rsidR="00D7532F" w:rsidRPr="00427117" w:rsidTr="0025684B">
        <w:trPr>
          <w:gridAfter w:val="2"/>
          <w:wAfter w:w="1132" w:type="pct"/>
          <w:cantSplit/>
          <w:trHeight w:val="28"/>
        </w:trPr>
        <w:tc>
          <w:tcPr>
            <w:tcW w:w="1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6C7583" w:rsidRDefault="00507DBB" w:rsidP="00ED3389">
            <w:pPr>
              <w:pStyle w:val="a5"/>
            </w:pPr>
            <w:r>
              <w:t>28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A048AD" w:rsidRDefault="00507DBB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</w:rPr>
              <w:t>Урок</w:t>
            </w:r>
            <w:r w:rsidRPr="00A048AD">
              <w:rPr>
                <w:b/>
                <w:lang w:val="en-US"/>
              </w:rPr>
              <w:t xml:space="preserve"> 26</w:t>
            </w:r>
          </w:p>
          <w:p w:rsidR="00507DBB" w:rsidRPr="00A048AD" w:rsidRDefault="00507DBB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Did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you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have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a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surprise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party</w:t>
            </w:r>
            <w:r w:rsidRPr="00A048AD">
              <w:rPr>
                <w:b/>
                <w:lang w:val="en-US"/>
              </w:rPr>
              <w:t>?</w:t>
            </w:r>
          </w:p>
          <w:p w:rsidR="00507DBB" w:rsidRPr="00A048AD" w:rsidRDefault="00507DBB" w:rsidP="00ED3389">
            <w:pPr>
              <w:pStyle w:val="a5"/>
              <w:rPr>
                <w:lang w:val="en-US"/>
              </w:rPr>
            </w:pPr>
          </w:p>
          <w:p w:rsidR="00507DBB" w:rsidRPr="00427117" w:rsidRDefault="00507DBB" w:rsidP="00ED3389">
            <w:pPr>
              <w:pStyle w:val="a5"/>
              <w:rPr>
                <w:color w:val="000000"/>
              </w:rPr>
            </w:pPr>
            <w:r>
              <w:t>У тебя был В</w:t>
            </w:r>
            <w:r w:rsidRPr="00427117">
              <w:t>е</w:t>
            </w:r>
            <w:r w:rsidRPr="00427117">
              <w:t>че</w:t>
            </w:r>
            <w:r>
              <w:t xml:space="preserve">р </w:t>
            </w:r>
            <w:r w:rsidRPr="00427117">
              <w:t>сюрпр</w:t>
            </w:r>
            <w:r w:rsidRPr="00427117">
              <w:t>и</w:t>
            </w:r>
            <w:r w:rsidRPr="00427117">
              <w:t>з</w:t>
            </w:r>
            <w:r>
              <w:t>ов</w:t>
            </w:r>
            <w:r w:rsidRPr="00427117">
              <w:t>?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Default="00507DBB" w:rsidP="00E74BAF">
            <w:pPr>
              <w:pStyle w:val="a5"/>
              <w:jc w:val="center"/>
            </w:pPr>
            <w:r>
              <w:t>1</w:t>
            </w:r>
          </w:p>
          <w:p w:rsidR="00507DBB" w:rsidRPr="00427117" w:rsidRDefault="00507DBB" w:rsidP="00E74BAF">
            <w:pPr>
              <w:pStyle w:val="a5"/>
              <w:jc w:val="center"/>
            </w:pPr>
            <w:r>
              <w:t>12.12.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Default="00294E1A" w:rsidP="00D7532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Выбор оптимальных форм поведения в классе.</w:t>
            </w:r>
          </w:p>
          <w:p w:rsidR="00294E1A" w:rsidRDefault="00294E1A" w:rsidP="00D7532F">
            <w:pPr>
              <w:pStyle w:val="a5"/>
              <w:jc w:val="both"/>
            </w:pPr>
            <w:r>
              <w:t>Выразительное, осо</w:t>
            </w:r>
            <w:r>
              <w:t>з</w:t>
            </w:r>
            <w:r>
              <w:t>нанное чтение фраз</w:t>
            </w:r>
            <w:r>
              <w:t>а</w:t>
            </w:r>
            <w:r>
              <w:t xml:space="preserve">ми.   </w:t>
            </w:r>
          </w:p>
          <w:p w:rsidR="00294E1A" w:rsidRDefault="00294E1A" w:rsidP="00D7532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Овладение монолог</w:t>
            </w:r>
            <w:r>
              <w:rPr>
                <w:lang w:val="uk-UA"/>
              </w:rPr>
              <w:t>и</w:t>
            </w:r>
            <w:r>
              <w:rPr>
                <w:lang w:val="uk-UA"/>
              </w:rPr>
              <w:t>ческой формой речи  в соответствии с о</w:t>
            </w:r>
            <w:r>
              <w:rPr>
                <w:lang w:val="uk-UA"/>
              </w:rPr>
              <w:t>б</w:t>
            </w:r>
            <w:r>
              <w:rPr>
                <w:lang w:val="uk-UA"/>
              </w:rPr>
              <w:t>разцами.</w:t>
            </w:r>
          </w:p>
          <w:p w:rsidR="00294E1A" w:rsidRPr="00427117" w:rsidRDefault="00294E1A" w:rsidP="00D7532F">
            <w:pPr>
              <w:pStyle w:val="a5"/>
              <w:jc w:val="both"/>
              <w:rPr>
                <w:i/>
              </w:rPr>
            </w:pPr>
            <w:r>
              <w:t>Умение корректир</w:t>
            </w:r>
            <w:r>
              <w:t>о</w:t>
            </w:r>
            <w:r>
              <w:t>вать, вносить измен</w:t>
            </w:r>
            <w:r>
              <w:t>е</w:t>
            </w:r>
            <w:r>
              <w:t>ния в способ дейс</w:t>
            </w:r>
            <w:r>
              <w:t>т</w:t>
            </w:r>
            <w:r>
              <w:t>вия</w:t>
            </w: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39350A">
            <w:pPr>
              <w:pStyle w:val="a5"/>
              <w:jc w:val="both"/>
            </w:pPr>
            <w:r w:rsidRPr="00427117">
              <w:rPr>
                <w:i/>
              </w:rPr>
              <w:t>Лекс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ческий</w:t>
            </w:r>
          </w:p>
          <w:p w:rsidR="00507DBB" w:rsidRPr="00427117" w:rsidRDefault="00507DBB" w:rsidP="0039350A">
            <w:pPr>
              <w:pStyle w:val="a5"/>
              <w:jc w:val="both"/>
            </w:pPr>
            <w:r w:rsidRPr="00427117">
              <w:rPr>
                <w:i/>
              </w:rPr>
              <w:t>материал пред</w:t>
            </w:r>
            <w:r w:rsidRPr="00427117">
              <w:rPr>
                <w:i/>
              </w:rPr>
              <w:t>ы</w:t>
            </w:r>
            <w:r w:rsidRPr="00427117">
              <w:rPr>
                <w:i/>
                <w:spacing w:val="-1"/>
              </w:rPr>
              <w:t>д</w:t>
            </w:r>
            <w:r w:rsidRPr="00427117">
              <w:rPr>
                <w:i/>
              </w:rPr>
              <w:t>ущих</w:t>
            </w:r>
            <w:r w:rsidRPr="00427117">
              <w:rPr>
                <w:i/>
                <w:spacing w:val="-8"/>
              </w:rPr>
              <w:t xml:space="preserve"> </w:t>
            </w:r>
            <w:r w:rsidRPr="00427117">
              <w:rPr>
                <w:i/>
              </w:rPr>
              <w:t>у</w:t>
            </w:r>
            <w:r w:rsidRPr="00427117">
              <w:rPr>
                <w:i/>
                <w:spacing w:val="-1"/>
              </w:rPr>
              <w:t>р</w:t>
            </w:r>
            <w:r w:rsidRPr="00427117">
              <w:rPr>
                <w:i/>
              </w:rPr>
              <w:t>оков; 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  <w:spacing w:val="1"/>
              </w:rPr>
              <w:t>й</w:t>
            </w:r>
            <w:r w:rsidRPr="00427117">
              <w:rPr>
                <w:i/>
              </w:rPr>
              <w:t xml:space="preserve">: </w:t>
            </w:r>
            <w:r w:rsidRPr="00427117">
              <w:t>общие</w:t>
            </w:r>
            <w:r w:rsidRPr="00427117">
              <w:rPr>
                <w:spacing w:val="-4"/>
              </w:rPr>
              <w:t xml:space="preserve"> </w:t>
            </w:r>
            <w:r w:rsidRPr="00427117">
              <w:t>вопросы</w:t>
            </w:r>
            <w:r w:rsidRPr="00427117">
              <w:rPr>
                <w:spacing w:val="-7"/>
              </w:rPr>
              <w:t xml:space="preserve"> </w:t>
            </w:r>
            <w:r w:rsidRPr="00427117">
              <w:t>и отрицательная форма</w:t>
            </w:r>
            <w:r w:rsidRPr="00427117">
              <w:rPr>
                <w:spacing w:val="-3"/>
              </w:rPr>
              <w:t xml:space="preserve"> </w:t>
            </w:r>
            <w:r w:rsidRPr="00427117">
              <w:t>в Past</w:t>
            </w:r>
            <w:r w:rsidRPr="00427117">
              <w:rPr>
                <w:spacing w:val="-1"/>
              </w:rPr>
              <w:t xml:space="preserve"> </w:t>
            </w:r>
            <w:r w:rsidRPr="00427117">
              <w:t>Simple</w:t>
            </w:r>
          </w:p>
          <w:p w:rsidR="00507DBB" w:rsidRPr="00427117" w:rsidRDefault="00507DBB" w:rsidP="0039350A">
            <w:pPr>
              <w:pStyle w:val="a5"/>
              <w:jc w:val="both"/>
            </w:pPr>
          </w:p>
          <w:p w:rsidR="00507DBB" w:rsidRPr="00427117" w:rsidRDefault="00507DBB" w:rsidP="0039350A">
            <w:pPr>
              <w:pStyle w:val="a5"/>
              <w:jc w:val="both"/>
            </w:pPr>
            <w:r w:rsidRPr="00427117">
              <w:rPr>
                <w:spacing w:val="1"/>
              </w:rPr>
              <w:t>у</w:t>
            </w:r>
            <w:r w:rsidRPr="00427117">
              <w:t>пр. Провер</w:t>
            </w:r>
            <w:r w:rsidRPr="00427117">
              <w:rPr>
                <w:spacing w:val="-1"/>
              </w:rPr>
              <w:t>к</w:t>
            </w:r>
            <w:r w:rsidRPr="00427117">
              <w:t>а</w:t>
            </w:r>
            <w:r w:rsidRPr="00427117">
              <w:rPr>
                <w:spacing w:val="-7"/>
              </w:rPr>
              <w:t xml:space="preserve"> </w:t>
            </w:r>
            <w:r w:rsidRPr="00427117">
              <w:t>Д/з</w:t>
            </w:r>
          </w:p>
          <w:p w:rsidR="00507DBB" w:rsidRPr="00427117" w:rsidRDefault="00507DBB" w:rsidP="0039350A">
            <w:pPr>
              <w:pStyle w:val="a5"/>
              <w:jc w:val="both"/>
            </w:pPr>
            <w:r w:rsidRPr="00427117">
              <w:t>(L.2</w:t>
            </w:r>
            <w:r w:rsidRPr="00427117">
              <w:rPr>
                <w:spacing w:val="-3"/>
              </w:rPr>
              <w:t xml:space="preserve"> </w:t>
            </w:r>
            <w:r w:rsidRPr="00427117">
              <w:t>ex.6</w:t>
            </w:r>
            <w:r w:rsidRPr="00427117">
              <w:rPr>
                <w:spacing w:val="-1"/>
              </w:rPr>
              <w:t>)</w:t>
            </w:r>
            <w:r w:rsidRPr="00427117">
              <w:t>;</w:t>
            </w:r>
            <w:r w:rsidRPr="00427117">
              <w:rPr>
                <w:spacing w:val="-3"/>
              </w:rPr>
              <w:t xml:space="preserve"> </w:t>
            </w:r>
            <w:r w:rsidRPr="00427117">
              <w:t>1</w:t>
            </w:r>
            <w:r w:rsidRPr="00427117">
              <w:rPr>
                <w:spacing w:val="-1"/>
              </w:rPr>
              <w:t xml:space="preserve"> </w:t>
            </w:r>
            <w:r w:rsidRPr="00427117">
              <w:t>1),</w:t>
            </w:r>
            <w:r w:rsidRPr="00427117">
              <w:rPr>
                <w:spacing w:val="-1"/>
              </w:rPr>
              <w:t xml:space="preserve"> </w:t>
            </w:r>
            <w:r w:rsidRPr="00427117">
              <w:t>2), 3);</w:t>
            </w:r>
            <w:r w:rsidRPr="00427117">
              <w:rPr>
                <w:spacing w:val="-1"/>
              </w:rPr>
              <w:t xml:space="preserve"> </w:t>
            </w:r>
            <w:r w:rsidRPr="00427117">
              <w:t>2; 3</w:t>
            </w:r>
            <w:r w:rsidRPr="00427117">
              <w:rPr>
                <w:spacing w:val="1"/>
              </w:rPr>
              <w:t xml:space="preserve"> </w:t>
            </w:r>
            <w:r w:rsidRPr="00427117">
              <w:t>2</w:t>
            </w:r>
            <w:r w:rsidRPr="00427117">
              <w:rPr>
                <w:spacing w:val="-1"/>
              </w:rPr>
              <w:t>)</w:t>
            </w:r>
            <w:r w:rsidRPr="00427117">
              <w:t>; 4* (Reader</w:t>
            </w:r>
            <w:r w:rsidRPr="00427117">
              <w:rPr>
                <w:spacing w:val="-6"/>
              </w:rPr>
              <w:t xml:space="preserve"> </w:t>
            </w:r>
            <w:r w:rsidRPr="00427117">
              <w:t>e</w:t>
            </w:r>
            <w:r w:rsidRPr="00427117">
              <w:rPr>
                <w:spacing w:val="-1"/>
              </w:rPr>
              <w:t>x</w:t>
            </w:r>
            <w:r w:rsidRPr="00427117">
              <w:t>.3);</w:t>
            </w:r>
            <w:r w:rsidRPr="00427117">
              <w:rPr>
                <w:spacing w:val="-4"/>
              </w:rPr>
              <w:t xml:space="preserve"> </w:t>
            </w:r>
            <w:r w:rsidRPr="00427117">
              <w:rPr>
                <w:spacing w:val="-1"/>
              </w:rPr>
              <w:t>8</w:t>
            </w:r>
            <w:r w:rsidRPr="00427117">
              <w:t>*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39350A">
            <w:pPr>
              <w:pStyle w:val="a5"/>
              <w:jc w:val="both"/>
            </w:pPr>
            <w:r w:rsidRPr="00427117">
              <w:rPr>
                <w:i/>
              </w:rPr>
              <w:t>Лекс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ческий</w:t>
            </w:r>
          </w:p>
          <w:p w:rsidR="00507DBB" w:rsidRPr="00427117" w:rsidRDefault="00507DBB" w:rsidP="0039350A">
            <w:pPr>
              <w:pStyle w:val="a5"/>
              <w:jc w:val="both"/>
            </w:pPr>
            <w:r w:rsidRPr="00427117">
              <w:rPr>
                <w:i/>
              </w:rPr>
              <w:t>материал пред</w:t>
            </w:r>
            <w:r w:rsidRPr="00427117">
              <w:rPr>
                <w:i/>
              </w:rPr>
              <w:t>ы</w:t>
            </w:r>
            <w:r w:rsidRPr="00427117">
              <w:rPr>
                <w:i/>
                <w:spacing w:val="-1"/>
              </w:rPr>
              <w:t>д</w:t>
            </w:r>
            <w:r w:rsidRPr="00427117">
              <w:rPr>
                <w:i/>
              </w:rPr>
              <w:t>ущих</w:t>
            </w:r>
            <w:r w:rsidRPr="00427117">
              <w:rPr>
                <w:i/>
                <w:spacing w:val="-8"/>
              </w:rPr>
              <w:t xml:space="preserve"> </w:t>
            </w:r>
            <w:r w:rsidRPr="00427117">
              <w:rPr>
                <w:i/>
              </w:rPr>
              <w:t>у</w:t>
            </w:r>
            <w:r w:rsidRPr="00427117">
              <w:rPr>
                <w:i/>
                <w:spacing w:val="-1"/>
              </w:rPr>
              <w:t>р</w:t>
            </w:r>
            <w:r w:rsidRPr="00427117">
              <w:rPr>
                <w:i/>
              </w:rPr>
              <w:t>оков; 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  <w:spacing w:val="1"/>
              </w:rPr>
              <w:t>й</w:t>
            </w:r>
            <w:r w:rsidRPr="00427117">
              <w:rPr>
                <w:i/>
              </w:rPr>
              <w:t xml:space="preserve">: </w:t>
            </w:r>
            <w:r w:rsidRPr="00427117">
              <w:t>общие</w:t>
            </w:r>
            <w:r w:rsidRPr="00427117">
              <w:rPr>
                <w:spacing w:val="-4"/>
              </w:rPr>
              <w:t xml:space="preserve"> </w:t>
            </w:r>
            <w:r w:rsidRPr="00427117">
              <w:t>вопросы</w:t>
            </w:r>
            <w:r w:rsidRPr="00427117">
              <w:rPr>
                <w:spacing w:val="-7"/>
              </w:rPr>
              <w:t xml:space="preserve"> </w:t>
            </w:r>
            <w:r w:rsidRPr="00427117">
              <w:t>и отрицательная форма</w:t>
            </w:r>
            <w:r w:rsidRPr="00427117">
              <w:rPr>
                <w:spacing w:val="-3"/>
              </w:rPr>
              <w:t xml:space="preserve"> </w:t>
            </w:r>
            <w:r w:rsidRPr="00427117">
              <w:t>в Past</w:t>
            </w:r>
            <w:r w:rsidRPr="00427117">
              <w:rPr>
                <w:spacing w:val="-1"/>
              </w:rPr>
              <w:t xml:space="preserve"> </w:t>
            </w:r>
            <w:r w:rsidRPr="00427117">
              <w:t>Simple</w:t>
            </w:r>
          </w:p>
          <w:p w:rsidR="00507DBB" w:rsidRPr="00427117" w:rsidRDefault="00507DBB" w:rsidP="0039350A">
            <w:pPr>
              <w:pStyle w:val="a5"/>
              <w:jc w:val="both"/>
            </w:pPr>
          </w:p>
          <w:p w:rsidR="00507DBB" w:rsidRPr="00427117" w:rsidRDefault="00507DBB" w:rsidP="0039350A">
            <w:pPr>
              <w:pStyle w:val="a5"/>
              <w:jc w:val="both"/>
            </w:pPr>
            <w:r w:rsidRPr="00427117">
              <w:rPr>
                <w:spacing w:val="1"/>
              </w:rPr>
              <w:t>у</w:t>
            </w:r>
            <w:r w:rsidRPr="00427117">
              <w:t>пр.1</w:t>
            </w:r>
            <w:r w:rsidRPr="00427117">
              <w:rPr>
                <w:spacing w:val="-1"/>
              </w:rPr>
              <w:t xml:space="preserve"> </w:t>
            </w:r>
            <w:r w:rsidRPr="00427117">
              <w:t>1);</w:t>
            </w:r>
            <w:r w:rsidRPr="00427117">
              <w:rPr>
                <w:spacing w:val="-1"/>
              </w:rPr>
              <w:t xml:space="preserve"> </w:t>
            </w:r>
            <w:r w:rsidRPr="00427117">
              <w:t>3</w:t>
            </w:r>
            <w:r w:rsidRPr="00427117">
              <w:rPr>
                <w:spacing w:val="1"/>
              </w:rPr>
              <w:t xml:space="preserve"> </w:t>
            </w:r>
            <w:r w:rsidRPr="00427117">
              <w:t>1)</w:t>
            </w:r>
          </w:p>
        </w:tc>
        <w:tc>
          <w:tcPr>
            <w:tcW w:w="53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39350A">
            <w:pPr>
              <w:pStyle w:val="a5"/>
              <w:jc w:val="both"/>
            </w:pPr>
            <w:r w:rsidRPr="00427117">
              <w:rPr>
                <w:i/>
              </w:rPr>
              <w:t>Лекс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ческий</w:t>
            </w:r>
          </w:p>
          <w:p w:rsidR="00507DBB" w:rsidRPr="00427117" w:rsidRDefault="00507DBB" w:rsidP="0039350A">
            <w:pPr>
              <w:pStyle w:val="a5"/>
              <w:jc w:val="both"/>
            </w:pPr>
            <w:r w:rsidRPr="00427117">
              <w:rPr>
                <w:i/>
              </w:rPr>
              <w:t>материал пред</w:t>
            </w:r>
            <w:r w:rsidRPr="00427117">
              <w:rPr>
                <w:i/>
              </w:rPr>
              <w:t>ы</w:t>
            </w:r>
            <w:r w:rsidRPr="00427117">
              <w:rPr>
                <w:i/>
                <w:spacing w:val="-1"/>
              </w:rPr>
              <w:t>д</w:t>
            </w:r>
            <w:r w:rsidRPr="00427117">
              <w:rPr>
                <w:i/>
              </w:rPr>
              <w:t>ущих</w:t>
            </w:r>
            <w:r w:rsidRPr="00427117">
              <w:rPr>
                <w:i/>
                <w:spacing w:val="-8"/>
              </w:rPr>
              <w:t xml:space="preserve"> </w:t>
            </w:r>
            <w:r w:rsidRPr="00427117">
              <w:rPr>
                <w:i/>
              </w:rPr>
              <w:t>у</w:t>
            </w:r>
            <w:r w:rsidRPr="00427117">
              <w:rPr>
                <w:i/>
                <w:spacing w:val="-1"/>
              </w:rPr>
              <w:t>р</w:t>
            </w:r>
            <w:r w:rsidRPr="00427117">
              <w:rPr>
                <w:i/>
              </w:rPr>
              <w:t>оков; 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  <w:spacing w:val="1"/>
              </w:rPr>
              <w:t>й</w:t>
            </w:r>
            <w:r w:rsidRPr="00427117">
              <w:rPr>
                <w:i/>
              </w:rPr>
              <w:t xml:space="preserve">: </w:t>
            </w:r>
            <w:r w:rsidRPr="00427117">
              <w:t>общие</w:t>
            </w:r>
            <w:r w:rsidRPr="00427117">
              <w:rPr>
                <w:spacing w:val="-4"/>
              </w:rPr>
              <w:t xml:space="preserve"> </w:t>
            </w:r>
            <w:r w:rsidRPr="00427117">
              <w:t>вопросы</w:t>
            </w:r>
            <w:r w:rsidRPr="00427117">
              <w:rPr>
                <w:spacing w:val="-7"/>
              </w:rPr>
              <w:t xml:space="preserve"> </w:t>
            </w:r>
            <w:r w:rsidRPr="00427117">
              <w:t>и отрицательная форма</w:t>
            </w:r>
            <w:r w:rsidRPr="00427117">
              <w:rPr>
                <w:spacing w:val="-3"/>
              </w:rPr>
              <w:t xml:space="preserve"> </w:t>
            </w:r>
            <w:r w:rsidRPr="00427117">
              <w:t>в Past</w:t>
            </w:r>
            <w:r w:rsidRPr="00427117">
              <w:rPr>
                <w:spacing w:val="-1"/>
              </w:rPr>
              <w:t xml:space="preserve"> </w:t>
            </w:r>
            <w:r w:rsidRPr="00427117">
              <w:t>Simple</w:t>
            </w:r>
          </w:p>
          <w:p w:rsidR="00507DBB" w:rsidRPr="00427117" w:rsidRDefault="00507DBB" w:rsidP="0039350A">
            <w:pPr>
              <w:pStyle w:val="a5"/>
              <w:jc w:val="both"/>
            </w:pPr>
          </w:p>
          <w:p w:rsidR="00507DBB" w:rsidRPr="00427117" w:rsidRDefault="00507DBB" w:rsidP="0039350A">
            <w:pPr>
              <w:pStyle w:val="a5"/>
              <w:jc w:val="both"/>
            </w:pPr>
            <w:r w:rsidRPr="00427117">
              <w:rPr>
                <w:spacing w:val="1"/>
              </w:rPr>
              <w:t>у</w:t>
            </w:r>
            <w:r w:rsidRPr="00427117">
              <w:t>пр.</w:t>
            </w:r>
            <w:r w:rsidRPr="00427117">
              <w:rPr>
                <w:spacing w:val="-1"/>
              </w:rPr>
              <w:t>2</w:t>
            </w:r>
            <w:r w:rsidRPr="00427117">
              <w:t>; 3</w:t>
            </w:r>
            <w:r w:rsidRPr="00427117">
              <w:rPr>
                <w:spacing w:val="-1"/>
              </w:rPr>
              <w:t xml:space="preserve"> </w:t>
            </w:r>
            <w:r w:rsidRPr="00427117">
              <w:t>2);</w:t>
            </w:r>
            <w:r w:rsidRPr="00427117">
              <w:rPr>
                <w:spacing w:val="-1"/>
              </w:rPr>
              <w:t xml:space="preserve"> 6</w:t>
            </w:r>
            <w:r w:rsidRPr="00427117">
              <w:t>; 7</w:t>
            </w:r>
          </w:p>
        </w:tc>
        <w:tc>
          <w:tcPr>
            <w:tcW w:w="3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пр.5*</w:t>
            </w:r>
            <w:r w:rsidRPr="00427117">
              <w:rPr>
                <w:spacing w:val="-1"/>
              </w:rPr>
              <w:t xml:space="preserve"> </w:t>
            </w:r>
            <w:r w:rsidRPr="00427117">
              <w:t>(AB</w:t>
            </w:r>
          </w:p>
          <w:p w:rsidR="00507DBB" w:rsidRPr="00427117" w:rsidRDefault="00507DBB" w:rsidP="00ED3389">
            <w:pPr>
              <w:pStyle w:val="a5"/>
            </w:pPr>
            <w:r w:rsidRPr="00427117">
              <w:t>ex.1)</w:t>
            </w:r>
          </w:p>
        </w:tc>
        <w:tc>
          <w:tcPr>
            <w:tcW w:w="3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264454" w:rsidRDefault="00507DBB" w:rsidP="00816CCE">
            <w:pPr>
              <w:pStyle w:val="a5"/>
              <w:jc w:val="both"/>
              <w:rPr>
                <w:bCs/>
              </w:rPr>
            </w:pPr>
            <w:r>
              <w:rPr>
                <w:bCs/>
              </w:rPr>
              <w:t>упр.1 стр. 60 в уч., упр. 2 р.т.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264454" w:rsidRDefault="00507DBB" w:rsidP="00816CCE">
            <w:pPr>
              <w:pStyle w:val="a5"/>
              <w:jc w:val="both"/>
              <w:rPr>
                <w:bCs/>
              </w:rPr>
            </w:pPr>
            <w:r w:rsidRPr="00264454">
              <w:rPr>
                <w:bCs/>
              </w:rPr>
              <w:t>Текущий контроль</w:t>
            </w:r>
          </w:p>
          <w:p w:rsidR="00507DBB" w:rsidRPr="00427117" w:rsidRDefault="00507DBB" w:rsidP="00E211E8"/>
        </w:tc>
      </w:tr>
      <w:tr w:rsidR="00D7532F" w:rsidRPr="00427117" w:rsidTr="0025684B">
        <w:trPr>
          <w:gridAfter w:val="2"/>
          <w:wAfter w:w="1132" w:type="pct"/>
          <w:cantSplit/>
          <w:trHeight w:val="28"/>
        </w:trPr>
        <w:tc>
          <w:tcPr>
            <w:tcW w:w="1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D3389">
            <w:pPr>
              <w:pStyle w:val="a5"/>
            </w:pPr>
            <w:r>
              <w:lastRenderedPageBreak/>
              <w:t>29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A048AD" w:rsidRDefault="00507DBB" w:rsidP="008F380E">
            <w:pPr>
              <w:pStyle w:val="a5"/>
              <w:jc w:val="both"/>
              <w:rPr>
                <w:b/>
                <w:lang w:val="en-US"/>
              </w:rPr>
            </w:pPr>
            <w:r w:rsidRPr="008F380E">
              <w:rPr>
                <w:b/>
              </w:rPr>
              <w:t>Урок</w:t>
            </w:r>
            <w:r w:rsidRPr="00A048AD">
              <w:rPr>
                <w:b/>
                <w:lang w:val="en-US"/>
              </w:rPr>
              <w:t xml:space="preserve"> 27</w:t>
            </w:r>
          </w:p>
          <w:p w:rsidR="00507DBB" w:rsidRPr="00A048AD" w:rsidRDefault="00507DBB" w:rsidP="008F380E">
            <w:pPr>
              <w:pStyle w:val="a5"/>
              <w:jc w:val="both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What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did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you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do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on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your</w:t>
            </w:r>
            <w:r w:rsidRPr="00A048AD">
              <w:rPr>
                <w:b/>
                <w:lang w:val="en-US"/>
              </w:rPr>
              <w:t xml:space="preserve"> </w:t>
            </w:r>
          </w:p>
          <w:p w:rsidR="00507DBB" w:rsidRPr="008F380E" w:rsidRDefault="00507DBB" w:rsidP="008F380E">
            <w:pPr>
              <w:pStyle w:val="a5"/>
              <w:jc w:val="both"/>
              <w:rPr>
                <w:b/>
              </w:rPr>
            </w:pPr>
            <w:r w:rsidRPr="008F380E">
              <w:rPr>
                <w:b/>
              </w:rPr>
              <w:t>birthday?</w:t>
            </w:r>
          </w:p>
          <w:p w:rsidR="00507DBB" w:rsidRPr="00427117" w:rsidRDefault="00507DBB" w:rsidP="00ED3389">
            <w:pPr>
              <w:pStyle w:val="a5"/>
              <w:rPr>
                <w:color w:val="000000"/>
              </w:rPr>
            </w:pPr>
          </w:p>
          <w:p w:rsidR="00507DBB" w:rsidRPr="00427117" w:rsidRDefault="00507DBB" w:rsidP="00ED3389">
            <w:pPr>
              <w:pStyle w:val="a5"/>
              <w:rPr>
                <w:color w:val="000000"/>
              </w:rPr>
            </w:pPr>
            <w:r>
              <w:t xml:space="preserve">Что ты делал в день </w:t>
            </w:r>
            <w:r w:rsidRPr="00427117">
              <w:t xml:space="preserve"> рожд</w:t>
            </w:r>
            <w:r w:rsidRPr="00427117">
              <w:t>е</w:t>
            </w:r>
            <w:r w:rsidRPr="00427117">
              <w:t>ния?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Default="00507DBB" w:rsidP="00E74BAF">
            <w:pPr>
              <w:pStyle w:val="a5"/>
              <w:jc w:val="center"/>
            </w:pPr>
            <w:r>
              <w:t>1</w:t>
            </w:r>
          </w:p>
          <w:p w:rsidR="00507DBB" w:rsidRPr="00427117" w:rsidRDefault="00507DBB" w:rsidP="00E74BAF">
            <w:pPr>
              <w:pStyle w:val="a5"/>
              <w:jc w:val="center"/>
            </w:pPr>
            <w:r>
              <w:t>16.12.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Default="00294E1A" w:rsidP="00D7532F">
            <w:pPr>
              <w:pStyle w:val="a5"/>
              <w:jc w:val="both"/>
            </w:pPr>
            <w:r>
              <w:t>Формирование мот</w:t>
            </w:r>
            <w:r>
              <w:t>и</w:t>
            </w:r>
            <w:r>
              <w:t>ва, реализующего п</w:t>
            </w:r>
            <w:r>
              <w:t>о</w:t>
            </w:r>
            <w:r>
              <w:t>требность в социал</w:t>
            </w:r>
            <w:r>
              <w:t>ь</w:t>
            </w:r>
            <w:r>
              <w:t>но значимой деятел</w:t>
            </w:r>
            <w:r>
              <w:t>ь</w:t>
            </w:r>
            <w:r>
              <w:t>ности.</w:t>
            </w:r>
          </w:p>
          <w:p w:rsidR="00294E1A" w:rsidRDefault="00294E1A" w:rsidP="00D7532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Умение искать и в</w:t>
            </w:r>
            <w:r>
              <w:rPr>
                <w:lang w:val="uk-UA"/>
              </w:rPr>
              <w:t>ы</w:t>
            </w:r>
            <w:r>
              <w:rPr>
                <w:lang w:val="uk-UA"/>
              </w:rPr>
              <w:t>делять необходимую информацию.</w:t>
            </w:r>
          </w:p>
          <w:p w:rsidR="00294E1A" w:rsidRDefault="00294E1A" w:rsidP="00D7532F">
            <w:pPr>
              <w:pStyle w:val="a5"/>
              <w:jc w:val="both"/>
            </w:pPr>
            <w:r>
              <w:t>Умение участвовать в коллективном обсу</w:t>
            </w:r>
            <w:r>
              <w:t>ж</w:t>
            </w:r>
            <w:r>
              <w:t>дении проблемы.</w:t>
            </w:r>
          </w:p>
          <w:p w:rsidR="00294E1A" w:rsidRPr="00427117" w:rsidRDefault="00294E1A" w:rsidP="00D7532F">
            <w:pPr>
              <w:pStyle w:val="a5"/>
              <w:jc w:val="both"/>
              <w:rPr>
                <w:i/>
              </w:rPr>
            </w:pPr>
            <w:r>
              <w:t>Формирование основ оптимистического восприятия мира</w:t>
            </w: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39350A">
            <w:pPr>
              <w:pStyle w:val="a5"/>
              <w:jc w:val="both"/>
            </w:pPr>
            <w:r w:rsidRPr="00427117">
              <w:rPr>
                <w:i/>
              </w:rPr>
              <w:t>лексически</w:t>
            </w:r>
            <w:r w:rsidRPr="00427117">
              <w:rPr>
                <w:i/>
                <w:spacing w:val="1"/>
              </w:rPr>
              <w:t>й</w:t>
            </w:r>
            <w:r w:rsidRPr="00427117">
              <w:rPr>
                <w:i/>
              </w:rPr>
              <w:t>:</w:t>
            </w:r>
            <w:r w:rsidRPr="00427117">
              <w:rPr>
                <w:i/>
                <w:spacing w:val="-8"/>
              </w:rPr>
              <w:t xml:space="preserve"> </w:t>
            </w:r>
            <w:r w:rsidRPr="00427117">
              <w:t>a</w:t>
            </w:r>
          </w:p>
          <w:p w:rsidR="00507DBB" w:rsidRPr="00427117" w:rsidRDefault="00507DBB" w:rsidP="0039350A">
            <w:pPr>
              <w:pStyle w:val="a5"/>
              <w:jc w:val="both"/>
            </w:pPr>
            <w:r w:rsidRPr="00427117">
              <w:t>birthda</w:t>
            </w:r>
            <w:r w:rsidRPr="00427117">
              <w:rPr>
                <w:spacing w:val="1"/>
              </w:rPr>
              <w:t>y</w:t>
            </w:r>
            <w:r w:rsidRPr="00427117">
              <w:t>,</w:t>
            </w:r>
            <w:r w:rsidRPr="00427117">
              <w:rPr>
                <w:spacing w:val="-7"/>
              </w:rPr>
              <w:t xml:space="preserve"> </w:t>
            </w:r>
            <w:r w:rsidRPr="00427117">
              <w:t xml:space="preserve">chocolate; </w:t>
            </w:r>
            <w:r w:rsidRPr="00427117">
              <w:rPr>
                <w:i/>
              </w:rPr>
              <w:t>гра</w:t>
            </w:r>
            <w:r w:rsidRPr="00427117">
              <w:rPr>
                <w:i/>
              </w:rPr>
              <w:t>м</w:t>
            </w:r>
            <w:r w:rsidRPr="00427117">
              <w:rPr>
                <w:i/>
              </w:rPr>
              <w:t>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  <w:spacing w:val="1"/>
              </w:rPr>
              <w:t>й</w:t>
            </w:r>
            <w:r w:rsidRPr="00427117">
              <w:rPr>
                <w:i/>
              </w:rPr>
              <w:t xml:space="preserve">: </w:t>
            </w:r>
            <w:r w:rsidRPr="00427117">
              <w:t>сп</w:t>
            </w:r>
            <w:r w:rsidRPr="00427117">
              <w:t>е</w:t>
            </w:r>
            <w:r w:rsidRPr="00427117">
              <w:t>циальные вопр</w:t>
            </w:r>
            <w:r w:rsidRPr="00427117">
              <w:t>о</w:t>
            </w:r>
            <w:r w:rsidRPr="00427117">
              <w:t>сы</w:t>
            </w:r>
            <w:r w:rsidRPr="00427117">
              <w:rPr>
                <w:spacing w:val="-6"/>
              </w:rPr>
              <w:t xml:space="preserve"> </w:t>
            </w:r>
            <w:r w:rsidRPr="00427117">
              <w:t>в Past Simple</w:t>
            </w:r>
          </w:p>
          <w:p w:rsidR="00507DBB" w:rsidRPr="00427117" w:rsidRDefault="00507DBB" w:rsidP="0039350A">
            <w:pPr>
              <w:pStyle w:val="a5"/>
              <w:jc w:val="both"/>
            </w:pPr>
          </w:p>
          <w:p w:rsidR="00507DBB" w:rsidRPr="00427117" w:rsidRDefault="00507DBB" w:rsidP="0039350A">
            <w:pPr>
              <w:pStyle w:val="a5"/>
              <w:jc w:val="both"/>
            </w:pPr>
            <w:r w:rsidRPr="00427117">
              <w:rPr>
                <w:spacing w:val="1"/>
              </w:rPr>
              <w:t>у</w:t>
            </w:r>
            <w:r w:rsidRPr="00427117">
              <w:t>пр. Провер</w:t>
            </w:r>
            <w:r w:rsidRPr="00427117">
              <w:rPr>
                <w:spacing w:val="-1"/>
              </w:rPr>
              <w:t>к</w:t>
            </w:r>
            <w:r w:rsidRPr="00427117">
              <w:t>а</w:t>
            </w:r>
            <w:r w:rsidRPr="00427117">
              <w:rPr>
                <w:spacing w:val="-7"/>
              </w:rPr>
              <w:t xml:space="preserve"> </w:t>
            </w:r>
            <w:r w:rsidRPr="00427117">
              <w:t>Д/з</w:t>
            </w:r>
          </w:p>
          <w:p w:rsidR="00507DBB" w:rsidRPr="00427117" w:rsidRDefault="00507DBB" w:rsidP="0039350A">
            <w:pPr>
              <w:pStyle w:val="a5"/>
              <w:jc w:val="both"/>
            </w:pPr>
            <w:r w:rsidRPr="00427117">
              <w:t>(L.3</w:t>
            </w:r>
            <w:r w:rsidRPr="00427117">
              <w:rPr>
                <w:spacing w:val="-3"/>
              </w:rPr>
              <w:t xml:space="preserve"> </w:t>
            </w:r>
            <w:r w:rsidRPr="00427117">
              <w:t>ex.9</w:t>
            </w:r>
            <w:r w:rsidRPr="00427117">
              <w:rPr>
                <w:spacing w:val="-1"/>
              </w:rPr>
              <w:t>)</w:t>
            </w:r>
            <w:r w:rsidRPr="00427117">
              <w:t>;</w:t>
            </w:r>
            <w:r w:rsidRPr="00427117">
              <w:rPr>
                <w:spacing w:val="-3"/>
              </w:rPr>
              <w:t xml:space="preserve"> </w:t>
            </w:r>
            <w:r w:rsidRPr="00427117">
              <w:t>1</w:t>
            </w:r>
            <w:r w:rsidRPr="00427117">
              <w:rPr>
                <w:spacing w:val="-1"/>
              </w:rPr>
              <w:t xml:space="preserve"> </w:t>
            </w:r>
            <w:r w:rsidRPr="00427117">
              <w:t>1),</w:t>
            </w:r>
            <w:r w:rsidRPr="00427117">
              <w:rPr>
                <w:spacing w:val="-1"/>
              </w:rPr>
              <w:t xml:space="preserve"> </w:t>
            </w:r>
            <w:r w:rsidRPr="00427117">
              <w:t>2), 3);</w:t>
            </w:r>
            <w:r w:rsidRPr="00427117">
              <w:rPr>
                <w:spacing w:val="-1"/>
              </w:rPr>
              <w:t xml:space="preserve"> </w:t>
            </w:r>
            <w:r w:rsidRPr="00427117">
              <w:t>2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39350A">
            <w:pPr>
              <w:pStyle w:val="a5"/>
              <w:jc w:val="both"/>
            </w:pPr>
            <w:r w:rsidRPr="00427117">
              <w:rPr>
                <w:i/>
              </w:rPr>
              <w:t>лексически</w:t>
            </w:r>
            <w:r w:rsidRPr="00427117">
              <w:rPr>
                <w:i/>
                <w:spacing w:val="1"/>
              </w:rPr>
              <w:t>й</w:t>
            </w:r>
            <w:r w:rsidRPr="00427117">
              <w:rPr>
                <w:i/>
              </w:rPr>
              <w:t>:</w:t>
            </w:r>
            <w:r w:rsidRPr="00427117">
              <w:rPr>
                <w:i/>
                <w:spacing w:val="-8"/>
              </w:rPr>
              <w:t xml:space="preserve"> </w:t>
            </w:r>
            <w:r w:rsidRPr="00427117">
              <w:t>a</w:t>
            </w:r>
          </w:p>
          <w:p w:rsidR="00507DBB" w:rsidRPr="00427117" w:rsidRDefault="00507DBB" w:rsidP="0039350A">
            <w:pPr>
              <w:pStyle w:val="a5"/>
              <w:jc w:val="both"/>
            </w:pPr>
            <w:r w:rsidRPr="00427117">
              <w:t>birthda</w:t>
            </w:r>
            <w:r w:rsidRPr="00427117">
              <w:rPr>
                <w:spacing w:val="1"/>
              </w:rPr>
              <w:t>y</w:t>
            </w:r>
            <w:r w:rsidRPr="00427117">
              <w:t>,</w:t>
            </w:r>
            <w:r w:rsidRPr="00427117">
              <w:rPr>
                <w:spacing w:val="-7"/>
              </w:rPr>
              <w:t xml:space="preserve"> </w:t>
            </w:r>
            <w:r w:rsidRPr="00427117">
              <w:t xml:space="preserve">chocolate; </w:t>
            </w:r>
            <w:r w:rsidRPr="00427117">
              <w:rPr>
                <w:i/>
              </w:rPr>
              <w:t>гра</w:t>
            </w:r>
            <w:r w:rsidRPr="00427117">
              <w:rPr>
                <w:i/>
              </w:rPr>
              <w:t>м</w:t>
            </w:r>
            <w:r w:rsidRPr="00427117">
              <w:rPr>
                <w:i/>
              </w:rPr>
              <w:t>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  <w:spacing w:val="1"/>
              </w:rPr>
              <w:t>й</w:t>
            </w:r>
            <w:r w:rsidRPr="00427117">
              <w:rPr>
                <w:i/>
              </w:rPr>
              <w:t xml:space="preserve">: </w:t>
            </w:r>
            <w:r w:rsidRPr="00427117">
              <w:t>сп</w:t>
            </w:r>
            <w:r w:rsidRPr="00427117">
              <w:t>е</w:t>
            </w:r>
            <w:r w:rsidRPr="00427117">
              <w:t>циальные вопр</w:t>
            </w:r>
            <w:r w:rsidRPr="00427117">
              <w:t>о</w:t>
            </w:r>
            <w:r w:rsidRPr="00427117">
              <w:t>сы</w:t>
            </w:r>
            <w:r w:rsidRPr="00427117">
              <w:rPr>
                <w:spacing w:val="-6"/>
              </w:rPr>
              <w:t xml:space="preserve"> </w:t>
            </w:r>
            <w:r w:rsidRPr="00427117">
              <w:t>в Past Simple</w:t>
            </w:r>
          </w:p>
          <w:p w:rsidR="00507DBB" w:rsidRPr="00427117" w:rsidRDefault="00507DBB" w:rsidP="0039350A">
            <w:pPr>
              <w:pStyle w:val="a5"/>
              <w:jc w:val="both"/>
            </w:pPr>
          </w:p>
          <w:p w:rsidR="00507DBB" w:rsidRPr="00427117" w:rsidRDefault="00507DBB" w:rsidP="0039350A">
            <w:pPr>
              <w:pStyle w:val="a5"/>
              <w:jc w:val="both"/>
            </w:pPr>
            <w:r w:rsidRPr="00427117">
              <w:rPr>
                <w:spacing w:val="1"/>
              </w:rPr>
              <w:t>у</w:t>
            </w:r>
            <w:r w:rsidRPr="00427117">
              <w:t>пр.1</w:t>
            </w:r>
            <w:r w:rsidRPr="00427117">
              <w:rPr>
                <w:spacing w:val="-1"/>
              </w:rPr>
              <w:t xml:space="preserve"> </w:t>
            </w:r>
            <w:r w:rsidRPr="00427117">
              <w:t>1)</w:t>
            </w:r>
          </w:p>
        </w:tc>
        <w:tc>
          <w:tcPr>
            <w:tcW w:w="53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39350A">
            <w:pPr>
              <w:pStyle w:val="a5"/>
              <w:jc w:val="both"/>
            </w:pPr>
            <w:r w:rsidRPr="00427117">
              <w:rPr>
                <w:i/>
              </w:rPr>
              <w:t>лексически</w:t>
            </w:r>
            <w:r w:rsidRPr="00427117">
              <w:rPr>
                <w:i/>
                <w:spacing w:val="1"/>
              </w:rPr>
              <w:t>й</w:t>
            </w:r>
            <w:r w:rsidRPr="00427117">
              <w:rPr>
                <w:i/>
              </w:rPr>
              <w:t>:</w:t>
            </w:r>
            <w:r w:rsidRPr="00427117">
              <w:rPr>
                <w:i/>
                <w:spacing w:val="-8"/>
              </w:rPr>
              <w:t xml:space="preserve"> </w:t>
            </w:r>
            <w:r w:rsidRPr="00427117">
              <w:t>a</w:t>
            </w:r>
          </w:p>
          <w:p w:rsidR="00507DBB" w:rsidRPr="00427117" w:rsidRDefault="00507DBB" w:rsidP="0039350A">
            <w:pPr>
              <w:pStyle w:val="a5"/>
              <w:jc w:val="both"/>
            </w:pPr>
            <w:r w:rsidRPr="00427117">
              <w:t>birthda</w:t>
            </w:r>
            <w:r w:rsidRPr="00427117">
              <w:rPr>
                <w:spacing w:val="1"/>
              </w:rPr>
              <w:t>y</w:t>
            </w:r>
            <w:r w:rsidRPr="00427117">
              <w:t>,</w:t>
            </w:r>
            <w:r w:rsidRPr="00427117">
              <w:rPr>
                <w:spacing w:val="-7"/>
              </w:rPr>
              <w:t xml:space="preserve"> </w:t>
            </w:r>
            <w:r w:rsidRPr="00427117">
              <w:t xml:space="preserve">chocolate; </w:t>
            </w: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  <w:spacing w:val="1"/>
              </w:rPr>
              <w:t>й</w:t>
            </w:r>
            <w:r w:rsidRPr="00427117">
              <w:rPr>
                <w:i/>
              </w:rPr>
              <w:t xml:space="preserve">: </w:t>
            </w:r>
            <w:r w:rsidRPr="00427117">
              <w:t>специальные в</w:t>
            </w:r>
            <w:r w:rsidRPr="00427117">
              <w:t>о</w:t>
            </w:r>
            <w:r w:rsidRPr="00427117">
              <w:t>просы</w:t>
            </w:r>
            <w:r w:rsidRPr="00427117">
              <w:rPr>
                <w:spacing w:val="-6"/>
              </w:rPr>
              <w:t xml:space="preserve"> </w:t>
            </w:r>
            <w:r w:rsidRPr="00427117">
              <w:t>в Past Simple</w:t>
            </w:r>
          </w:p>
          <w:p w:rsidR="00507DBB" w:rsidRPr="00427117" w:rsidRDefault="00507DBB" w:rsidP="0039350A">
            <w:pPr>
              <w:pStyle w:val="a5"/>
              <w:jc w:val="both"/>
            </w:pPr>
          </w:p>
          <w:p w:rsidR="00507DBB" w:rsidRPr="00427117" w:rsidRDefault="00507DBB" w:rsidP="0039350A">
            <w:pPr>
              <w:pStyle w:val="a5"/>
              <w:jc w:val="both"/>
            </w:pPr>
            <w:r w:rsidRPr="00427117">
              <w:rPr>
                <w:spacing w:val="1"/>
              </w:rPr>
              <w:t>у</w:t>
            </w:r>
            <w:r w:rsidRPr="00427117">
              <w:t>пр.</w:t>
            </w:r>
            <w:r w:rsidRPr="00427117">
              <w:rPr>
                <w:spacing w:val="-1"/>
              </w:rPr>
              <w:t>2</w:t>
            </w:r>
            <w:r w:rsidRPr="00427117">
              <w:t>; 3; 5*</w:t>
            </w:r>
          </w:p>
        </w:tc>
        <w:tc>
          <w:tcPr>
            <w:tcW w:w="3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пр.4*</w:t>
            </w:r>
            <w:r w:rsidRPr="00427117">
              <w:rPr>
                <w:spacing w:val="-1"/>
              </w:rPr>
              <w:t xml:space="preserve"> </w:t>
            </w:r>
            <w:r w:rsidRPr="00427117">
              <w:t>(AB</w:t>
            </w:r>
          </w:p>
          <w:p w:rsidR="00507DBB" w:rsidRPr="00427117" w:rsidRDefault="00507DBB" w:rsidP="00ED3389">
            <w:pPr>
              <w:pStyle w:val="a5"/>
            </w:pPr>
            <w:r w:rsidRPr="00427117">
              <w:t>ex.1)</w:t>
            </w:r>
          </w:p>
        </w:tc>
        <w:tc>
          <w:tcPr>
            <w:tcW w:w="3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264454" w:rsidRDefault="00507DBB" w:rsidP="003A7519">
            <w:pPr>
              <w:pStyle w:val="a5"/>
              <w:jc w:val="both"/>
              <w:rPr>
                <w:bCs/>
              </w:rPr>
            </w:pPr>
            <w:r>
              <w:rPr>
                <w:bCs/>
              </w:rPr>
              <w:t>упр.1 стр. 64 в уч., упр. 2 р.т.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264454" w:rsidRDefault="00507DBB" w:rsidP="00816CCE">
            <w:pPr>
              <w:pStyle w:val="a5"/>
              <w:jc w:val="both"/>
              <w:rPr>
                <w:bCs/>
              </w:rPr>
            </w:pPr>
            <w:r w:rsidRPr="00264454">
              <w:rPr>
                <w:bCs/>
              </w:rPr>
              <w:t>Текущий контроль</w:t>
            </w:r>
          </w:p>
          <w:p w:rsidR="00507DBB" w:rsidRPr="00427117" w:rsidRDefault="00507DBB" w:rsidP="00E211E8"/>
        </w:tc>
      </w:tr>
      <w:tr w:rsidR="00D7532F" w:rsidRPr="00427117" w:rsidTr="0025684B">
        <w:trPr>
          <w:gridAfter w:val="2"/>
          <w:wAfter w:w="1132" w:type="pct"/>
          <w:cantSplit/>
          <w:trHeight w:val="28"/>
        </w:trPr>
        <w:tc>
          <w:tcPr>
            <w:tcW w:w="1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Default="00507DBB" w:rsidP="00ED3389">
            <w:pPr>
              <w:pStyle w:val="a5"/>
            </w:pPr>
            <w:r>
              <w:t>30-31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3A7519" w:rsidRDefault="00507DBB" w:rsidP="00F770C6">
            <w:pPr>
              <w:pStyle w:val="a5"/>
            </w:pPr>
            <w:r w:rsidRPr="003A7519">
              <w:t>Урок повтор</w:t>
            </w:r>
            <w:r w:rsidRPr="003A7519">
              <w:t>е</w:t>
            </w:r>
            <w:r w:rsidRPr="003A7519">
              <w:t>ния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Default="00507DBB" w:rsidP="00F770C6">
            <w:pPr>
              <w:pStyle w:val="a5"/>
              <w:jc w:val="center"/>
            </w:pPr>
            <w:r>
              <w:t>2</w:t>
            </w:r>
          </w:p>
          <w:p w:rsidR="00507DBB" w:rsidRDefault="00507DBB" w:rsidP="00F770C6">
            <w:pPr>
              <w:pStyle w:val="a5"/>
              <w:jc w:val="center"/>
            </w:pPr>
            <w:r>
              <w:t>19.12.</w:t>
            </w:r>
          </w:p>
          <w:p w:rsidR="00507DBB" w:rsidRDefault="00507DBB" w:rsidP="00F770C6">
            <w:pPr>
              <w:pStyle w:val="a5"/>
              <w:jc w:val="center"/>
            </w:pPr>
            <w:r>
              <w:t>23.12.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294E1A" w:rsidP="00D7532F">
            <w:pPr>
              <w:pStyle w:val="a5"/>
              <w:jc w:val="both"/>
              <w:rPr>
                <w:i/>
              </w:rPr>
            </w:pPr>
            <w:r w:rsidRPr="00C24D19">
              <w:t>Упорядочивание, обобщение, групп</w:t>
            </w:r>
            <w:r w:rsidRPr="00C24D19">
              <w:t>и</w:t>
            </w:r>
            <w:r w:rsidRPr="00C24D19">
              <w:t>ровка, классификация изученного материала</w:t>
            </w: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39350A">
            <w:pPr>
              <w:pStyle w:val="a5"/>
              <w:jc w:val="both"/>
            </w:pPr>
            <w:r w:rsidRPr="00427117">
              <w:rPr>
                <w:i/>
              </w:rPr>
              <w:t>Лекс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ческий</w:t>
            </w:r>
          </w:p>
          <w:p w:rsidR="00507DBB" w:rsidRPr="00427117" w:rsidRDefault="00507DBB" w:rsidP="0039350A">
            <w:pPr>
              <w:pStyle w:val="a5"/>
              <w:jc w:val="both"/>
            </w:pPr>
            <w:r w:rsidRPr="00427117">
              <w:rPr>
                <w:i/>
              </w:rPr>
              <w:t>материал пред</w:t>
            </w:r>
            <w:r w:rsidRPr="00427117">
              <w:rPr>
                <w:i/>
              </w:rPr>
              <w:t>ы</w:t>
            </w:r>
            <w:r w:rsidRPr="00427117">
              <w:rPr>
                <w:i/>
                <w:spacing w:val="-1"/>
              </w:rPr>
              <w:t>д</w:t>
            </w:r>
            <w:r w:rsidRPr="00427117">
              <w:rPr>
                <w:i/>
              </w:rPr>
              <w:t>ущих</w:t>
            </w:r>
            <w:r w:rsidRPr="00427117">
              <w:rPr>
                <w:i/>
                <w:spacing w:val="-8"/>
              </w:rPr>
              <w:t xml:space="preserve"> </w:t>
            </w:r>
            <w:r w:rsidRPr="00427117">
              <w:rPr>
                <w:i/>
              </w:rPr>
              <w:t>у</w:t>
            </w:r>
            <w:r w:rsidRPr="00427117">
              <w:rPr>
                <w:i/>
                <w:spacing w:val="-1"/>
              </w:rPr>
              <w:t>р</w:t>
            </w:r>
            <w:r w:rsidRPr="00427117">
              <w:rPr>
                <w:i/>
              </w:rPr>
              <w:t>оков</w:t>
            </w:r>
            <w:r w:rsidRPr="00427117">
              <w:t>;</w:t>
            </w:r>
          </w:p>
          <w:p w:rsidR="00507DBB" w:rsidRPr="00427117" w:rsidRDefault="00507DBB" w:rsidP="0039350A">
            <w:pPr>
              <w:pStyle w:val="a5"/>
              <w:jc w:val="both"/>
            </w:pP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  <w:spacing w:val="1"/>
              </w:rPr>
              <w:t>й</w:t>
            </w:r>
            <w:r w:rsidRPr="00427117">
              <w:rPr>
                <w:i/>
              </w:rPr>
              <w:t>:</w:t>
            </w:r>
          </w:p>
          <w:p w:rsidR="00507DBB" w:rsidRPr="00427117" w:rsidRDefault="00507DBB" w:rsidP="0039350A">
            <w:pPr>
              <w:pStyle w:val="a5"/>
              <w:jc w:val="both"/>
            </w:pPr>
            <w:r w:rsidRPr="00427117">
              <w:t>Past</w:t>
            </w:r>
            <w:r w:rsidRPr="00427117">
              <w:rPr>
                <w:spacing w:val="-1"/>
              </w:rPr>
              <w:t xml:space="preserve"> </w:t>
            </w:r>
            <w:r w:rsidRPr="00427117">
              <w:t>Simpl</w:t>
            </w:r>
            <w:r w:rsidRPr="00427117">
              <w:rPr>
                <w:spacing w:val="1"/>
              </w:rPr>
              <w:t>e</w:t>
            </w:r>
          </w:p>
          <w:p w:rsidR="00507DBB" w:rsidRPr="00427117" w:rsidRDefault="00507DBB" w:rsidP="0039350A">
            <w:pPr>
              <w:pStyle w:val="a5"/>
              <w:jc w:val="both"/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39350A">
            <w:pPr>
              <w:pStyle w:val="a5"/>
              <w:jc w:val="both"/>
            </w:pPr>
            <w:r w:rsidRPr="00427117">
              <w:rPr>
                <w:i/>
              </w:rPr>
              <w:t>Лекс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ческий</w:t>
            </w:r>
          </w:p>
          <w:p w:rsidR="00507DBB" w:rsidRPr="00427117" w:rsidRDefault="00507DBB" w:rsidP="0039350A">
            <w:pPr>
              <w:pStyle w:val="a5"/>
              <w:jc w:val="both"/>
            </w:pPr>
            <w:r w:rsidRPr="00427117">
              <w:rPr>
                <w:i/>
              </w:rPr>
              <w:t>материал пред</w:t>
            </w:r>
            <w:r w:rsidRPr="00427117">
              <w:rPr>
                <w:i/>
              </w:rPr>
              <w:t>ы</w:t>
            </w:r>
            <w:r w:rsidRPr="00427117">
              <w:rPr>
                <w:i/>
                <w:spacing w:val="-1"/>
              </w:rPr>
              <w:t>д</w:t>
            </w:r>
            <w:r w:rsidRPr="00427117">
              <w:rPr>
                <w:i/>
              </w:rPr>
              <w:t>ущих</w:t>
            </w:r>
            <w:r w:rsidRPr="00427117">
              <w:rPr>
                <w:i/>
                <w:spacing w:val="-8"/>
              </w:rPr>
              <w:t xml:space="preserve"> </w:t>
            </w:r>
            <w:r w:rsidRPr="00427117">
              <w:rPr>
                <w:i/>
              </w:rPr>
              <w:t>у</w:t>
            </w:r>
            <w:r w:rsidRPr="00427117">
              <w:rPr>
                <w:i/>
                <w:spacing w:val="-1"/>
              </w:rPr>
              <w:t>р</w:t>
            </w:r>
            <w:r w:rsidRPr="00427117">
              <w:rPr>
                <w:i/>
              </w:rPr>
              <w:t>оков</w:t>
            </w:r>
            <w:r w:rsidRPr="00427117">
              <w:t>;</w:t>
            </w:r>
          </w:p>
          <w:p w:rsidR="00507DBB" w:rsidRPr="00427117" w:rsidRDefault="00507DBB" w:rsidP="0039350A">
            <w:pPr>
              <w:pStyle w:val="a5"/>
              <w:jc w:val="both"/>
            </w:pP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  <w:spacing w:val="1"/>
              </w:rPr>
              <w:t>й</w:t>
            </w:r>
            <w:r w:rsidRPr="00427117">
              <w:rPr>
                <w:i/>
              </w:rPr>
              <w:t>:</w:t>
            </w:r>
          </w:p>
          <w:p w:rsidR="00507DBB" w:rsidRPr="00427117" w:rsidRDefault="00507DBB" w:rsidP="0039350A">
            <w:pPr>
              <w:pStyle w:val="a5"/>
              <w:jc w:val="both"/>
            </w:pPr>
            <w:r w:rsidRPr="00427117">
              <w:t>Past</w:t>
            </w:r>
            <w:r w:rsidRPr="00427117">
              <w:rPr>
                <w:spacing w:val="-1"/>
              </w:rPr>
              <w:t xml:space="preserve"> </w:t>
            </w:r>
            <w:r w:rsidRPr="00427117">
              <w:t>Simpl</w:t>
            </w:r>
            <w:r w:rsidRPr="00427117">
              <w:rPr>
                <w:spacing w:val="1"/>
              </w:rPr>
              <w:t>e</w:t>
            </w:r>
          </w:p>
          <w:p w:rsidR="00507DBB" w:rsidRPr="00427117" w:rsidRDefault="00507DBB" w:rsidP="0039350A">
            <w:pPr>
              <w:pStyle w:val="a5"/>
              <w:jc w:val="both"/>
            </w:pPr>
          </w:p>
        </w:tc>
        <w:tc>
          <w:tcPr>
            <w:tcW w:w="53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39350A">
            <w:pPr>
              <w:pStyle w:val="a5"/>
              <w:jc w:val="both"/>
            </w:pPr>
            <w:r w:rsidRPr="00427117">
              <w:rPr>
                <w:i/>
              </w:rPr>
              <w:t>Лекс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ческий</w:t>
            </w:r>
          </w:p>
          <w:p w:rsidR="00507DBB" w:rsidRPr="00427117" w:rsidRDefault="00507DBB" w:rsidP="0039350A">
            <w:pPr>
              <w:pStyle w:val="a5"/>
              <w:jc w:val="both"/>
            </w:pPr>
            <w:r w:rsidRPr="00427117">
              <w:rPr>
                <w:i/>
              </w:rPr>
              <w:t>материал пред</w:t>
            </w:r>
            <w:r w:rsidRPr="00427117">
              <w:rPr>
                <w:i/>
              </w:rPr>
              <w:t>ы</w:t>
            </w:r>
            <w:r w:rsidRPr="00427117">
              <w:rPr>
                <w:i/>
                <w:spacing w:val="-1"/>
              </w:rPr>
              <w:t>д</w:t>
            </w:r>
            <w:r w:rsidRPr="00427117">
              <w:rPr>
                <w:i/>
              </w:rPr>
              <w:t>ущих</w:t>
            </w:r>
            <w:r w:rsidRPr="00427117">
              <w:rPr>
                <w:i/>
                <w:spacing w:val="-8"/>
              </w:rPr>
              <w:t xml:space="preserve"> </w:t>
            </w:r>
            <w:r w:rsidRPr="00427117">
              <w:rPr>
                <w:i/>
              </w:rPr>
              <w:t>у</w:t>
            </w:r>
            <w:r w:rsidRPr="00427117">
              <w:rPr>
                <w:i/>
                <w:spacing w:val="-1"/>
              </w:rPr>
              <w:t>р</w:t>
            </w:r>
            <w:r w:rsidRPr="00427117">
              <w:rPr>
                <w:i/>
              </w:rPr>
              <w:t>оков</w:t>
            </w:r>
            <w:r w:rsidRPr="00427117">
              <w:t>;</w:t>
            </w:r>
          </w:p>
          <w:p w:rsidR="00507DBB" w:rsidRPr="00427117" w:rsidRDefault="00507DBB" w:rsidP="0039350A">
            <w:pPr>
              <w:pStyle w:val="a5"/>
              <w:jc w:val="both"/>
            </w:pP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  <w:spacing w:val="1"/>
              </w:rPr>
              <w:t>й</w:t>
            </w:r>
            <w:r w:rsidRPr="00427117">
              <w:rPr>
                <w:i/>
              </w:rPr>
              <w:t>:</w:t>
            </w:r>
          </w:p>
          <w:p w:rsidR="00507DBB" w:rsidRPr="00427117" w:rsidRDefault="00507DBB" w:rsidP="0039350A">
            <w:pPr>
              <w:pStyle w:val="a5"/>
              <w:jc w:val="both"/>
            </w:pPr>
            <w:r w:rsidRPr="00427117">
              <w:t>Past</w:t>
            </w:r>
            <w:r w:rsidRPr="00427117">
              <w:rPr>
                <w:spacing w:val="-1"/>
              </w:rPr>
              <w:t xml:space="preserve"> </w:t>
            </w:r>
            <w:r w:rsidRPr="00427117">
              <w:t>Simpl</w:t>
            </w:r>
            <w:r w:rsidRPr="00427117">
              <w:rPr>
                <w:spacing w:val="1"/>
              </w:rPr>
              <w:t>e</w:t>
            </w:r>
          </w:p>
          <w:p w:rsidR="00507DBB" w:rsidRPr="00427117" w:rsidRDefault="00507DBB" w:rsidP="0039350A">
            <w:pPr>
              <w:pStyle w:val="a5"/>
              <w:jc w:val="both"/>
            </w:pPr>
          </w:p>
        </w:tc>
        <w:tc>
          <w:tcPr>
            <w:tcW w:w="3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F770C6">
            <w:pPr>
              <w:pStyle w:val="a5"/>
              <w:rPr>
                <w:lang w:eastAsia="en-US"/>
              </w:rPr>
            </w:pPr>
          </w:p>
        </w:tc>
        <w:tc>
          <w:tcPr>
            <w:tcW w:w="3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Default="00507DBB" w:rsidP="00F770C6">
            <w:pPr>
              <w:pStyle w:val="a5"/>
              <w:jc w:val="both"/>
              <w:rPr>
                <w:bCs/>
              </w:rPr>
            </w:pPr>
            <w:r>
              <w:rPr>
                <w:bCs/>
              </w:rPr>
              <w:t>упр. 1 стр. 48 р.т.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264454" w:rsidRDefault="00507DBB" w:rsidP="00816CCE">
            <w:pPr>
              <w:pStyle w:val="a5"/>
              <w:jc w:val="both"/>
              <w:rPr>
                <w:bCs/>
              </w:rPr>
            </w:pPr>
          </w:p>
        </w:tc>
      </w:tr>
      <w:tr w:rsidR="00D7532F" w:rsidRPr="00427117" w:rsidTr="0025684B">
        <w:trPr>
          <w:gridAfter w:val="2"/>
          <w:wAfter w:w="1132" w:type="pct"/>
          <w:cantSplit/>
          <w:trHeight w:val="28"/>
        </w:trPr>
        <w:tc>
          <w:tcPr>
            <w:tcW w:w="1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D3389">
            <w:pPr>
              <w:pStyle w:val="a5"/>
            </w:pPr>
            <w:r>
              <w:t>32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8F380E" w:rsidRDefault="00507DBB" w:rsidP="00114DB9">
            <w:pPr>
              <w:pStyle w:val="a5"/>
              <w:rPr>
                <w:b/>
                <w:color w:val="000000"/>
              </w:rPr>
            </w:pPr>
            <w:r w:rsidRPr="008F380E">
              <w:rPr>
                <w:b/>
                <w:color w:val="000000"/>
              </w:rPr>
              <w:t xml:space="preserve">Test yourself. </w:t>
            </w:r>
          </w:p>
          <w:p w:rsidR="00507DBB" w:rsidRPr="00427117" w:rsidRDefault="00507DBB" w:rsidP="00114DB9">
            <w:pPr>
              <w:pStyle w:val="a5"/>
            </w:pPr>
            <w:r w:rsidRPr="00427117">
              <w:rPr>
                <w:color w:val="000000"/>
              </w:rPr>
              <w:t>Контрольная ра</w:t>
            </w:r>
            <w:r>
              <w:rPr>
                <w:color w:val="000000"/>
              </w:rPr>
              <w:t>бота по 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мам</w:t>
            </w:r>
            <w:r w:rsidRPr="00427117">
              <w:rPr>
                <w:color w:val="000000"/>
              </w:rPr>
              <w:t xml:space="preserve"> «</w:t>
            </w:r>
            <w:r w:rsidRPr="00427117">
              <w:rPr>
                <w:bCs/>
              </w:rPr>
              <w:t>Что ты празднуешь?</w:t>
            </w:r>
            <w:r>
              <w:rPr>
                <w:bCs/>
              </w:rPr>
              <w:t>»</w:t>
            </w:r>
            <w:r>
              <w:rPr>
                <w:color w:val="000000"/>
              </w:rPr>
              <w:t xml:space="preserve">, « </w:t>
            </w:r>
            <w:r w:rsidRPr="00427117">
              <w:rPr>
                <w:bCs/>
              </w:rPr>
              <w:t>Ты хороший помощник?</w:t>
            </w:r>
            <w:r w:rsidRPr="00427117">
              <w:rPr>
                <w:color w:val="000000"/>
              </w:rPr>
              <w:t>»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Default="00507DBB" w:rsidP="00E74BAF">
            <w:pPr>
              <w:pStyle w:val="a5"/>
              <w:jc w:val="center"/>
            </w:pPr>
            <w:r>
              <w:t>1</w:t>
            </w:r>
          </w:p>
          <w:p w:rsidR="00507DBB" w:rsidRPr="00427117" w:rsidRDefault="00507DBB" w:rsidP="00E74BAF">
            <w:pPr>
              <w:pStyle w:val="a5"/>
              <w:jc w:val="center"/>
            </w:pPr>
            <w:r>
              <w:t>26.12.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Default="00294E1A" w:rsidP="00D7532F">
            <w:pPr>
              <w:pStyle w:val="a5"/>
              <w:jc w:val="both"/>
            </w:pPr>
            <w:r>
              <w:t>Умение устанавл</w:t>
            </w:r>
            <w:r>
              <w:t>и</w:t>
            </w:r>
            <w:r>
              <w:t>вать взаимоотнош</w:t>
            </w:r>
            <w:r>
              <w:t>е</w:t>
            </w:r>
            <w:r>
              <w:t>ния с одноклассник</w:t>
            </w:r>
            <w:r>
              <w:t>а</w:t>
            </w:r>
            <w:r>
              <w:t>ми.</w:t>
            </w:r>
          </w:p>
          <w:p w:rsidR="00294E1A" w:rsidRDefault="00294E1A" w:rsidP="00D7532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Освоение приемов логического запом</w:t>
            </w:r>
            <w:r>
              <w:rPr>
                <w:lang w:val="uk-UA"/>
              </w:rPr>
              <w:t>и</w:t>
            </w:r>
            <w:r>
              <w:rPr>
                <w:lang w:val="uk-UA"/>
              </w:rPr>
              <w:t>нания информации.</w:t>
            </w:r>
          </w:p>
          <w:p w:rsidR="00294E1A" w:rsidRPr="00427117" w:rsidRDefault="00294E1A" w:rsidP="00D7532F">
            <w:pPr>
              <w:pStyle w:val="a5"/>
              <w:jc w:val="both"/>
            </w:pPr>
            <w:r>
              <w:t>Умение адекватно понимать оценку учителя</w:t>
            </w:r>
          </w:p>
        </w:tc>
        <w:tc>
          <w:tcPr>
            <w:tcW w:w="186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3A7519" w:rsidRDefault="00507DBB" w:rsidP="00ED3389">
            <w:pPr>
              <w:pStyle w:val="a5"/>
            </w:pPr>
            <w:r w:rsidRPr="00427117">
              <w:t>Контроль лексико-грамматических навыков</w:t>
            </w:r>
            <w:r>
              <w:t xml:space="preserve"> циклов 3 и 4 </w:t>
            </w:r>
          </w:p>
        </w:tc>
        <w:tc>
          <w:tcPr>
            <w:tcW w:w="3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211E8"/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211E8"/>
        </w:tc>
      </w:tr>
      <w:tr w:rsidR="00D7532F" w:rsidRPr="00427117" w:rsidTr="0025684B">
        <w:trPr>
          <w:gridAfter w:val="2"/>
          <w:wAfter w:w="1132" w:type="pct"/>
          <w:cantSplit/>
          <w:trHeight w:val="28"/>
        </w:trPr>
        <w:tc>
          <w:tcPr>
            <w:tcW w:w="1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Default="00507DBB" w:rsidP="00ED3389">
            <w:pPr>
              <w:pStyle w:val="a5"/>
            </w:pPr>
            <w:r>
              <w:lastRenderedPageBreak/>
              <w:t>33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114DB9">
            <w:pPr>
              <w:pStyle w:val="a5"/>
              <w:rPr>
                <w:color w:val="000000"/>
              </w:rPr>
            </w:pPr>
            <w:r w:rsidRPr="00427117">
              <w:t>Обобщающий урок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Default="00507DBB" w:rsidP="00E74BAF">
            <w:pPr>
              <w:pStyle w:val="a5"/>
              <w:jc w:val="center"/>
            </w:pPr>
            <w:r>
              <w:t>1</w:t>
            </w:r>
          </w:p>
          <w:p w:rsidR="00507DBB" w:rsidRPr="00427117" w:rsidRDefault="00507DBB" w:rsidP="00E74BAF">
            <w:pPr>
              <w:pStyle w:val="a5"/>
              <w:jc w:val="center"/>
            </w:pPr>
            <w:r>
              <w:t>30.12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294E1A" w:rsidP="00D7532F">
            <w:pPr>
              <w:pStyle w:val="a5"/>
              <w:jc w:val="both"/>
              <w:rPr>
                <w:i/>
                <w:iCs/>
                <w:color w:val="000000"/>
              </w:rPr>
            </w:pPr>
            <w:r w:rsidRPr="00C24D19">
              <w:t>Упорядочивание, обобщение, групп</w:t>
            </w:r>
            <w:r w:rsidRPr="00C24D19">
              <w:t>и</w:t>
            </w:r>
            <w:r w:rsidRPr="00C24D19">
              <w:t>ровка, классификация изученного материала</w:t>
            </w: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114DB9">
            <w:pPr>
              <w:pStyle w:val="a5"/>
              <w:rPr>
                <w:color w:val="000000"/>
              </w:rPr>
            </w:pPr>
            <w:r w:rsidRPr="00427117">
              <w:rPr>
                <w:i/>
                <w:iCs/>
                <w:color w:val="000000"/>
              </w:rPr>
              <w:t>Речевой</w:t>
            </w:r>
            <w:r w:rsidRPr="003A7519">
              <w:rPr>
                <w:i/>
                <w:iCs/>
                <w:color w:val="000000"/>
              </w:rPr>
              <w:t xml:space="preserve"> </w:t>
            </w:r>
            <w:r w:rsidRPr="00427117">
              <w:rPr>
                <w:i/>
                <w:iCs/>
                <w:color w:val="000000"/>
              </w:rPr>
              <w:t>матер</w:t>
            </w:r>
            <w:r w:rsidRPr="00427117">
              <w:rPr>
                <w:i/>
                <w:iCs/>
                <w:color w:val="000000"/>
              </w:rPr>
              <w:t>и</w:t>
            </w:r>
            <w:r w:rsidRPr="00427117">
              <w:rPr>
                <w:i/>
                <w:iCs/>
                <w:color w:val="000000"/>
              </w:rPr>
              <w:t>ал</w:t>
            </w:r>
            <w:r w:rsidRPr="003A7519">
              <w:rPr>
                <w:i/>
                <w:iCs/>
                <w:color w:val="000000"/>
              </w:rPr>
              <w:t xml:space="preserve"> </w:t>
            </w:r>
            <w:r w:rsidRPr="00427117">
              <w:rPr>
                <w:i/>
                <w:iCs/>
                <w:color w:val="000000"/>
              </w:rPr>
              <w:t>предыдущих</w:t>
            </w:r>
            <w:r w:rsidRPr="003A7519">
              <w:rPr>
                <w:i/>
                <w:iCs/>
                <w:color w:val="000000"/>
              </w:rPr>
              <w:t xml:space="preserve"> </w:t>
            </w:r>
            <w:r w:rsidRPr="00427117">
              <w:rPr>
                <w:i/>
                <w:iCs/>
                <w:color w:val="000000"/>
              </w:rPr>
              <w:t>уроков</w:t>
            </w:r>
          </w:p>
          <w:p w:rsidR="00507DBB" w:rsidRPr="00427117" w:rsidRDefault="00507DBB" w:rsidP="00114DB9">
            <w:pPr>
              <w:pStyle w:val="a5"/>
              <w:rPr>
                <w:color w:val="000000"/>
              </w:rPr>
            </w:pPr>
            <w:r w:rsidRPr="00427117">
              <w:rPr>
                <w:color w:val="000000"/>
              </w:rPr>
              <w:t xml:space="preserve"> 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114DB9">
            <w:pPr>
              <w:pStyle w:val="a5"/>
              <w:rPr>
                <w:color w:val="000000"/>
              </w:rPr>
            </w:pPr>
          </w:p>
        </w:tc>
        <w:tc>
          <w:tcPr>
            <w:tcW w:w="53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114DB9">
            <w:pPr>
              <w:pStyle w:val="a5"/>
              <w:rPr>
                <w:color w:val="000000"/>
              </w:rPr>
            </w:pPr>
            <w:r w:rsidRPr="00427117">
              <w:rPr>
                <w:i/>
                <w:iCs/>
                <w:color w:val="000000"/>
              </w:rPr>
              <w:t>Речевой материал предыдущих уроков</w:t>
            </w:r>
          </w:p>
          <w:p w:rsidR="00507DBB" w:rsidRPr="00427117" w:rsidRDefault="00507DBB" w:rsidP="00114DB9">
            <w:pPr>
              <w:pStyle w:val="a5"/>
              <w:rPr>
                <w:color w:val="000000"/>
              </w:rPr>
            </w:pPr>
          </w:p>
          <w:p w:rsidR="00507DBB" w:rsidRPr="00427117" w:rsidRDefault="00507DBB" w:rsidP="00114DB9">
            <w:pPr>
              <w:pStyle w:val="a5"/>
              <w:rPr>
                <w:color w:val="000000"/>
              </w:rPr>
            </w:pPr>
          </w:p>
        </w:tc>
        <w:tc>
          <w:tcPr>
            <w:tcW w:w="3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114DB9">
            <w:pPr>
              <w:pStyle w:val="a5"/>
              <w:rPr>
                <w:color w:val="000000"/>
              </w:rPr>
            </w:pPr>
            <w:r w:rsidRPr="00427117">
              <w:rPr>
                <w:i/>
                <w:iCs/>
                <w:color w:val="000000"/>
              </w:rPr>
              <w:t>Речевой</w:t>
            </w:r>
            <w:r w:rsidRPr="00427117">
              <w:rPr>
                <w:i/>
                <w:iCs/>
                <w:color w:val="000000"/>
                <w:lang w:val="en-US"/>
              </w:rPr>
              <w:t xml:space="preserve"> </w:t>
            </w:r>
            <w:r w:rsidRPr="00427117">
              <w:rPr>
                <w:i/>
                <w:iCs/>
                <w:color w:val="000000"/>
              </w:rPr>
              <w:t>м</w:t>
            </w:r>
            <w:r w:rsidRPr="00427117">
              <w:rPr>
                <w:i/>
                <w:iCs/>
                <w:color w:val="000000"/>
              </w:rPr>
              <w:t>а</w:t>
            </w:r>
            <w:r w:rsidRPr="00427117">
              <w:rPr>
                <w:i/>
                <w:iCs/>
                <w:color w:val="000000"/>
              </w:rPr>
              <w:t>териал</w:t>
            </w:r>
            <w:r w:rsidRPr="00427117">
              <w:rPr>
                <w:i/>
                <w:iCs/>
                <w:color w:val="000000"/>
                <w:lang w:val="en-US"/>
              </w:rPr>
              <w:t xml:space="preserve"> </w:t>
            </w:r>
            <w:r w:rsidRPr="00427117">
              <w:rPr>
                <w:i/>
                <w:iCs/>
                <w:color w:val="000000"/>
              </w:rPr>
              <w:t>пр</w:t>
            </w:r>
            <w:r w:rsidRPr="00427117">
              <w:rPr>
                <w:i/>
                <w:iCs/>
                <w:color w:val="000000"/>
              </w:rPr>
              <w:t>е</w:t>
            </w:r>
            <w:r w:rsidRPr="00427117">
              <w:rPr>
                <w:i/>
                <w:iCs/>
                <w:color w:val="000000"/>
              </w:rPr>
              <w:t>дыдущих</w:t>
            </w:r>
            <w:r w:rsidRPr="00427117">
              <w:rPr>
                <w:i/>
                <w:iCs/>
                <w:color w:val="000000"/>
                <w:lang w:val="en-US"/>
              </w:rPr>
              <w:t xml:space="preserve"> </w:t>
            </w:r>
            <w:r w:rsidRPr="00427117">
              <w:rPr>
                <w:i/>
                <w:iCs/>
                <w:color w:val="000000"/>
              </w:rPr>
              <w:t>уроков</w:t>
            </w:r>
          </w:p>
          <w:p w:rsidR="00507DBB" w:rsidRPr="00427117" w:rsidRDefault="00507DBB" w:rsidP="00114DB9">
            <w:pPr>
              <w:pStyle w:val="a5"/>
              <w:rPr>
                <w:color w:val="000000"/>
              </w:rPr>
            </w:pPr>
          </w:p>
          <w:p w:rsidR="00507DBB" w:rsidRPr="00427117" w:rsidRDefault="00507DBB" w:rsidP="00114DB9">
            <w:pPr>
              <w:pStyle w:val="a5"/>
              <w:rPr>
                <w:lang w:val="en-US"/>
              </w:rPr>
            </w:pPr>
          </w:p>
        </w:tc>
        <w:tc>
          <w:tcPr>
            <w:tcW w:w="3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39350A" w:rsidRDefault="00507DBB" w:rsidP="00E211E8">
            <w:r>
              <w:rPr>
                <w:bCs/>
              </w:rPr>
              <w:t>упр</w:t>
            </w:r>
            <w:r w:rsidRPr="0039350A">
              <w:rPr>
                <w:bCs/>
              </w:rPr>
              <w:t xml:space="preserve">. 2 </w:t>
            </w:r>
            <w:r>
              <w:rPr>
                <w:bCs/>
              </w:rPr>
              <w:t>стр</w:t>
            </w:r>
            <w:r w:rsidRPr="0039350A">
              <w:rPr>
                <w:bCs/>
              </w:rPr>
              <w:t xml:space="preserve">. 49 </w:t>
            </w:r>
            <w:r>
              <w:rPr>
                <w:bCs/>
              </w:rPr>
              <w:t>р</w:t>
            </w:r>
            <w:r w:rsidRPr="0039350A">
              <w:rPr>
                <w:bCs/>
              </w:rPr>
              <w:t>.</w:t>
            </w:r>
            <w:r>
              <w:rPr>
                <w:bCs/>
              </w:rPr>
              <w:t>т</w:t>
            </w:r>
            <w:r w:rsidRPr="0039350A">
              <w:rPr>
                <w:bCs/>
              </w:rPr>
              <w:t>.</w:t>
            </w:r>
            <w:r>
              <w:rPr>
                <w:bCs/>
              </w:rPr>
              <w:t>, принести 2 часть уче</w:t>
            </w:r>
            <w:r>
              <w:rPr>
                <w:bCs/>
              </w:rPr>
              <w:t>б</w:t>
            </w:r>
            <w:r>
              <w:rPr>
                <w:bCs/>
              </w:rPr>
              <w:t>ника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211E8"/>
        </w:tc>
      </w:tr>
      <w:tr w:rsidR="00294E1A" w:rsidRPr="00427117" w:rsidTr="0025684B">
        <w:trPr>
          <w:gridAfter w:val="2"/>
          <w:wAfter w:w="1132" w:type="pct"/>
          <w:cantSplit/>
          <w:trHeight w:val="28"/>
        </w:trPr>
        <w:tc>
          <w:tcPr>
            <w:tcW w:w="3868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1A" w:rsidRPr="00D27EF6" w:rsidRDefault="00294E1A" w:rsidP="00E74BAF">
            <w:pPr>
              <w:pStyle w:val="a5"/>
              <w:jc w:val="center"/>
              <w:rPr>
                <w:b/>
                <w:sz w:val="28"/>
                <w:u w:val="single"/>
                <w:lang w:val="en-US"/>
              </w:rPr>
            </w:pPr>
            <w:r w:rsidRPr="00427117">
              <w:rPr>
                <w:b/>
                <w:sz w:val="28"/>
                <w:u w:val="single"/>
                <w:lang w:val="en-US"/>
              </w:rPr>
              <w:t xml:space="preserve">III </w:t>
            </w:r>
            <w:r w:rsidRPr="00427117">
              <w:rPr>
                <w:b/>
                <w:sz w:val="28"/>
                <w:u w:val="single"/>
              </w:rPr>
              <w:t>четверть</w:t>
            </w:r>
          </w:p>
          <w:p w:rsidR="00294E1A" w:rsidRPr="00D27EF6" w:rsidRDefault="00294E1A" w:rsidP="00E74BAF">
            <w:pPr>
              <w:pStyle w:val="a5"/>
              <w:jc w:val="center"/>
              <w:rPr>
                <w:b/>
                <w:sz w:val="28"/>
                <w:lang w:val="en-US"/>
              </w:rPr>
            </w:pPr>
            <w:r w:rsidRPr="00D27EF6">
              <w:rPr>
                <w:b/>
                <w:sz w:val="28"/>
                <w:lang w:val="en-US"/>
              </w:rPr>
              <w:t>Unit 5 “I’m very nice!”</w:t>
            </w:r>
          </w:p>
          <w:p w:rsidR="00294E1A" w:rsidRPr="00427117" w:rsidRDefault="00294E1A" w:rsidP="00E74BAF">
            <w:pPr>
              <w:pStyle w:val="a5"/>
              <w:jc w:val="center"/>
              <w:rPr>
                <w:b/>
              </w:rPr>
            </w:pPr>
            <w:r w:rsidRPr="00427117">
              <w:rPr>
                <w:b/>
                <w:sz w:val="28"/>
              </w:rPr>
              <w:t>Цикл 5 «</w:t>
            </w:r>
            <w:r w:rsidRPr="00427117">
              <w:rPr>
                <w:b/>
                <w:bCs/>
                <w:sz w:val="28"/>
              </w:rPr>
              <w:t>Я очень хороший!</w:t>
            </w:r>
            <w:r w:rsidRPr="00427117">
              <w:rPr>
                <w:b/>
                <w:sz w:val="28"/>
              </w:rPr>
              <w:t>»</w:t>
            </w:r>
          </w:p>
        </w:tc>
      </w:tr>
      <w:tr w:rsidR="00D7532F" w:rsidRPr="00427117" w:rsidTr="0025684B">
        <w:trPr>
          <w:gridAfter w:val="2"/>
          <w:wAfter w:w="1132" w:type="pct"/>
          <w:cantSplit/>
          <w:trHeight w:val="28"/>
        </w:trPr>
        <w:tc>
          <w:tcPr>
            <w:tcW w:w="1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D3389">
            <w:pPr>
              <w:pStyle w:val="a5"/>
            </w:pPr>
            <w:r>
              <w:t>34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8F380E" w:rsidRDefault="00507DBB" w:rsidP="00ED3389">
            <w:pPr>
              <w:pStyle w:val="a5"/>
              <w:rPr>
                <w:b/>
              </w:rPr>
            </w:pPr>
            <w:r w:rsidRPr="008F380E">
              <w:rPr>
                <w:b/>
              </w:rPr>
              <w:t>Урок 34</w:t>
            </w:r>
          </w:p>
          <w:p w:rsidR="00507DBB" w:rsidRPr="008F380E" w:rsidRDefault="00507DBB" w:rsidP="00ED3389">
            <w:pPr>
              <w:pStyle w:val="a5"/>
              <w:rPr>
                <w:b/>
              </w:rPr>
            </w:pPr>
            <w:r w:rsidRPr="008F380E">
              <w:rPr>
                <w:b/>
              </w:rPr>
              <w:t xml:space="preserve">My favourite </w:t>
            </w:r>
          </w:p>
          <w:p w:rsidR="00507DBB" w:rsidRPr="008F380E" w:rsidRDefault="00507DBB" w:rsidP="00ED3389">
            <w:pPr>
              <w:pStyle w:val="a5"/>
              <w:rPr>
                <w:b/>
              </w:rPr>
            </w:pPr>
            <w:r w:rsidRPr="008F380E">
              <w:rPr>
                <w:b/>
              </w:rPr>
              <w:t>toys.</w:t>
            </w:r>
          </w:p>
          <w:p w:rsidR="00507DBB" w:rsidRPr="00427117" w:rsidRDefault="00507DBB" w:rsidP="00ED3389">
            <w:pPr>
              <w:pStyle w:val="a5"/>
            </w:pPr>
          </w:p>
          <w:p w:rsidR="00507DBB" w:rsidRPr="00427117" w:rsidRDefault="00507DBB" w:rsidP="00ED3389">
            <w:pPr>
              <w:pStyle w:val="a5"/>
              <w:rPr>
                <w:color w:val="000000"/>
              </w:rPr>
            </w:pPr>
            <w:r w:rsidRPr="00427117">
              <w:t>Мои любимые игрушки.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Default="00507DBB" w:rsidP="00E74BAF">
            <w:pPr>
              <w:pStyle w:val="a5"/>
              <w:jc w:val="center"/>
            </w:pPr>
            <w:r>
              <w:t>1</w:t>
            </w:r>
          </w:p>
          <w:p w:rsidR="00507DBB" w:rsidRPr="00427117" w:rsidRDefault="00507DBB" w:rsidP="00E74BAF">
            <w:pPr>
              <w:pStyle w:val="a5"/>
              <w:jc w:val="center"/>
            </w:pPr>
            <w:r>
              <w:t>13.01.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Default="00294E1A" w:rsidP="00D7532F">
            <w:pPr>
              <w:pStyle w:val="a5"/>
              <w:jc w:val="both"/>
            </w:pPr>
            <w:r>
              <w:t>Формирование мот</w:t>
            </w:r>
            <w:r>
              <w:t>и</w:t>
            </w:r>
            <w:r>
              <w:t>ва, реализующего п</w:t>
            </w:r>
            <w:r>
              <w:t>о</w:t>
            </w:r>
            <w:r>
              <w:t>требность в соц. оц</w:t>
            </w:r>
            <w:r>
              <w:t>е</w:t>
            </w:r>
            <w:r>
              <w:t>ниваемой деят.</w:t>
            </w:r>
          </w:p>
          <w:p w:rsidR="00294E1A" w:rsidRDefault="00294E1A" w:rsidP="00D7532F">
            <w:pPr>
              <w:pStyle w:val="a5"/>
              <w:jc w:val="both"/>
            </w:pPr>
            <w:r>
              <w:t>Овладение приемом постановки вопросов.</w:t>
            </w:r>
          </w:p>
          <w:p w:rsidR="00294E1A" w:rsidRDefault="00294E1A" w:rsidP="00D7532F">
            <w:pPr>
              <w:pStyle w:val="a5"/>
              <w:jc w:val="both"/>
            </w:pPr>
            <w:r>
              <w:t>Умение с помощью вопросов получить информацию.</w:t>
            </w:r>
          </w:p>
          <w:p w:rsidR="00294E1A" w:rsidRPr="00427117" w:rsidRDefault="00294E1A" w:rsidP="00D7532F">
            <w:pPr>
              <w:pStyle w:val="a5"/>
              <w:jc w:val="both"/>
              <w:rPr>
                <w:i/>
              </w:rPr>
            </w:pPr>
            <w:r>
              <w:t>Умение корректир</w:t>
            </w:r>
            <w:r>
              <w:t>о</w:t>
            </w:r>
            <w:r>
              <w:t>вать, вносить измен</w:t>
            </w:r>
            <w:r>
              <w:t>е</w:t>
            </w:r>
            <w:r>
              <w:t>ния в способ дейс</w:t>
            </w:r>
            <w:r>
              <w:t>т</w:t>
            </w:r>
            <w:r>
              <w:t>вия.</w:t>
            </w: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D27EF6" w:rsidRDefault="00507DBB" w:rsidP="0039350A">
            <w:pPr>
              <w:pStyle w:val="a5"/>
              <w:jc w:val="both"/>
              <w:rPr>
                <w:lang w:val="en-US"/>
              </w:rPr>
            </w:pPr>
            <w:r w:rsidRPr="00427117">
              <w:rPr>
                <w:i/>
              </w:rPr>
              <w:t>лексически</w:t>
            </w:r>
            <w:r w:rsidRPr="00427117">
              <w:rPr>
                <w:i/>
                <w:spacing w:val="1"/>
              </w:rPr>
              <w:t>й</w:t>
            </w:r>
            <w:r w:rsidRPr="00D27EF6">
              <w:rPr>
                <w:i/>
                <w:lang w:val="en-US"/>
              </w:rPr>
              <w:t>:</w:t>
            </w:r>
            <w:r w:rsidRPr="00D27EF6">
              <w:rPr>
                <w:i/>
                <w:spacing w:val="-8"/>
                <w:lang w:val="en-US"/>
              </w:rPr>
              <w:t xml:space="preserve"> </w:t>
            </w:r>
            <w:r w:rsidRPr="00D27EF6">
              <w:rPr>
                <w:spacing w:val="1"/>
                <w:lang w:val="en-US"/>
              </w:rPr>
              <w:t>a</w:t>
            </w:r>
            <w:r w:rsidRPr="00D27EF6">
              <w:rPr>
                <w:lang w:val="en-US"/>
              </w:rPr>
              <w:t>n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spacing w:val="1"/>
                <w:lang w:val="en-US"/>
              </w:rPr>
              <w:t>ea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lang w:val="en-US"/>
              </w:rPr>
              <w:t>,</w:t>
            </w:r>
          </w:p>
          <w:p w:rsidR="00507DBB" w:rsidRPr="00D27EF6" w:rsidRDefault="00507DBB" w:rsidP="0039350A">
            <w:pPr>
              <w:pStyle w:val="a5"/>
              <w:jc w:val="both"/>
              <w:rPr>
                <w:lang w:val="en-US"/>
              </w:rPr>
            </w:pPr>
            <w:r w:rsidRPr="00D27EF6">
              <w:rPr>
                <w:lang w:val="en-US"/>
              </w:rPr>
              <w:t>an e</w:t>
            </w:r>
            <w:r w:rsidRPr="00D27EF6">
              <w:rPr>
                <w:spacing w:val="1"/>
                <w:lang w:val="en-US"/>
              </w:rPr>
              <w:t>y</w:t>
            </w:r>
            <w:r w:rsidRPr="00D27EF6">
              <w:rPr>
                <w:lang w:val="en-US"/>
              </w:rPr>
              <w:t>e,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>a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finger,</w:t>
            </w:r>
            <w:r w:rsidRPr="00D27EF6">
              <w:rPr>
                <w:spacing w:val="-5"/>
                <w:lang w:val="en-US"/>
              </w:rPr>
              <w:t xml:space="preserve"> </w:t>
            </w:r>
            <w:r w:rsidRPr="00D27EF6">
              <w:rPr>
                <w:lang w:val="en-US"/>
              </w:rPr>
              <w:t>hair, a han</w:t>
            </w:r>
            <w:r w:rsidRPr="00D27EF6">
              <w:rPr>
                <w:spacing w:val="-1"/>
                <w:lang w:val="en-US"/>
              </w:rPr>
              <w:t>d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 xml:space="preserve">a </w:t>
            </w:r>
            <w:r w:rsidRPr="00D27EF6">
              <w:rPr>
                <w:spacing w:val="-1"/>
                <w:lang w:val="en-US"/>
              </w:rPr>
              <w:t>h</w:t>
            </w:r>
            <w:r w:rsidRPr="00D27EF6">
              <w:rPr>
                <w:lang w:val="en-US"/>
              </w:rPr>
              <w:t>ea</w:t>
            </w:r>
            <w:r w:rsidRPr="00D27EF6">
              <w:rPr>
                <w:spacing w:val="-1"/>
                <w:lang w:val="en-US"/>
              </w:rPr>
              <w:t>d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D27EF6">
              <w:rPr>
                <w:lang w:val="en-US"/>
              </w:rPr>
              <w:t>a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le</w:t>
            </w:r>
            <w:r w:rsidRPr="00D27EF6">
              <w:rPr>
                <w:spacing w:val="-1"/>
                <w:lang w:val="en-US"/>
              </w:rPr>
              <w:t>g</w:t>
            </w:r>
            <w:r w:rsidRPr="00D27EF6">
              <w:rPr>
                <w:lang w:val="en-US"/>
              </w:rPr>
              <w:t>, a mouth,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>a nose, pret</w:t>
            </w:r>
            <w:r w:rsidRPr="00D27EF6">
              <w:rPr>
                <w:spacing w:val="-1"/>
                <w:lang w:val="en-US"/>
              </w:rPr>
              <w:t>t</w:t>
            </w:r>
            <w:r w:rsidRPr="00D27EF6">
              <w:rPr>
                <w:spacing w:val="1"/>
                <w:lang w:val="en-US"/>
              </w:rPr>
              <w:t>y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>shor</w:t>
            </w:r>
            <w:r w:rsidRPr="00D27EF6">
              <w:rPr>
                <w:spacing w:val="-1"/>
                <w:lang w:val="en-US"/>
              </w:rPr>
              <w:t>t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>a t</w:t>
            </w:r>
            <w:r w:rsidRPr="00D27EF6">
              <w:rPr>
                <w:spacing w:val="-1"/>
                <w:lang w:val="en-US"/>
              </w:rPr>
              <w:t>o</w:t>
            </w:r>
            <w:r w:rsidRPr="00D27EF6">
              <w:rPr>
                <w:lang w:val="en-US"/>
              </w:rPr>
              <w:t>e,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 xml:space="preserve">a tooth; </w:t>
            </w:r>
            <w:r w:rsidRPr="00427117">
              <w:rPr>
                <w:i/>
              </w:rPr>
              <w:t>грамм</w:t>
            </w:r>
            <w:r w:rsidRPr="00427117">
              <w:rPr>
                <w:i/>
              </w:rPr>
              <w:t>а</w:t>
            </w:r>
            <w:r w:rsidRPr="00427117">
              <w:rPr>
                <w:i/>
              </w:rPr>
              <w:t>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  <w:spacing w:val="1"/>
              </w:rPr>
              <w:t>й</w:t>
            </w:r>
            <w:r w:rsidRPr="00D27EF6">
              <w:rPr>
                <w:i/>
                <w:lang w:val="en-US"/>
              </w:rPr>
              <w:t xml:space="preserve">: </w:t>
            </w:r>
            <w:r w:rsidRPr="00427117">
              <w:t>прит</w:t>
            </w:r>
            <w:r w:rsidRPr="00427117">
              <w:t>я</w:t>
            </w:r>
            <w:r w:rsidRPr="00427117">
              <w:t>жательный</w:t>
            </w:r>
            <w:r w:rsidRPr="00D27EF6">
              <w:rPr>
                <w:lang w:val="en-US"/>
              </w:rPr>
              <w:t xml:space="preserve"> </w:t>
            </w:r>
            <w:r w:rsidRPr="00427117">
              <w:t>падеж</w:t>
            </w:r>
            <w:r w:rsidRPr="00D27EF6">
              <w:rPr>
                <w:lang w:val="en-US"/>
              </w:rPr>
              <w:t xml:space="preserve"> </w:t>
            </w:r>
            <w:r w:rsidRPr="00427117">
              <w:t>с</w:t>
            </w:r>
            <w:r w:rsidRPr="00427117">
              <w:rPr>
                <w:spacing w:val="1"/>
              </w:rPr>
              <w:t>ущ</w:t>
            </w:r>
            <w:r w:rsidRPr="00427117">
              <w:rPr>
                <w:spacing w:val="-1"/>
              </w:rPr>
              <w:t>е</w:t>
            </w:r>
            <w:r w:rsidRPr="00427117">
              <w:t>ствительны</w:t>
            </w:r>
            <w:r w:rsidRPr="00427117">
              <w:rPr>
                <w:spacing w:val="1"/>
              </w:rPr>
              <w:t>х</w:t>
            </w:r>
            <w:r w:rsidRPr="00D27EF6">
              <w:rPr>
                <w:lang w:val="en-US"/>
              </w:rPr>
              <w:t xml:space="preserve">; </w:t>
            </w:r>
            <w:r w:rsidRPr="00427117">
              <w:rPr>
                <w:i/>
              </w:rPr>
              <w:t>рече</w:t>
            </w:r>
            <w:r w:rsidRPr="00427117">
              <w:rPr>
                <w:i/>
                <w:spacing w:val="-1"/>
              </w:rPr>
              <w:t>в</w:t>
            </w:r>
            <w:r w:rsidRPr="00427117">
              <w:rPr>
                <w:i/>
                <w:spacing w:val="1"/>
              </w:rPr>
              <w:t>ы</w:t>
            </w:r>
            <w:r w:rsidRPr="00427117">
              <w:rPr>
                <w:i/>
              </w:rPr>
              <w:t>е</w:t>
            </w:r>
            <w:r w:rsidRPr="00D27EF6">
              <w:rPr>
                <w:i/>
                <w:spacing w:val="-5"/>
                <w:lang w:val="en-US"/>
              </w:rPr>
              <w:t xml:space="preserve"> </w:t>
            </w:r>
            <w:r w:rsidRPr="00427117">
              <w:rPr>
                <w:i/>
              </w:rPr>
              <w:t>функции</w:t>
            </w:r>
            <w:r w:rsidRPr="00D27EF6">
              <w:rPr>
                <w:i/>
                <w:lang w:val="en-US"/>
              </w:rPr>
              <w:t xml:space="preserve">: </w:t>
            </w:r>
            <w:r w:rsidRPr="00D27EF6">
              <w:rPr>
                <w:lang w:val="en-US"/>
              </w:rPr>
              <w:t>descri</w:t>
            </w:r>
            <w:r w:rsidRPr="00D27EF6">
              <w:rPr>
                <w:lang w:val="en-US"/>
              </w:rPr>
              <w:t>b</w:t>
            </w:r>
            <w:r w:rsidRPr="00D27EF6">
              <w:rPr>
                <w:lang w:val="en-US"/>
              </w:rPr>
              <w:t>ing</w:t>
            </w:r>
            <w:r w:rsidRPr="00D27EF6">
              <w:rPr>
                <w:spacing w:val="-8"/>
                <w:lang w:val="en-US"/>
              </w:rPr>
              <w:t xml:space="preserve"> </w:t>
            </w:r>
            <w:r w:rsidRPr="00D27EF6">
              <w:rPr>
                <w:lang w:val="en-US"/>
              </w:rPr>
              <w:t>people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>/ t</w:t>
            </w:r>
            <w:r w:rsidRPr="00D27EF6">
              <w:rPr>
                <w:spacing w:val="-1"/>
                <w:lang w:val="en-US"/>
              </w:rPr>
              <w:t>o</w:t>
            </w:r>
            <w:r w:rsidRPr="00D27EF6">
              <w:rPr>
                <w:spacing w:val="2"/>
                <w:lang w:val="en-US"/>
              </w:rPr>
              <w:t>y</w:t>
            </w:r>
            <w:r w:rsidRPr="00D27EF6">
              <w:rPr>
                <w:lang w:val="en-US"/>
              </w:rPr>
              <w:t>s</w:t>
            </w:r>
          </w:p>
          <w:p w:rsidR="00507DBB" w:rsidRPr="00D27EF6" w:rsidRDefault="00507DBB" w:rsidP="0039350A">
            <w:pPr>
              <w:pStyle w:val="a5"/>
              <w:jc w:val="both"/>
              <w:rPr>
                <w:lang w:val="en-US"/>
              </w:rPr>
            </w:pPr>
          </w:p>
          <w:p w:rsidR="00507DBB" w:rsidRPr="00427117" w:rsidRDefault="00507DBB" w:rsidP="0039350A">
            <w:pPr>
              <w:pStyle w:val="a5"/>
              <w:jc w:val="both"/>
            </w:pPr>
            <w:r w:rsidRPr="00427117">
              <w:rPr>
                <w:spacing w:val="1"/>
              </w:rPr>
              <w:t>у</w:t>
            </w:r>
            <w:r w:rsidRPr="00427117">
              <w:t>пр.1</w:t>
            </w:r>
            <w:r w:rsidRPr="00427117">
              <w:rPr>
                <w:spacing w:val="-1"/>
              </w:rPr>
              <w:t xml:space="preserve"> </w:t>
            </w:r>
            <w:r w:rsidRPr="00427117">
              <w:t>1),</w:t>
            </w:r>
            <w:r w:rsidRPr="00427117">
              <w:rPr>
                <w:spacing w:val="1"/>
              </w:rPr>
              <w:t xml:space="preserve"> </w:t>
            </w:r>
            <w:r w:rsidRPr="00427117">
              <w:t>3)*</w:t>
            </w:r>
            <w:r w:rsidRPr="00427117">
              <w:rPr>
                <w:spacing w:val="1"/>
              </w:rPr>
              <w:t xml:space="preserve"> </w:t>
            </w:r>
            <w:r w:rsidRPr="00427117">
              <w:t>(</w:t>
            </w:r>
            <w:r w:rsidRPr="00427117">
              <w:rPr>
                <w:spacing w:val="-1"/>
              </w:rPr>
              <w:t>R</w:t>
            </w:r>
            <w:r w:rsidRPr="00427117">
              <w:t>eader ex.1);</w:t>
            </w:r>
            <w:r w:rsidRPr="00427117">
              <w:rPr>
                <w:spacing w:val="-3"/>
              </w:rPr>
              <w:t xml:space="preserve"> </w:t>
            </w:r>
            <w:r w:rsidRPr="00427117">
              <w:t>2</w:t>
            </w:r>
            <w:r w:rsidRPr="00427117">
              <w:rPr>
                <w:spacing w:val="1"/>
              </w:rPr>
              <w:t xml:space="preserve"> </w:t>
            </w:r>
            <w:r w:rsidRPr="00427117">
              <w:t>1</w:t>
            </w:r>
            <w:r w:rsidRPr="00427117">
              <w:rPr>
                <w:spacing w:val="-1"/>
              </w:rPr>
              <w:t>)</w:t>
            </w:r>
            <w:r w:rsidRPr="00427117">
              <w:t>,</w:t>
            </w:r>
            <w:r w:rsidRPr="00427117">
              <w:rPr>
                <w:spacing w:val="1"/>
              </w:rPr>
              <w:t xml:space="preserve"> </w:t>
            </w:r>
            <w:r w:rsidRPr="00427117">
              <w:t>2</w:t>
            </w:r>
            <w:r w:rsidRPr="00427117">
              <w:rPr>
                <w:spacing w:val="-1"/>
              </w:rPr>
              <w:t>)</w:t>
            </w:r>
            <w:r w:rsidRPr="00427117">
              <w:t>; 3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D27EF6" w:rsidRDefault="00507DBB" w:rsidP="0039350A">
            <w:pPr>
              <w:pStyle w:val="a5"/>
              <w:jc w:val="both"/>
              <w:rPr>
                <w:lang w:val="en-US"/>
              </w:rPr>
            </w:pPr>
            <w:r w:rsidRPr="00427117">
              <w:rPr>
                <w:i/>
              </w:rPr>
              <w:t>лексически</w:t>
            </w:r>
            <w:r w:rsidRPr="00427117">
              <w:rPr>
                <w:i/>
                <w:spacing w:val="1"/>
              </w:rPr>
              <w:t>й</w:t>
            </w:r>
            <w:r w:rsidRPr="00D27EF6">
              <w:rPr>
                <w:i/>
                <w:lang w:val="en-US"/>
              </w:rPr>
              <w:t>:</w:t>
            </w:r>
            <w:r w:rsidRPr="00D27EF6">
              <w:rPr>
                <w:i/>
                <w:spacing w:val="-8"/>
                <w:lang w:val="en-US"/>
              </w:rPr>
              <w:t xml:space="preserve"> </w:t>
            </w:r>
            <w:r w:rsidRPr="00D27EF6">
              <w:rPr>
                <w:spacing w:val="1"/>
                <w:lang w:val="en-US"/>
              </w:rPr>
              <w:t>a</w:t>
            </w:r>
            <w:r w:rsidRPr="00D27EF6">
              <w:rPr>
                <w:lang w:val="en-US"/>
              </w:rPr>
              <w:t>n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spacing w:val="1"/>
                <w:lang w:val="en-US"/>
              </w:rPr>
              <w:t>ea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lang w:val="en-US"/>
              </w:rPr>
              <w:t>,</w:t>
            </w:r>
          </w:p>
          <w:p w:rsidR="00507DBB" w:rsidRPr="00D27EF6" w:rsidRDefault="00507DBB" w:rsidP="0039350A">
            <w:pPr>
              <w:pStyle w:val="a5"/>
              <w:jc w:val="both"/>
              <w:rPr>
                <w:lang w:val="en-US"/>
              </w:rPr>
            </w:pPr>
            <w:r w:rsidRPr="00D27EF6">
              <w:rPr>
                <w:lang w:val="en-US"/>
              </w:rPr>
              <w:t>an e</w:t>
            </w:r>
            <w:r w:rsidRPr="00D27EF6">
              <w:rPr>
                <w:spacing w:val="1"/>
                <w:lang w:val="en-US"/>
              </w:rPr>
              <w:t>y</w:t>
            </w:r>
            <w:r w:rsidRPr="00D27EF6">
              <w:rPr>
                <w:lang w:val="en-US"/>
              </w:rPr>
              <w:t>e,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>a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finger,</w:t>
            </w:r>
            <w:r w:rsidRPr="00D27EF6">
              <w:rPr>
                <w:spacing w:val="-5"/>
                <w:lang w:val="en-US"/>
              </w:rPr>
              <w:t xml:space="preserve"> </w:t>
            </w:r>
            <w:r w:rsidRPr="00D27EF6">
              <w:rPr>
                <w:lang w:val="en-US"/>
              </w:rPr>
              <w:t>hair, a han</w:t>
            </w:r>
            <w:r w:rsidRPr="00D27EF6">
              <w:rPr>
                <w:spacing w:val="-1"/>
                <w:lang w:val="en-US"/>
              </w:rPr>
              <w:t>d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 xml:space="preserve">a </w:t>
            </w:r>
            <w:r w:rsidRPr="00D27EF6">
              <w:rPr>
                <w:spacing w:val="-1"/>
                <w:lang w:val="en-US"/>
              </w:rPr>
              <w:t>h</w:t>
            </w:r>
            <w:r w:rsidRPr="00D27EF6">
              <w:rPr>
                <w:lang w:val="en-US"/>
              </w:rPr>
              <w:t>ea</w:t>
            </w:r>
            <w:r w:rsidRPr="00D27EF6">
              <w:rPr>
                <w:spacing w:val="-1"/>
                <w:lang w:val="en-US"/>
              </w:rPr>
              <w:t>d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D27EF6">
              <w:rPr>
                <w:lang w:val="en-US"/>
              </w:rPr>
              <w:t>a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le</w:t>
            </w:r>
            <w:r w:rsidRPr="00D27EF6">
              <w:rPr>
                <w:spacing w:val="-1"/>
                <w:lang w:val="en-US"/>
              </w:rPr>
              <w:t>g</w:t>
            </w:r>
            <w:r w:rsidRPr="00D27EF6">
              <w:rPr>
                <w:lang w:val="en-US"/>
              </w:rPr>
              <w:t>, a mouth,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>a nose, pret</w:t>
            </w:r>
            <w:r w:rsidRPr="00D27EF6">
              <w:rPr>
                <w:spacing w:val="-1"/>
                <w:lang w:val="en-US"/>
              </w:rPr>
              <w:t>t</w:t>
            </w:r>
            <w:r w:rsidRPr="00D27EF6">
              <w:rPr>
                <w:spacing w:val="1"/>
                <w:lang w:val="en-US"/>
              </w:rPr>
              <w:t>y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>shor</w:t>
            </w:r>
            <w:r w:rsidRPr="00D27EF6">
              <w:rPr>
                <w:spacing w:val="-1"/>
                <w:lang w:val="en-US"/>
              </w:rPr>
              <w:t>t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>a t</w:t>
            </w:r>
            <w:r w:rsidRPr="00D27EF6">
              <w:rPr>
                <w:spacing w:val="-1"/>
                <w:lang w:val="en-US"/>
              </w:rPr>
              <w:t>o</w:t>
            </w:r>
            <w:r w:rsidRPr="00D27EF6">
              <w:rPr>
                <w:lang w:val="en-US"/>
              </w:rPr>
              <w:t>e,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 xml:space="preserve">a tooth; </w:t>
            </w:r>
            <w:r w:rsidRPr="00427117">
              <w:rPr>
                <w:i/>
              </w:rPr>
              <w:t>грамм</w:t>
            </w:r>
            <w:r w:rsidRPr="00427117">
              <w:rPr>
                <w:i/>
              </w:rPr>
              <w:t>а</w:t>
            </w:r>
            <w:r w:rsidRPr="00427117">
              <w:rPr>
                <w:i/>
              </w:rPr>
              <w:t>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  <w:spacing w:val="1"/>
              </w:rPr>
              <w:t>й</w:t>
            </w:r>
            <w:r w:rsidRPr="00D27EF6">
              <w:rPr>
                <w:i/>
                <w:lang w:val="en-US"/>
              </w:rPr>
              <w:t xml:space="preserve">: </w:t>
            </w:r>
            <w:r w:rsidRPr="00427117">
              <w:t>пр</w:t>
            </w:r>
            <w:r w:rsidRPr="00427117">
              <w:t>и</w:t>
            </w:r>
            <w:r w:rsidRPr="00427117">
              <w:t>тяжательный</w:t>
            </w:r>
            <w:r w:rsidRPr="00D27EF6">
              <w:rPr>
                <w:lang w:val="en-US"/>
              </w:rPr>
              <w:t xml:space="preserve"> </w:t>
            </w:r>
            <w:r w:rsidRPr="00427117">
              <w:t>п</w:t>
            </w:r>
            <w:r w:rsidRPr="00427117">
              <w:t>а</w:t>
            </w:r>
            <w:r w:rsidRPr="00427117">
              <w:t>деж</w:t>
            </w:r>
            <w:r w:rsidRPr="00D27EF6">
              <w:rPr>
                <w:lang w:val="en-US"/>
              </w:rPr>
              <w:t xml:space="preserve"> </w:t>
            </w:r>
            <w:r w:rsidRPr="00427117">
              <w:t>с</w:t>
            </w:r>
            <w:r w:rsidRPr="00427117">
              <w:rPr>
                <w:spacing w:val="1"/>
              </w:rPr>
              <w:t>ущ</w:t>
            </w:r>
            <w:r w:rsidRPr="00427117">
              <w:rPr>
                <w:spacing w:val="-1"/>
              </w:rPr>
              <w:t>е</w:t>
            </w:r>
            <w:r w:rsidRPr="00427117">
              <w:t>ств</w:t>
            </w:r>
            <w:r w:rsidRPr="00427117">
              <w:t>и</w:t>
            </w:r>
            <w:r w:rsidRPr="00427117">
              <w:t>тельны</w:t>
            </w:r>
            <w:r w:rsidRPr="00427117">
              <w:rPr>
                <w:spacing w:val="1"/>
              </w:rPr>
              <w:t>х</w:t>
            </w:r>
            <w:r w:rsidRPr="00D27EF6">
              <w:rPr>
                <w:lang w:val="en-US"/>
              </w:rPr>
              <w:t xml:space="preserve">; </w:t>
            </w:r>
            <w:r w:rsidRPr="00427117">
              <w:rPr>
                <w:i/>
              </w:rPr>
              <w:t>рече</w:t>
            </w:r>
            <w:r w:rsidRPr="00427117">
              <w:rPr>
                <w:i/>
                <w:spacing w:val="-1"/>
              </w:rPr>
              <w:t>в</w:t>
            </w:r>
            <w:r w:rsidRPr="00427117">
              <w:rPr>
                <w:i/>
                <w:spacing w:val="1"/>
              </w:rPr>
              <w:t>ы</w:t>
            </w:r>
            <w:r w:rsidRPr="00427117">
              <w:rPr>
                <w:i/>
              </w:rPr>
              <w:t>е</w:t>
            </w:r>
            <w:r w:rsidRPr="00D27EF6">
              <w:rPr>
                <w:i/>
                <w:spacing w:val="-5"/>
                <w:lang w:val="en-US"/>
              </w:rPr>
              <w:t xml:space="preserve"> </w:t>
            </w:r>
            <w:r w:rsidRPr="00427117">
              <w:rPr>
                <w:i/>
              </w:rPr>
              <w:t>функции</w:t>
            </w:r>
            <w:r w:rsidRPr="00D27EF6">
              <w:rPr>
                <w:i/>
                <w:lang w:val="en-US"/>
              </w:rPr>
              <w:t xml:space="preserve">: </w:t>
            </w:r>
            <w:r w:rsidRPr="00D27EF6">
              <w:rPr>
                <w:lang w:val="en-US"/>
              </w:rPr>
              <w:t>descri</w:t>
            </w:r>
            <w:r w:rsidRPr="00D27EF6">
              <w:rPr>
                <w:lang w:val="en-US"/>
              </w:rPr>
              <w:t>b</w:t>
            </w:r>
            <w:r w:rsidRPr="00D27EF6">
              <w:rPr>
                <w:lang w:val="en-US"/>
              </w:rPr>
              <w:t>ing</w:t>
            </w:r>
            <w:r w:rsidRPr="00D27EF6">
              <w:rPr>
                <w:spacing w:val="-8"/>
                <w:lang w:val="en-US"/>
              </w:rPr>
              <w:t xml:space="preserve"> </w:t>
            </w:r>
            <w:r w:rsidRPr="00D27EF6">
              <w:rPr>
                <w:lang w:val="en-US"/>
              </w:rPr>
              <w:t>people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>/ t</w:t>
            </w:r>
            <w:r w:rsidRPr="00D27EF6">
              <w:rPr>
                <w:spacing w:val="-1"/>
                <w:lang w:val="en-US"/>
              </w:rPr>
              <w:t>o</w:t>
            </w:r>
            <w:r w:rsidRPr="00D27EF6">
              <w:rPr>
                <w:spacing w:val="2"/>
                <w:lang w:val="en-US"/>
              </w:rPr>
              <w:t>y</w:t>
            </w:r>
            <w:r w:rsidRPr="00D27EF6">
              <w:rPr>
                <w:lang w:val="en-US"/>
              </w:rPr>
              <w:t>s</w:t>
            </w:r>
          </w:p>
          <w:p w:rsidR="00507DBB" w:rsidRPr="00D27EF6" w:rsidRDefault="00507DBB" w:rsidP="0039350A">
            <w:pPr>
              <w:pStyle w:val="a5"/>
              <w:jc w:val="both"/>
              <w:rPr>
                <w:lang w:val="en-US"/>
              </w:rPr>
            </w:pPr>
          </w:p>
          <w:p w:rsidR="00507DBB" w:rsidRPr="00427117" w:rsidRDefault="00507DBB" w:rsidP="0039350A">
            <w:pPr>
              <w:pStyle w:val="a5"/>
              <w:jc w:val="both"/>
            </w:pPr>
            <w:r w:rsidRPr="00427117">
              <w:rPr>
                <w:spacing w:val="1"/>
              </w:rPr>
              <w:t>у</w:t>
            </w:r>
            <w:r w:rsidRPr="00427117">
              <w:t>пр.1</w:t>
            </w:r>
            <w:r w:rsidRPr="00427117">
              <w:rPr>
                <w:spacing w:val="-1"/>
              </w:rPr>
              <w:t xml:space="preserve"> </w:t>
            </w:r>
            <w:r w:rsidRPr="00427117">
              <w:t>2);</w:t>
            </w:r>
            <w:r w:rsidRPr="00427117">
              <w:rPr>
                <w:spacing w:val="-1"/>
              </w:rPr>
              <w:t xml:space="preserve"> </w:t>
            </w:r>
            <w:r w:rsidRPr="00427117">
              <w:t>2</w:t>
            </w:r>
            <w:r w:rsidRPr="00427117">
              <w:rPr>
                <w:spacing w:val="1"/>
              </w:rPr>
              <w:t xml:space="preserve"> </w:t>
            </w:r>
            <w:r w:rsidRPr="00427117">
              <w:t>1</w:t>
            </w:r>
            <w:r w:rsidRPr="00427117">
              <w:rPr>
                <w:spacing w:val="-1"/>
              </w:rPr>
              <w:t>)</w:t>
            </w:r>
            <w:r w:rsidRPr="00427117">
              <w:t>; 3</w:t>
            </w:r>
            <w:r w:rsidRPr="00427117">
              <w:rPr>
                <w:spacing w:val="-2"/>
              </w:rPr>
              <w:t xml:space="preserve"> </w:t>
            </w:r>
            <w:r w:rsidRPr="00427117">
              <w:t>2)* (AB</w:t>
            </w:r>
            <w:r w:rsidRPr="00427117">
              <w:rPr>
                <w:spacing w:val="1"/>
              </w:rPr>
              <w:t xml:space="preserve"> </w:t>
            </w:r>
            <w:r w:rsidRPr="00427117">
              <w:t>ex.1)</w:t>
            </w:r>
          </w:p>
        </w:tc>
        <w:tc>
          <w:tcPr>
            <w:tcW w:w="5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39350A">
            <w:pPr>
              <w:pStyle w:val="a5"/>
              <w:jc w:val="both"/>
            </w:pPr>
            <w:r w:rsidRPr="00427117">
              <w:rPr>
                <w:i/>
              </w:rPr>
              <w:t>лексически</w:t>
            </w:r>
            <w:r w:rsidRPr="00427117">
              <w:rPr>
                <w:i/>
                <w:spacing w:val="1"/>
              </w:rPr>
              <w:t>й</w:t>
            </w:r>
            <w:r w:rsidRPr="00427117">
              <w:rPr>
                <w:i/>
              </w:rPr>
              <w:t>:</w:t>
            </w:r>
            <w:r w:rsidRPr="00427117">
              <w:rPr>
                <w:i/>
                <w:spacing w:val="-8"/>
              </w:rPr>
              <w:t xml:space="preserve"> </w:t>
            </w:r>
            <w:r w:rsidRPr="00427117">
              <w:rPr>
                <w:i/>
                <w:spacing w:val="-1"/>
              </w:rPr>
              <w:t>(</w:t>
            </w:r>
            <w:r w:rsidRPr="00427117">
              <w:rPr>
                <w:i/>
              </w:rPr>
              <w:t>8</w:t>
            </w:r>
            <w:r w:rsidRPr="00427117">
              <w:rPr>
                <w:i/>
                <w:spacing w:val="-1"/>
              </w:rPr>
              <w:t xml:space="preserve"> </w:t>
            </w:r>
            <w:r w:rsidRPr="00427117">
              <w:rPr>
                <w:i/>
                <w:spacing w:val="1"/>
              </w:rPr>
              <w:t>ЛЕ</w:t>
            </w:r>
          </w:p>
          <w:p w:rsidR="00507DBB" w:rsidRPr="00427117" w:rsidRDefault="00507DBB" w:rsidP="0039350A">
            <w:pPr>
              <w:pStyle w:val="a5"/>
              <w:jc w:val="both"/>
            </w:pPr>
            <w:r w:rsidRPr="00427117">
              <w:rPr>
                <w:i/>
              </w:rPr>
              <w:t>для</w:t>
            </w:r>
            <w:r w:rsidRPr="00427117">
              <w:rPr>
                <w:i/>
                <w:spacing w:val="-2"/>
              </w:rPr>
              <w:t xml:space="preserve"> </w:t>
            </w:r>
            <w:r w:rsidRPr="00427117">
              <w:rPr>
                <w:i/>
              </w:rPr>
              <w:t>индивидуальног о</w:t>
            </w:r>
            <w:r w:rsidRPr="00427117">
              <w:rPr>
                <w:i/>
                <w:spacing w:val="1"/>
              </w:rPr>
              <w:t xml:space="preserve"> </w:t>
            </w:r>
            <w:r w:rsidRPr="00427117">
              <w:rPr>
                <w:i/>
              </w:rPr>
              <w:t>усв</w:t>
            </w:r>
            <w:r w:rsidRPr="00427117">
              <w:rPr>
                <w:i/>
                <w:spacing w:val="-1"/>
              </w:rPr>
              <w:t>о</w:t>
            </w:r>
            <w:r w:rsidRPr="00427117">
              <w:rPr>
                <w:i/>
              </w:rPr>
              <w:t>ения</w:t>
            </w:r>
            <w:r w:rsidRPr="00427117">
              <w:rPr>
                <w:i/>
                <w:spacing w:val="-3"/>
              </w:rPr>
              <w:t xml:space="preserve"> </w:t>
            </w:r>
            <w:r w:rsidRPr="00427117">
              <w:rPr>
                <w:i/>
              </w:rPr>
              <w:t>по в</w:t>
            </w:r>
            <w:r w:rsidRPr="00427117">
              <w:rPr>
                <w:i/>
              </w:rPr>
              <w:t>ы</w:t>
            </w:r>
            <w:r w:rsidRPr="00427117">
              <w:rPr>
                <w:i/>
              </w:rPr>
              <w:t>бору</w:t>
            </w:r>
            <w:r w:rsidRPr="00427117">
              <w:rPr>
                <w:i/>
                <w:spacing w:val="-4"/>
              </w:rPr>
              <w:t xml:space="preserve"> </w:t>
            </w:r>
            <w:r w:rsidRPr="00427117">
              <w:rPr>
                <w:i/>
              </w:rPr>
              <w:t>учащег</w:t>
            </w:r>
            <w:r w:rsidRPr="00427117">
              <w:rPr>
                <w:i/>
                <w:spacing w:val="-1"/>
              </w:rPr>
              <w:t>о</w:t>
            </w:r>
            <w:r w:rsidRPr="00427117">
              <w:rPr>
                <w:i/>
              </w:rPr>
              <w:t>с</w:t>
            </w:r>
            <w:r w:rsidRPr="00427117">
              <w:rPr>
                <w:i/>
                <w:spacing w:val="1"/>
              </w:rPr>
              <w:t>я</w:t>
            </w:r>
            <w:r w:rsidRPr="00427117">
              <w:rPr>
                <w:i/>
              </w:rPr>
              <w:t xml:space="preserve">) </w:t>
            </w:r>
            <w:r w:rsidRPr="00427117">
              <w:t>an</w:t>
            </w:r>
            <w:r w:rsidRPr="00427117">
              <w:rPr>
                <w:spacing w:val="-1"/>
              </w:rPr>
              <w:t xml:space="preserve"> e</w:t>
            </w:r>
            <w:r w:rsidRPr="00427117">
              <w:rPr>
                <w:spacing w:val="1"/>
              </w:rPr>
              <w:t>a</w:t>
            </w:r>
            <w:r w:rsidRPr="00427117">
              <w:t>r,</w:t>
            </w:r>
            <w:r w:rsidRPr="00427117">
              <w:rPr>
                <w:spacing w:val="-2"/>
              </w:rPr>
              <w:t xml:space="preserve"> </w:t>
            </w:r>
            <w:r w:rsidRPr="00427117">
              <w:t>an</w:t>
            </w:r>
            <w:r w:rsidRPr="00427117">
              <w:rPr>
                <w:spacing w:val="-3"/>
              </w:rPr>
              <w:t xml:space="preserve"> </w:t>
            </w:r>
            <w:r w:rsidRPr="00427117">
              <w:rPr>
                <w:spacing w:val="-1"/>
              </w:rPr>
              <w:t>e</w:t>
            </w:r>
            <w:r w:rsidRPr="00427117">
              <w:rPr>
                <w:spacing w:val="1"/>
              </w:rPr>
              <w:t>y</w:t>
            </w:r>
            <w:r w:rsidRPr="00427117">
              <w:rPr>
                <w:spacing w:val="-1"/>
              </w:rPr>
              <w:t>e</w:t>
            </w:r>
            <w:r w:rsidRPr="00427117">
              <w:t>,</w:t>
            </w:r>
            <w:r w:rsidRPr="00427117">
              <w:rPr>
                <w:spacing w:val="-2"/>
              </w:rPr>
              <w:t xml:space="preserve"> </w:t>
            </w:r>
            <w:r w:rsidRPr="00427117">
              <w:t>a finger,</w:t>
            </w:r>
            <w:r w:rsidRPr="00427117">
              <w:rPr>
                <w:spacing w:val="-4"/>
              </w:rPr>
              <w:t xml:space="preserve"> </w:t>
            </w:r>
            <w:r w:rsidRPr="00427117">
              <w:t>hair,</w:t>
            </w:r>
            <w:r w:rsidRPr="00427117">
              <w:rPr>
                <w:spacing w:val="-2"/>
              </w:rPr>
              <w:t xml:space="preserve"> </w:t>
            </w:r>
            <w:r w:rsidRPr="00427117">
              <w:t>a hand,</w:t>
            </w:r>
            <w:r w:rsidRPr="00427117">
              <w:rPr>
                <w:spacing w:val="-3"/>
              </w:rPr>
              <w:t xml:space="preserve"> </w:t>
            </w:r>
            <w:r w:rsidRPr="00427117">
              <w:t>a head,</w:t>
            </w:r>
            <w:r w:rsidRPr="00427117">
              <w:rPr>
                <w:spacing w:val="-3"/>
              </w:rPr>
              <w:t xml:space="preserve"> </w:t>
            </w:r>
            <w:r w:rsidRPr="00427117">
              <w:t>a leg,</w:t>
            </w:r>
            <w:r w:rsidRPr="00427117">
              <w:rPr>
                <w:spacing w:val="-2"/>
              </w:rPr>
              <w:t xml:space="preserve"> </w:t>
            </w:r>
            <w:r w:rsidRPr="00427117">
              <w:t>a m</w:t>
            </w:r>
            <w:r w:rsidRPr="00427117">
              <w:rPr>
                <w:spacing w:val="-1"/>
              </w:rPr>
              <w:t>o</w:t>
            </w:r>
            <w:r w:rsidRPr="00427117">
              <w:t>uth, a nose,</w:t>
            </w:r>
            <w:r w:rsidRPr="00427117">
              <w:rPr>
                <w:spacing w:val="1"/>
              </w:rPr>
              <w:t xml:space="preserve"> </w:t>
            </w:r>
            <w:r w:rsidRPr="00427117">
              <w:t>a t</w:t>
            </w:r>
            <w:r w:rsidRPr="00427117">
              <w:rPr>
                <w:spacing w:val="-1"/>
              </w:rPr>
              <w:t>o</w:t>
            </w:r>
            <w:r w:rsidRPr="00427117">
              <w:t>e,</w:t>
            </w:r>
            <w:r w:rsidRPr="00427117">
              <w:rPr>
                <w:spacing w:val="-2"/>
              </w:rPr>
              <w:t xml:space="preserve"> </w:t>
            </w:r>
            <w:r w:rsidRPr="00427117">
              <w:t xml:space="preserve">a tooth; </w:t>
            </w: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  <w:spacing w:val="1"/>
              </w:rPr>
              <w:t>й</w:t>
            </w:r>
            <w:r w:rsidRPr="00427117">
              <w:rPr>
                <w:i/>
              </w:rPr>
              <w:t xml:space="preserve">: </w:t>
            </w:r>
            <w:r w:rsidRPr="00427117">
              <w:t>притяжательный падеж с</w:t>
            </w:r>
            <w:r w:rsidRPr="00427117">
              <w:rPr>
                <w:spacing w:val="1"/>
              </w:rPr>
              <w:t>ущ</w:t>
            </w:r>
            <w:r w:rsidRPr="00427117">
              <w:rPr>
                <w:spacing w:val="-1"/>
              </w:rPr>
              <w:t>е</w:t>
            </w:r>
            <w:r w:rsidRPr="00427117">
              <w:rPr>
                <w:spacing w:val="1"/>
              </w:rPr>
              <w:t>ст</w:t>
            </w:r>
            <w:r w:rsidRPr="00427117">
              <w:t>в</w:t>
            </w:r>
            <w:r w:rsidRPr="00427117">
              <w:rPr>
                <w:spacing w:val="-1"/>
              </w:rPr>
              <w:t>и</w:t>
            </w:r>
            <w:r w:rsidRPr="00427117">
              <w:rPr>
                <w:spacing w:val="1"/>
              </w:rPr>
              <w:t>те</w:t>
            </w:r>
            <w:r w:rsidRPr="00427117">
              <w:t>льны</w:t>
            </w:r>
            <w:r w:rsidRPr="00427117">
              <w:rPr>
                <w:spacing w:val="1"/>
              </w:rPr>
              <w:t>х</w:t>
            </w:r>
            <w:r w:rsidRPr="00427117">
              <w:t xml:space="preserve">; </w:t>
            </w:r>
            <w:r w:rsidRPr="00427117">
              <w:rPr>
                <w:i/>
              </w:rPr>
              <w:t>рече</w:t>
            </w:r>
            <w:r w:rsidRPr="00427117">
              <w:rPr>
                <w:i/>
                <w:spacing w:val="-1"/>
              </w:rPr>
              <w:t>в</w:t>
            </w:r>
            <w:r w:rsidRPr="00427117">
              <w:rPr>
                <w:i/>
                <w:spacing w:val="1"/>
              </w:rPr>
              <w:t>ы</w:t>
            </w:r>
            <w:r w:rsidRPr="00427117">
              <w:rPr>
                <w:i/>
              </w:rPr>
              <w:t>е</w:t>
            </w:r>
            <w:r w:rsidRPr="00427117">
              <w:rPr>
                <w:i/>
                <w:spacing w:val="-5"/>
              </w:rPr>
              <w:t xml:space="preserve"> </w:t>
            </w:r>
            <w:r w:rsidRPr="00427117">
              <w:rPr>
                <w:i/>
              </w:rPr>
              <w:t xml:space="preserve">функции: </w:t>
            </w:r>
            <w:r w:rsidRPr="00427117">
              <w:t>describing</w:t>
            </w:r>
            <w:r w:rsidRPr="00427117">
              <w:rPr>
                <w:spacing w:val="-8"/>
              </w:rPr>
              <w:t xml:space="preserve"> </w:t>
            </w:r>
            <w:r w:rsidRPr="00427117">
              <w:t>people</w:t>
            </w:r>
            <w:r w:rsidRPr="00427117">
              <w:rPr>
                <w:spacing w:val="-4"/>
              </w:rPr>
              <w:t xml:space="preserve"> </w:t>
            </w:r>
            <w:r w:rsidRPr="00427117">
              <w:t>/ t</w:t>
            </w:r>
            <w:r w:rsidRPr="00427117">
              <w:rPr>
                <w:spacing w:val="-1"/>
              </w:rPr>
              <w:t>o</w:t>
            </w:r>
            <w:r w:rsidRPr="00427117">
              <w:rPr>
                <w:spacing w:val="2"/>
              </w:rPr>
              <w:t>y</w:t>
            </w:r>
            <w:r w:rsidRPr="00427117">
              <w:t>s</w:t>
            </w:r>
          </w:p>
          <w:p w:rsidR="00507DBB" w:rsidRPr="00427117" w:rsidRDefault="00507DBB" w:rsidP="0039350A">
            <w:pPr>
              <w:pStyle w:val="a5"/>
              <w:jc w:val="both"/>
            </w:pPr>
          </w:p>
          <w:p w:rsidR="00507DBB" w:rsidRPr="00427117" w:rsidRDefault="00507DBB" w:rsidP="0039350A">
            <w:pPr>
              <w:pStyle w:val="a5"/>
              <w:jc w:val="both"/>
            </w:pPr>
            <w:r w:rsidRPr="00427117">
              <w:rPr>
                <w:spacing w:val="1"/>
              </w:rPr>
              <w:t>у</w:t>
            </w:r>
            <w:r w:rsidRPr="00427117">
              <w:t>пр.3</w:t>
            </w:r>
            <w:r w:rsidRPr="00427117">
              <w:rPr>
                <w:spacing w:val="-1"/>
              </w:rPr>
              <w:t xml:space="preserve"> </w:t>
            </w:r>
            <w:r w:rsidRPr="00427117">
              <w:t>1);</w:t>
            </w:r>
            <w:r w:rsidRPr="00427117">
              <w:rPr>
                <w:spacing w:val="-2"/>
              </w:rPr>
              <w:t xml:space="preserve"> </w:t>
            </w:r>
            <w:r w:rsidRPr="00427117">
              <w:t>4</w:t>
            </w:r>
          </w:p>
        </w:tc>
        <w:tc>
          <w:tcPr>
            <w:tcW w:w="3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 3 2)*</w:t>
            </w:r>
          </w:p>
          <w:p w:rsidR="00507DBB" w:rsidRPr="00427117" w:rsidRDefault="00507DBB" w:rsidP="00ED3389">
            <w:pPr>
              <w:pStyle w:val="a5"/>
            </w:pPr>
            <w:r w:rsidRPr="00427117">
              <w:t>(AB</w:t>
            </w:r>
            <w:r w:rsidRPr="00427117">
              <w:rPr>
                <w:spacing w:val="1"/>
              </w:rPr>
              <w:t xml:space="preserve"> </w:t>
            </w:r>
            <w:r w:rsidRPr="00427117">
              <w:t>ex.1)</w:t>
            </w:r>
          </w:p>
        </w:tc>
        <w:tc>
          <w:tcPr>
            <w:tcW w:w="3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264454" w:rsidRDefault="00507DBB" w:rsidP="00816CCE">
            <w:pPr>
              <w:pStyle w:val="a5"/>
              <w:jc w:val="both"/>
              <w:rPr>
                <w:bCs/>
              </w:rPr>
            </w:pPr>
            <w:r>
              <w:rPr>
                <w:bCs/>
              </w:rPr>
              <w:t>упр. 2 стр. 7 в уч. вып</w:t>
            </w:r>
            <w:r>
              <w:rPr>
                <w:bCs/>
              </w:rPr>
              <w:t>и</w:t>
            </w:r>
            <w:r>
              <w:rPr>
                <w:bCs/>
              </w:rPr>
              <w:t>сать слова и запомнить, 2 стр. 54-55 р.т.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264454" w:rsidRDefault="00507DBB" w:rsidP="00816CCE">
            <w:pPr>
              <w:pStyle w:val="a5"/>
              <w:jc w:val="both"/>
              <w:rPr>
                <w:bCs/>
              </w:rPr>
            </w:pPr>
            <w:r w:rsidRPr="00264454">
              <w:rPr>
                <w:bCs/>
              </w:rPr>
              <w:t>Текущий контроль</w:t>
            </w:r>
          </w:p>
          <w:p w:rsidR="00507DBB" w:rsidRPr="00427117" w:rsidRDefault="00507DBB" w:rsidP="00E211E8"/>
        </w:tc>
      </w:tr>
      <w:tr w:rsidR="00D7532F" w:rsidRPr="00427117" w:rsidTr="0025684B">
        <w:trPr>
          <w:gridAfter w:val="2"/>
          <w:wAfter w:w="1132" w:type="pct"/>
          <w:cantSplit/>
          <w:trHeight w:val="28"/>
        </w:trPr>
        <w:tc>
          <w:tcPr>
            <w:tcW w:w="1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D3389">
            <w:pPr>
              <w:pStyle w:val="a5"/>
            </w:pPr>
            <w:r>
              <w:lastRenderedPageBreak/>
              <w:t>35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A048AD" w:rsidRDefault="00507DBB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</w:rPr>
              <w:t>Урок</w:t>
            </w:r>
            <w:r w:rsidRPr="00A048AD">
              <w:rPr>
                <w:b/>
                <w:lang w:val="en-US"/>
              </w:rPr>
              <w:t xml:space="preserve"> 35</w:t>
            </w:r>
          </w:p>
          <w:p w:rsidR="00507DBB" w:rsidRPr="00A048AD" w:rsidRDefault="00507DBB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What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are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your</w:t>
            </w:r>
            <w:r w:rsidRPr="00A048AD">
              <w:rPr>
                <w:b/>
                <w:lang w:val="en-US"/>
              </w:rPr>
              <w:t xml:space="preserve"> </w:t>
            </w:r>
          </w:p>
          <w:p w:rsidR="00507DBB" w:rsidRPr="00A048AD" w:rsidRDefault="00507DBB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favourite</w:t>
            </w:r>
            <w:r w:rsidRPr="00A048AD">
              <w:rPr>
                <w:b/>
                <w:lang w:val="en-US"/>
              </w:rPr>
              <w:t xml:space="preserve"> </w:t>
            </w:r>
          </w:p>
          <w:p w:rsidR="00507DBB" w:rsidRPr="00A048AD" w:rsidRDefault="00507DBB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clothes</w:t>
            </w:r>
            <w:r w:rsidRPr="00A048AD">
              <w:rPr>
                <w:b/>
                <w:lang w:val="en-US"/>
              </w:rPr>
              <w:t>?</w:t>
            </w:r>
          </w:p>
          <w:p w:rsidR="00507DBB" w:rsidRPr="00A048AD" w:rsidRDefault="00507DBB" w:rsidP="00ED3389">
            <w:pPr>
              <w:pStyle w:val="a5"/>
              <w:rPr>
                <w:lang w:val="en-US"/>
              </w:rPr>
            </w:pPr>
          </w:p>
          <w:p w:rsidR="00507DBB" w:rsidRPr="00A048AD" w:rsidRDefault="00507DBB" w:rsidP="0039350A">
            <w:pPr>
              <w:pStyle w:val="a5"/>
              <w:rPr>
                <w:color w:val="000000"/>
                <w:lang w:val="en-US"/>
              </w:rPr>
            </w:pPr>
            <w:r w:rsidRPr="00427117">
              <w:t>Какая</w:t>
            </w:r>
            <w:r w:rsidRPr="00A048AD">
              <w:rPr>
                <w:lang w:val="en-US"/>
              </w:rPr>
              <w:t xml:space="preserve"> </w:t>
            </w:r>
            <w:r>
              <w:t>одежда</w:t>
            </w:r>
            <w:r w:rsidRPr="00A048AD">
              <w:rPr>
                <w:lang w:val="en-US"/>
              </w:rPr>
              <w:t xml:space="preserve">  </w:t>
            </w:r>
            <w:r w:rsidRPr="00427117">
              <w:t>твоя</w:t>
            </w:r>
            <w:r w:rsidRPr="00A048AD">
              <w:rPr>
                <w:lang w:val="en-US"/>
              </w:rPr>
              <w:t xml:space="preserve"> </w:t>
            </w:r>
            <w:r w:rsidRPr="00427117">
              <w:t>любимая</w:t>
            </w:r>
            <w:r w:rsidRPr="00A048AD">
              <w:rPr>
                <w:lang w:val="en-US"/>
              </w:rPr>
              <w:t>?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39350A" w:rsidRDefault="00507DBB" w:rsidP="00E74BAF">
            <w:pPr>
              <w:pStyle w:val="a5"/>
              <w:jc w:val="center"/>
            </w:pPr>
            <w:r w:rsidRPr="0039350A">
              <w:t>1</w:t>
            </w:r>
          </w:p>
          <w:p w:rsidR="00507DBB" w:rsidRPr="00114DB9" w:rsidRDefault="00507DBB" w:rsidP="00E74BAF">
            <w:pPr>
              <w:pStyle w:val="a5"/>
              <w:jc w:val="center"/>
            </w:pPr>
            <w:r>
              <w:t>16</w:t>
            </w:r>
            <w:r w:rsidRPr="0039350A">
              <w:t>.</w:t>
            </w:r>
            <w:r>
              <w:t>01.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1A" w:rsidRDefault="00294E1A" w:rsidP="00D7532F">
            <w:pPr>
              <w:pStyle w:val="a5"/>
              <w:jc w:val="both"/>
            </w:pPr>
            <w:r>
              <w:t>Умение</w:t>
            </w:r>
          </w:p>
          <w:p w:rsidR="00507DBB" w:rsidRDefault="00294E1A" w:rsidP="00D7532F">
            <w:pPr>
              <w:pStyle w:val="a5"/>
              <w:jc w:val="both"/>
            </w:pPr>
            <w:r>
              <w:t>устанавливать до</w:t>
            </w:r>
            <w:r>
              <w:t>б</w:t>
            </w:r>
            <w:r>
              <w:t>рожелательные о</w:t>
            </w:r>
            <w:r>
              <w:t>т</w:t>
            </w:r>
            <w:r>
              <w:t>ношения с одн</w:t>
            </w:r>
            <w:r>
              <w:t>о</w:t>
            </w:r>
            <w:r>
              <w:t>классниками.</w:t>
            </w:r>
          </w:p>
          <w:p w:rsidR="00294E1A" w:rsidRDefault="00294E1A" w:rsidP="00D7532F">
            <w:pPr>
              <w:pStyle w:val="a5"/>
              <w:jc w:val="both"/>
            </w:pPr>
            <w:r>
              <w:t>Освоение  приемов  логического запом</w:t>
            </w:r>
            <w:r>
              <w:t>и</w:t>
            </w:r>
            <w:r>
              <w:t>нания информации.</w:t>
            </w:r>
          </w:p>
          <w:p w:rsidR="00294E1A" w:rsidRDefault="00294E1A" w:rsidP="00D7532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Овладение монолог</w:t>
            </w:r>
            <w:r>
              <w:rPr>
                <w:lang w:val="uk-UA"/>
              </w:rPr>
              <w:t>и</w:t>
            </w:r>
            <w:r>
              <w:rPr>
                <w:lang w:val="uk-UA"/>
              </w:rPr>
              <w:t>ческой формой речи.</w:t>
            </w:r>
          </w:p>
          <w:p w:rsidR="00294E1A" w:rsidRPr="00427117" w:rsidRDefault="00294E1A" w:rsidP="00D7532F">
            <w:pPr>
              <w:pStyle w:val="a5"/>
              <w:jc w:val="both"/>
              <w:rPr>
                <w:i/>
              </w:rPr>
            </w:pPr>
            <w:r>
              <w:t>Умение адекватно понимать оценку взрослого и сверс</w:t>
            </w:r>
            <w:r>
              <w:t>т</w:t>
            </w:r>
            <w:r>
              <w:t>ника</w:t>
            </w: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A048AD" w:rsidRDefault="00507DBB" w:rsidP="0039350A">
            <w:pPr>
              <w:pStyle w:val="a5"/>
              <w:jc w:val="both"/>
              <w:rPr>
                <w:lang w:val="en-US"/>
              </w:rPr>
            </w:pPr>
            <w:r w:rsidRPr="00427117">
              <w:rPr>
                <w:i/>
              </w:rPr>
              <w:t>лексически</w:t>
            </w:r>
            <w:r w:rsidRPr="00427117">
              <w:rPr>
                <w:i/>
                <w:spacing w:val="1"/>
              </w:rPr>
              <w:t>й</w:t>
            </w:r>
            <w:r w:rsidRPr="00A048AD">
              <w:rPr>
                <w:i/>
                <w:lang w:val="en-US"/>
              </w:rPr>
              <w:t>:</w:t>
            </w:r>
            <w:r w:rsidRPr="00A048AD">
              <w:rPr>
                <w:i/>
                <w:spacing w:val="-8"/>
                <w:lang w:val="en-US"/>
              </w:rPr>
              <w:t xml:space="preserve"> </w:t>
            </w:r>
            <w:r w:rsidRPr="00D27EF6">
              <w:rPr>
                <w:lang w:val="en-US"/>
              </w:rPr>
              <w:t>blond</w:t>
            </w:r>
            <w:r w:rsidRPr="00A048AD">
              <w:rPr>
                <w:lang w:val="en-US"/>
              </w:rPr>
              <w:t>,</w:t>
            </w:r>
          </w:p>
          <w:p w:rsidR="00507DBB" w:rsidRPr="00D27EF6" w:rsidRDefault="00507DBB" w:rsidP="0039350A">
            <w:pPr>
              <w:pStyle w:val="a5"/>
              <w:jc w:val="both"/>
              <w:rPr>
                <w:lang w:val="en-US"/>
              </w:rPr>
            </w:pPr>
            <w:r w:rsidRPr="00D27EF6">
              <w:rPr>
                <w:lang w:val="en-US"/>
              </w:rPr>
              <w:t>a</w:t>
            </w:r>
            <w:r w:rsidRPr="00A048AD">
              <w:rPr>
                <w:lang w:val="en-US"/>
              </w:rPr>
              <w:t xml:space="preserve"> </w:t>
            </w:r>
            <w:r w:rsidRPr="00D27EF6">
              <w:rPr>
                <w:lang w:val="en-US"/>
              </w:rPr>
              <w:t>blouse,</w:t>
            </w:r>
            <w:r w:rsidRPr="00D27EF6">
              <w:rPr>
                <w:spacing w:val="-6"/>
                <w:lang w:val="en-US"/>
              </w:rPr>
              <w:t xml:space="preserve"> </w:t>
            </w:r>
            <w:r w:rsidRPr="00D27EF6">
              <w:rPr>
                <w:lang w:val="en-US"/>
              </w:rPr>
              <w:t>a bo</w:t>
            </w:r>
            <w:r w:rsidRPr="00D27EF6">
              <w:rPr>
                <w:spacing w:val="-1"/>
                <w:lang w:val="en-US"/>
              </w:rPr>
              <w:t>o</w:t>
            </w:r>
            <w:r w:rsidRPr="00D27EF6">
              <w:rPr>
                <w:lang w:val="en-US"/>
              </w:rPr>
              <w:t>t, clot</w:t>
            </w:r>
            <w:r w:rsidRPr="00D27EF6">
              <w:rPr>
                <w:spacing w:val="-1"/>
                <w:lang w:val="en-US"/>
              </w:rPr>
              <w:t>h</w:t>
            </w:r>
            <w:r w:rsidRPr="00D27EF6">
              <w:rPr>
                <w:lang w:val="en-US"/>
              </w:rPr>
              <w:t>es,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>a c</w:t>
            </w:r>
            <w:r w:rsidRPr="00D27EF6">
              <w:rPr>
                <w:spacing w:val="-1"/>
                <w:lang w:val="en-US"/>
              </w:rPr>
              <w:t>o</w:t>
            </w:r>
            <w:r w:rsidRPr="00D27EF6">
              <w:rPr>
                <w:lang w:val="en-US"/>
              </w:rPr>
              <w:t>a</w:t>
            </w:r>
            <w:r w:rsidRPr="00D27EF6">
              <w:rPr>
                <w:spacing w:val="-1"/>
                <w:lang w:val="en-US"/>
              </w:rPr>
              <w:t>t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>a dress,</w:t>
            </w:r>
            <w:r w:rsidRPr="00D27EF6">
              <w:rPr>
                <w:spacing w:val="1"/>
                <w:lang w:val="en-US"/>
              </w:rPr>
              <w:t xml:space="preserve"> </w:t>
            </w:r>
            <w:r w:rsidRPr="00D27EF6">
              <w:rPr>
                <w:lang w:val="en-US"/>
              </w:rPr>
              <w:t>to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D27EF6">
              <w:rPr>
                <w:lang w:val="en-US"/>
              </w:rPr>
              <w:t>go</w:t>
            </w:r>
            <w:r w:rsidRPr="00D27EF6">
              <w:rPr>
                <w:spacing w:val="1"/>
                <w:lang w:val="en-US"/>
              </w:rPr>
              <w:t xml:space="preserve"> </w:t>
            </w:r>
            <w:r w:rsidRPr="00D27EF6">
              <w:rPr>
                <w:lang w:val="en-US"/>
              </w:rPr>
              <w:t>for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w w:val="99"/>
                <w:lang w:val="en-US"/>
              </w:rPr>
              <w:t>a walk,</w:t>
            </w:r>
            <w:r w:rsidRPr="00D27EF6">
              <w:rPr>
                <w:lang w:val="en-US"/>
              </w:rPr>
              <w:t xml:space="preserve"> a </w:t>
            </w:r>
            <w:r w:rsidRPr="00D27EF6">
              <w:rPr>
                <w:spacing w:val="-1"/>
                <w:lang w:val="en-US"/>
              </w:rPr>
              <w:t>h</w:t>
            </w:r>
            <w:r w:rsidRPr="00D27EF6">
              <w:rPr>
                <w:spacing w:val="1"/>
                <w:lang w:val="en-US"/>
              </w:rPr>
              <w:t>a</w:t>
            </w:r>
            <w:r w:rsidRPr="00D27EF6">
              <w:rPr>
                <w:spacing w:val="-1"/>
                <w:lang w:val="en-US"/>
              </w:rPr>
              <w:t>t</w:t>
            </w:r>
            <w:r w:rsidRPr="00D27EF6">
              <w:rPr>
                <w:lang w:val="en-US"/>
              </w:rPr>
              <w:t xml:space="preserve">, </w:t>
            </w:r>
            <w:r w:rsidRPr="00D27EF6">
              <w:rPr>
                <w:spacing w:val="-1"/>
                <w:lang w:val="en-US"/>
              </w:rPr>
              <w:t>j</w:t>
            </w:r>
            <w:r w:rsidRPr="00D27EF6">
              <w:rPr>
                <w:lang w:val="en-US"/>
              </w:rPr>
              <w:t>ea</w:t>
            </w:r>
            <w:r w:rsidRPr="00D27EF6">
              <w:rPr>
                <w:spacing w:val="-1"/>
                <w:lang w:val="en-US"/>
              </w:rPr>
              <w:t>ns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D27EF6">
              <w:rPr>
                <w:lang w:val="en-US"/>
              </w:rPr>
              <w:t>to put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on,</w:t>
            </w:r>
            <w:r w:rsidRPr="00D27EF6">
              <w:rPr>
                <w:spacing w:val="1"/>
                <w:lang w:val="en-US"/>
              </w:rPr>
              <w:t xml:space="preserve"> </w:t>
            </w:r>
            <w:r w:rsidRPr="00D27EF6">
              <w:rPr>
                <w:lang w:val="en-US"/>
              </w:rPr>
              <w:t>a shoe,</w:t>
            </w:r>
            <w:r w:rsidRPr="00D27EF6">
              <w:rPr>
                <w:spacing w:val="1"/>
                <w:lang w:val="en-US"/>
              </w:rPr>
              <w:t xml:space="preserve"> </w:t>
            </w:r>
            <w:r w:rsidRPr="00D27EF6">
              <w:rPr>
                <w:lang w:val="en-US"/>
              </w:rPr>
              <w:t>shorts, a skir</w:t>
            </w:r>
            <w:r w:rsidRPr="00D27EF6">
              <w:rPr>
                <w:spacing w:val="-1"/>
                <w:lang w:val="en-US"/>
              </w:rPr>
              <w:t>t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D27EF6">
              <w:rPr>
                <w:lang w:val="en-US"/>
              </w:rPr>
              <w:t>a swe</w:t>
            </w:r>
            <w:r w:rsidRPr="00D27EF6">
              <w:rPr>
                <w:spacing w:val="-1"/>
                <w:lang w:val="en-US"/>
              </w:rPr>
              <w:t>a</w:t>
            </w:r>
            <w:r w:rsidRPr="00D27EF6">
              <w:rPr>
                <w:lang w:val="en-US"/>
              </w:rPr>
              <w:t>te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lang w:val="en-US"/>
              </w:rPr>
              <w:t>, trousers, a T-shi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lang w:val="en-US"/>
              </w:rPr>
              <w:t>t,</w:t>
            </w:r>
            <w:r w:rsidRPr="00D27EF6">
              <w:rPr>
                <w:spacing w:val="-5"/>
                <w:lang w:val="en-US"/>
              </w:rPr>
              <w:t xml:space="preserve"> </w:t>
            </w:r>
            <w:r w:rsidRPr="00D27EF6">
              <w:rPr>
                <w:lang w:val="en-US"/>
              </w:rPr>
              <w:t>a uniform,</w:t>
            </w:r>
            <w:r w:rsidRPr="00D27EF6">
              <w:rPr>
                <w:spacing w:val="-5"/>
                <w:lang w:val="en-US"/>
              </w:rPr>
              <w:t xml:space="preserve"> </w:t>
            </w:r>
            <w:r w:rsidRPr="00D27EF6">
              <w:rPr>
                <w:lang w:val="en-US"/>
              </w:rPr>
              <w:t xml:space="preserve">warm; </w:t>
            </w:r>
            <w:r w:rsidRPr="00427117">
              <w:rPr>
                <w:i/>
              </w:rPr>
              <w:t>рече</w:t>
            </w:r>
            <w:r w:rsidRPr="00427117">
              <w:rPr>
                <w:i/>
                <w:spacing w:val="-1"/>
              </w:rPr>
              <w:t>в</w:t>
            </w:r>
            <w:r w:rsidRPr="00427117">
              <w:rPr>
                <w:i/>
                <w:spacing w:val="1"/>
              </w:rPr>
              <w:t>ы</w:t>
            </w:r>
            <w:r w:rsidRPr="00427117">
              <w:rPr>
                <w:i/>
              </w:rPr>
              <w:t>е</w:t>
            </w:r>
            <w:r w:rsidRPr="00D27EF6">
              <w:rPr>
                <w:i/>
                <w:spacing w:val="-5"/>
                <w:lang w:val="en-US"/>
              </w:rPr>
              <w:t xml:space="preserve"> </w:t>
            </w:r>
            <w:r w:rsidRPr="00427117">
              <w:rPr>
                <w:i/>
              </w:rPr>
              <w:t>функции</w:t>
            </w:r>
            <w:r w:rsidRPr="00D27EF6">
              <w:rPr>
                <w:i/>
                <w:lang w:val="en-US"/>
              </w:rPr>
              <w:t xml:space="preserve">: </w:t>
            </w:r>
            <w:r w:rsidRPr="00D27EF6">
              <w:rPr>
                <w:lang w:val="en-US"/>
              </w:rPr>
              <w:t>giving</w:t>
            </w:r>
            <w:r w:rsidRPr="00D27EF6">
              <w:rPr>
                <w:spacing w:val="-5"/>
                <w:lang w:val="en-US"/>
              </w:rPr>
              <w:t xml:space="preserve"> </w:t>
            </w:r>
            <w:r w:rsidRPr="00D27EF6">
              <w:rPr>
                <w:spacing w:val="1"/>
                <w:lang w:val="en-US"/>
              </w:rPr>
              <w:t>y</w:t>
            </w:r>
            <w:r w:rsidRPr="00D27EF6">
              <w:rPr>
                <w:lang w:val="en-US"/>
              </w:rPr>
              <w:t>our opi</w:t>
            </w:r>
            <w:r w:rsidRPr="00D27EF6">
              <w:rPr>
                <w:spacing w:val="-1"/>
                <w:lang w:val="en-US"/>
              </w:rPr>
              <w:t>n</w:t>
            </w:r>
            <w:r w:rsidRPr="00D27EF6">
              <w:rPr>
                <w:lang w:val="en-US"/>
              </w:rPr>
              <w:t>ion (It’s</w:t>
            </w:r>
            <w:r w:rsidRPr="00D27EF6">
              <w:rPr>
                <w:spacing w:val="1"/>
                <w:lang w:val="en-US"/>
              </w:rPr>
              <w:t xml:space="preserve"> </w:t>
            </w:r>
            <w:r w:rsidRPr="00D27EF6">
              <w:rPr>
                <w:lang w:val="en-US"/>
              </w:rPr>
              <w:t>bea</w:t>
            </w:r>
            <w:r w:rsidRPr="00D27EF6">
              <w:rPr>
                <w:spacing w:val="-1"/>
                <w:lang w:val="en-US"/>
              </w:rPr>
              <w:t>u</w:t>
            </w:r>
            <w:r w:rsidRPr="00D27EF6">
              <w:rPr>
                <w:lang w:val="en-US"/>
              </w:rPr>
              <w:t>tiful.)</w:t>
            </w:r>
          </w:p>
          <w:p w:rsidR="00507DBB" w:rsidRPr="00D27EF6" w:rsidRDefault="00507DBB" w:rsidP="0039350A">
            <w:pPr>
              <w:pStyle w:val="a5"/>
              <w:jc w:val="both"/>
              <w:rPr>
                <w:lang w:val="en-US"/>
              </w:rPr>
            </w:pPr>
          </w:p>
          <w:p w:rsidR="00507DBB" w:rsidRPr="00427117" w:rsidRDefault="00507DBB" w:rsidP="0039350A">
            <w:pPr>
              <w:pStyle w:val="a5"/>
              <w:jc w:val="both"/>
            </w:pPr>
            <w:r w:rsidRPr="00427117">
              <w:rPr>
                <w:spacing w:val="1"/>
              </w:rPr>
              <w:t>у</w:t>
            </w:r>
            <w:r w:rsidRPr="00427117">
              <w:t>пр. Провер</w:t>
            </w:r>
            <w:r w:rsidRPr="00427117">
              <w:rPr>
                <w:spacing w:val="-1"/>
              </w:rPr>
              <w:t>к</w:t>
            </w:r>
            <w:r w:rsidRPr="00427117">
              <w:t>а</w:t>
            </w:r>
            <w:r w:rsidRPr="00427117">
              <w:rPr>
                <w:spacing w:val="-7"/>
              </w:rPr>
              <w:t xml:space="preserve"> </w:t>
            </w:r>
            <w:r w:rsidRPr="00427117">
              <w:t>Д/з</w:t>
            </w:r>
          </w:p>
          <w:p w:rsidR="00507DBB" w:rsidRPr="00427117" w:rsidRDefault="00507DBB" w:rsidP="0039350A">
            <w:pPr>
              <w:pStyle w:val="a5"/>
              <w:jc w:val="both"/>
            </w:pPr>
            <w:r w:rsidRPr="00427117">
              <w:t>(L.1</w:t>
            </w:r>
            <w:r w:rsidRPr="00427117">
              <w:rPr>
                <w:spacing w:val="-3"/>
              </w:rPr>
              <w:t xml:space="preserve"> </w:t>
            </w:r>
            <w:r w:rsidRPr="00427117">
              <w:t>ex.5</w:t>
            </w:r>
            <w:r w:rsidRPr="00427117">
              <w:rPr>
                <w:spacing w:val="-1"/>
              </w:rPr>
              <w:t>)</w:t>
            </w:r>
            <w:r w:rsidRPr="00427117">
              <w:t>;</w:t>
            </w:r>
            <w:r w:rsidRPr="00427117">
              <w:rPr>
                <w:spacing w:val="-3"/>
              </w:rPr>
              <w:t xml:space="preserve"> </w:t>
            </w:r>
            <w:r w:rsidRPr="00427117">
              <w:t>1</w:t>
            </w:r>
            <w:r w:rsidRPr="00427117">
              <w:rPr>
                <w:spacing w:val="-1"/>
              </w:rPr>
              <w:t xml:space="preserve"> </w:t>
            </w:r>
            <w:r w:rsidRPr="00427117">
              <w:t>1),</w:t>
            </w:r>
            <w:r w:rsidRPr="00427117">
              <w:rPr>
                <w:spacing w:val="-1"/>
              </w:rPr>
              <w:t xml:space="preserve"> </w:t>
            </w:r>
            <w:r w:rsidRPr="00427117">
              <w:t>2), 3);</w:t>
            </w:r>
            <w:r w:rsidRPr="00427117">
              <w:rPr>
                <w:spacing w:val="-1"/>
              </w:rPr>
              <w:t xml:space="preserve"> </w:t>
            </w:r>
            <w:r w:rsidRPr="00427117">
              <w:t>3</w:t>
            </w:r>
            <w:r w:rsidRPr="00427117">
              <w:rPr>
                <w:spacing w:val="1"/>
              </w:rPr>
              <w:t xml:space="preserve"> </w:t>
            </w:r>
            <w:r w:rsidRPr="00427117">
              <w:t>1</w:t>
            </w:r>
            <w:r w:rsidRPr="00427117">
              <w:rPr>
                <w:spacing w:val="-1"/>
              </w:rPr>
              <w:t>)</w:t>
            </w:r>
            <w:r w:rsidRPr="00427117">
              <w:t>; 5</w:t>
            </w:r>
            <w:r w:rsidRPr="00427117">
              <w:rPr>
                <w:spacing w:val="-1"/>
              </w:rPr>
              <w:t xml:space="preserve"> </w:t>
            </w:r>
            <w:r w:rsidRPr="00427117">
              <w:t>(Rea</w:t>
            </w:r>
            <w:r w:rsidRPr="00427117">
              <w:rPr>
                <w:spacing w:val="-1"/>
              </w:rPr>
              <w:t>d</w:t>
            </w:r>
            <w:r w:rsidRPr="00427117">
              <w:t>er ex.3</w:t>
            </w:r>
            <w:r w:rsidRPr="00427117">
              <w:rPr>
                <w:spacing w:val="-2"/>
              </w:rPr>
              <w:t xml:space="preserve"> </w:t>
            </w:r>
            <w:r w:rsidRPr="00427117">
              <w:t>1</w:t>
            </w:r>
            <w:r w:rsidRPr="00427117">
              <w:rPr>
                <w:spacing w:val="-1"/>
              </w:rPr>
              <w:t>)</w:t>
            </w:r>
            <w:r w:rsidRPr="00427117">
              <w:t>,</w:t>
            </w:r>
            <w:r w:rsidRPr="00427117">
              <w:rPr>
                <w:spacing w:val="1"/>
              </w:rPr>
              <w:t xml:space="preserve"> </w:t>
            </w:r>
            <w:r w:rsidRPr="00427117">
              <w:rPr>
                <w:spacing w:val="-1"/>
              </w:rPr>
              <w:t>2</w:t>
            </w:r>
            <w:r w:rsidRPr="00427117">
              <w:t>), 3))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D27EF6" w:rsidRDefault="00507DBB" w:rsidP="0039350A">
            <w:pPr>
              <w:pStyle w:val="a5"/>
              <w:jc w:val="both"/>
              <w:rPr>
                <w:lang w:val="en-US"/>
              </w:rPr>
            </w:pPr>
            <w:r w:rsidRPr="00427117">
              <w:rPr>
                <w:i/>
              </w:rPr>
              <w:t>лексически</w:t>
            </w:r>
            <w:r w:rsidRPr="00427117">
              <w:rPr>
                <w:i/>
                <w:spacing w:val="1"/>
              </w:rPr>
              <w:t>й</w:t>
            </w:r>
            <w:r w:rsidRPr="00D27EF6">
              <w:rPr>
                <w:i/>
                <w:lang w:val="en-US"/>
              </w:rPr>
              <w:t>:</w:t>
            </w:r>
            <w:r w:rsidRPr="00D27EF6">
              <w:rPr>
                <w:i/>
                <w:spacing w:val="-8"/>
                <w:lang w:val="en-US"/>
              </w:rPr>
              <w:t xml:space="preserve"> </w:t>
            </w:r>
            <w:r w:rsidRPr="00D27EF6">
              <w:rPr>
                <w:lang w:val="en-US"/>
              </w:rPr>
              <w:t>blond,</w:t>
            </w:r>
          </w:p>
          <w:p w:rsidR="00507DBB" w:rsidRPr="00D27EF6" w:rsidRDefault="00507DBB" w:rsidP="0039350A">
            <w:pPr>
              <w:pStyle w:val="a5"/>
              <w:jc w:val="both"/>
              <w:rPr>
                <w:lang w:val="en-US"/>
              </w:rPr>
            </w:pPr>
            <w:r w:rsidRPr="00D27EF6">
              <w:rPr>
                <w:lang w:val="en-US"/>
              </w:rPr>
              <w:t>a blouse,</w:t>
            </w:r>
            <w:r w:rsidRPr="00D27EF6">
              <w:rPr>
                <w:spacing w:val="-6"/>
                <w:lang w:val="en-US"/>
              </w:rPr>
              <w:t xml:space="preserve"> </w:t>
            </w:r>
            <w:r w:rsidRPr="00D27EF6">
              <w:rPr>
                <w:lang w:val="en-US"/>
              </w:rPr>
              <w:t>a bo</w:t>
            </w:r>
            <w:r w:rsidRPr="00D27EF6">
              <w:rPr>
                <w:spacing w:val="-1"/>
                <w:lang w:val="en-US"/>
              </w:rPr>
              <w:t>o</w:t>
            </w:r>
            <w:r w:rsidRPr="00D27EF6">
              <w:rPr>
                <w:lang w:val="en-US"/>
              </w:rPr>
              <w:t>t, clot</w:t>
            </w:r>
            <w:r w:rsidRPr="00D27EF6">
              <w:rPr>
                <w:spacing w:val="-1"/>
                <w:lang w:val="en-US"/>
              </w:rPr>
              <w:t>h</w:t>
            </w:r>
            <w:r w:rsidRPr="00D27EF6">
              <w:rPr>
                <w:lang w:val="en-US"/>
              </w:rPr>
              <w:t>es,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>a c</w:t>
            </w:r>
            <w:r w:rsidRPr="00D27EF6">
              <w:rPr>
                <w:spacing w:val="-1"/>
                <w:lang w:val="en-US"/>
              </w:rPr>
              <w:t>o</w:t>
            </w:r>
            <w:r w:rsidRPr="00D27EF6">
              <w:rPr>
                <w:lang w:val="en-US"/>
              </w:rPr>
              <w:t>a</w:t>
            </w:r>
            <w:r w:rsidRPr="00D27EF6">
              <w:rPr>
                <w:spacing w:val="-1"/>
                <w:lang w:val="en-US"/>
              </w:rPr>
              <w:t>t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>a dress,</w:t>
            </w:r>
            <w:r w:rsidRPr="00D27EF6">
              <w:rPr>
                <w:spacing w:val="1"/>
                <w:lang w:val="en-US"/>
              </w:rPr>
              <w:t xml:space="preserve"> </w:t>
            </w:r>
            <w:r w:rsidRPr="00D27EF6">
              <w:rPr>
                <w:lang w:val="en-US"/>
              </w:rPr>
              <w:t>to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D27EF6">
              <w:rPr>
                <w:lang w:val="en-US"/>
              </w:rPr>
              <w:t>go</w:t>
            </w:r>
            <w:r w:rsidRPr="00D27EF6">
              <w:rPr>
                <w:spacing w:val="1"/>
                <w:lang w:val="en-US"/>
              </w:rPr>
              <w:t xml:space="preserve"> </w:t>
            </w:r>
            <w:r w:rsidRPr="00D27EF6">
              <w:rPr>
                <w:lang w:val="en-US"/>
              </w:rPr>
              <w:t>for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w w:val="99"/>
                <w:lang w:val="en-US"/>
              </w:rPr>
              <w:t>a walk,</w:t>
            </w:r>
            <w:r w:rsidRPr="00D27EF6">
              <w:rPr>
                <w:lang w:val="en-US"/>
              </w:rPr>
              <w:t xml:space="preserve"> a </w:t>
            </w:r>
            <w:r w:rsidRPr="00D27EF6">
              <w:rPr>
                <w:spacing w:val="-1"/>
                <w:lang w:val="en-US"/>
              </w:rPr>
              <w:t>h</w:t>
            </w:r>
            <w:r w:rsidRPr="00D27EF6">
              <w:rPr>
                <w:spacing w:val="1"/>
                <w:lang w:val="en-US"/>
              </w:rPr>
              <w:t>a</w:t>
            </w:r>
            <w:r w:rsidRPr="00D27EF6">
              <w:rPr>
                <w:spacing w:val="-1"/>
                <w:lang w:val="en-US"/>
              </w:rPr>
              <w:t>t</w:t>
            </w:r>
            <w:r w:rsidRPr="00D27EF6">
              <w:rPr>
                <w:lang w:val="en-US"/>
              </w:rPr>
              <w:t xml:space="preserve">, </w:t>
            </w:r>
            <w:r w:rsidRPr="00D27EF6">
              <w:rPr>
                <w:spacing w:val="-1"/>
                <w:lang w:val="en-US"/>
              </w:rPr>
              <w:t>j</w:t>
            </w:r>
            <w:r w:rsidRPr="00D27EF6">
              <w:rPr>
                <w:lang w:val="en-US"/>
              </w:rPr>
              <w:t>ea</w:t>
            </w:r>
            <w:r w:rsidRPr="00D27EF6">
              <w:rPr>
                <w:spacing w:val="-1"/>
                <w:lang w:val="en-US"/>
              </w:rPr>
              <w:t>ns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D27EF6">
              <w:rPr>
                <w:lang w:val="en-US"/>
              </w:rPr>
              <w:t>to put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on,</w:t>
            </w:r>
            <w:r w:rsidRPr="00D27EF6">
              <w:rPr>
                <w:spacing w:val="1"/>
                <w:lang w:val="en-US"/>
              </w:rPr>
              <w:t xml:space="preserve"> </w:t>
            </w:r>
            <w:r w:rsidRPr="00D27EF6">
              <w:rPr>
                <w:lang w:val="en-US"/>
              </w:rPr>
              <w:t>a shoe,</w:t>
            </w:r>
            <w:r w:rsidRPr="00D27EF6">
              <w:rPr>
                <w:spacing w:val="1"/>
                <w:lang w:val="en-US"/>
              </w:rPr>
              <w:t xml:space="preserve"> </w:t>
            </w:r>
            <w:r w:rsidRPr="00D27EF6">
              <w:rPr>
                <w:lang w:val="en-US"/>
              </w:rPr>
              <w:t>shorts, a skir</w:t>
            </w:r>
            <w:r w:rsidRPr="00D27EF6">
              <w:rPr>
                <w:spacing w:val="-1"/>
                <w:lang w:val="en-US"/>
              </w:rPr>
              <w:t>t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D27EF6">
              <w:rPr>
                <w:lang w:val="en-US"/>
              </w:rPr>
              <w:t>a swe</w:t>
            </w:r>
            <w:r w:rsidRPr="00D27EF6">
              <w:rPr>
                <w:spacing w:val="-1"/>
                <w:lang w:val="en-US"/>
              </w:rPr>
              <w:t>a</w:t>
            </w:r>
            <w:r w:rsidRPr="00D27EF6">
              <w:rPr>
                <w:lang w:val="en-US"/>
              </w:rPr>
              <w:t>te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lang w:val="en-US"/>
              </w:rPr>
              <w:t>, trousers, a T-shi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lang w:val="en-US"/>
              </w:rPr>
              <w:t>t,</w:t>
            </w:r>
            <w:r w:rsidRPr="00D27EF6">
              <w:rPr>
                <w:spacing w:val="-5"/>
                <w:lang w:val="en-US"/>
              </w:rPr>
              <w:t xml:space="preserve"> </w:t>
            </w:r>
            <w:r w:rsidRPr="00D27EF6">
              <w:rPr>
                <w:lang w:val="en-US"/>
              </w:rPr>
              <w:t>a uniform,</w:t>
            </w:r>
            <w:r w:rsidRPr="00D27EF6">
              <w:rPr>
                <w:spacing w:val="-5"/>
                <w:lang w:val="en-US"/>
              </w:rPr>
              <w:t xml:space="preserve"> </w:t>
            </w:r>
            <w:r w:rsidRPr="00D27EF6">
              <w:rPr>
                <w:lang w:val="en-US"/>
              </w:rPr>
              <w:t xml:space="preserve">warm; </w:t>
            </w:r>
            <w:r w:rsidRPr="00427117">
              <w:rPr>
                <w:i/>
              </w:rPr>
              <w:t>рече</w:t>
            </w:r>
            <w:r w:rsidRPr="00427117">
              <w:rPr>
                <w:i/>
                <w:spacing w:val="-1"/>
              </w:rPr>
              <w:t>в</w:t>
            </w:r>
            <w:r w:rsidRPr="00427117">
              <w:rPr>
                <w:i/>
                <w:spacing w:val="1"/>
              </w:rPr>
              <w:t>ы</w:t>
            </w:r>
            <w:r w:rsidRPr="00427117">
              <w:rPr>
                <w:i/>
              </w:rPr>
              <w:t>е</w:t>
            </w:r>
            <w:r w:rsidRPr="00D27EF6">
              <w:rPr>
                <w:i/>
                <w:spacing w:val="-5"/>
                <w:lang w:val="en-US"/>
              </w:rPr>
              <w:t xml:space="preserve"> </w:t>
            </w:r>
            <w:r w:rsidRPr="00427117">
              <w:rPr>
                <w:i/>
              </w:rPr>
              <w:t>функции</w:t>
            </w:r>
            <w:r w:rsidRPr="00D27EF6">
              <w:rPr>
                <w:i/>
                <w:lang w:val="en-US"/>
              </w:rPr>
              <w:t xml:space="preserve">: </w:t>
            </w:r>
            <w:r w:rsidRPr="00D27EF6">
              <w:rPr>
                <w:lang w:val="en-US"/>
              </w:rPr>
              <w:t>giving</w:t>
            </w:r>
            <w:r w:rsidRPr="00D27EF6">
              <w:rPr>
                <w:spacing w:val="-5"/>
                <w:lang w:val="en-US"/>
              </w:rPr>
              <w:t xml:space="preserve"> </w:t>
            </w:r>
            <w:r w:rsidRPr="00D27EF6">
              <w:rPr>
                <w:spacing w:val="1"/>
                <w:lang w:val="en-US"/>
              </w:rPr>
              <w:t>y</w:t>
            </w:r>
            <w:r w:rsidRPr="00D27EF6">
              <w:rPr>
                <w:lang w:val="en-US"/>
              </w:rPr>
              <w:t>our opi</w:t>
            </w:r>
            <w:r w:rsidRPr="00D27EF6">
              <w:rPr>
                <w:spacing w:val="-1"/>
                <w:lang w:val="en-US"/>
              </w:rPr>
              <w:t>n</w:t>
            </w:r>
            <w:r w:rsidRPr="00D27EF6">
              <w:rPr>
                <w:lang w:val="en-US"/>
              </w:rPr>
              <w:t>ion (It’s</w:t>
            </w:r>
            <w:r w:rsidRPr="00D27EF6">
              <w:rPr>
                <w:spacing w:val="1"/>
                <w:lang w:val="en-US"/>
              </w:rPr>
              <w:t xml:space="preserve"> </w:t>
            </w:r>
            <w:r w:rsidRPr="00D27EF6">
              <w:rPr>
                <w:lang w:val="en-US"/>
              </w:rPr>
              <w:t>bea</w:t>
            </w:r>
            <w:r w:rsidRPr="00D27EF6">
              <w:rPr>
                <w:spacing w:val="-1"/>
                <w:lang w:val="en-US"/>
              </w:rPr>
              <w:t>u</w:t>
            </w:r>
            <w:r w:rsidRPr="00D27EF6">
              <w:rPr>
                <w:lang w:val="en-US"/>
              </w:rPr>
              <w:t>tiful.)</w:t>
            </w:r>
          </w:p>
          <w:p w:rsidR="00507DBB" w:rsidRPr="00D27EF6" w:rsidRDefault="00507DBB" w:rsidP="0039350A">
            <w:pPr>
              <w:pStyle w:val="a5"/>
              <w:jc w:val="both"/>
              <w:rPr>
                <w:lang w:val="en-US"/>
              </w:rPr>
            </w:pPr>
          </w:p>
          <w:p w:rsidR="00507DBB" w:rsidRPr="00427117" w:rsidRDefault="00507DBB" w:rsidP="0039350A">
            <w:pPr>
              <w:pStyle w:val="a5"/>
              <w:jc w:val="both"/>
            </w:pPr>
            <w:r w:rsidRPr="00427117">
              <w:rPr>
                <w:spacing w:val="1"/>
              </w:rPr>
              <w:t>у</w:t>
            </w:r>
            <w:r w:rsidRPr="00427117">
              <w:t>пр.1</w:t>
            </w:r>
            <w:r w:rsidRPr="00427117">
              <w:rPr>
                <w:spacing w:val="-1"/>
              </w:rPr>
              <w:t xml:space="preserve"> </w:t>
            </w:r>
            <w:r w:rsidRPr="00427117">
              <w:t>2);</w:t>
            </w:r>
            <w:r w:rsidRPr="00427117">
              <w:rPr>
                <w:spacing w:val="-1"/>
              </w:rPr>
              <w:t xml:space="preserve"> </w:t>
            </w:r>
            <w:r w:rsidRPr="00427117">
              <w:t>3</w:t>
            </w:r>
            <w:r w:rsidRPr="00427117">
              <w:rPr>
                <w:spacing w:val="1"/>
              </w:rPr>
              <w:t xml:space="preserve"> </w:t>
            </w:r>
            <w:r w:rsidRPr="00427117">
              <w:t>1)</w:t>
            </w:r>
          </w:p>
        </w:tc>
        <w:tc>
          <w:tcPr>
            <w:tcW w:w="5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D27EF6" w:rsidRDefault="00507DBB" w:rsidP="0039350A">
            <w:pPr>
              <w:pStyle w:val="a5"/>
              <w:jc w:val="both"/>
              <w:rPr>
                <w:lang w:val="en-US"/>
              </w:rPr>
            </w:pPr>
            <w:r w:rsidRPr="00427117">
              <w:rPr>
                <w:i/>
              </w:rPr>
              <w:t>лексически</w:t>
            </w:r>
            <w:r w:rsidRPr="00427117">
              <w:rPr>
                <w:i/>
                <w:spacing w:val="1"/>
              </w:rPr>
              <w:t>й</w:t>
            </w:r>
            <w:r w:rsidRPr="00D27EF6">
              <w:rPr>
                <w:i/>
                <w:lang w:val="en-US"/>
              </w:rPr>
              <w:t>:</w:t>
            </w:r>
            <w:r w:rsidRPr="00D27EF6">
              <w:rPr>
                <w:i/>
                <w:spacing w:val="-8"/>
                <w:lang w:val="en-US"/>
              </w:rPr>
              <w:t xml:space="preserve"> </w:t>
            </w:r>
            <w:r w:rsidRPr="00D27EF6">
              <w:rPr>
                <w:i/>
                <w:spacing w:val="-1"/>
                <w:lang w:val="en-US"/>
              </w:rPr>
              <w:t>(</w:t>
            </w:r>
            <w:r w:rsidRPr="00D27EF6">
              <w:rPr>
                <w:i/>
                <w:lang w:val="en-US"/>
              </w:rPr>
              <w:t>8</w:t>
            </w:r>
            <w:r w:rsidRPr="00D27EF6">
              <w:rPr>
                <w:i/>
                <w:spacing w:val="-1"/>
                <w:lang w:val="en-US"/>
              </w:rPr>
              <w:t xml:space="preserve"> </w:t>
            </w:r>
            <w:r w:rsidRPr="00427117">
              <w:rPr>
                <w:i/>
                <w:spacing w:val="1"/>
              </w:rPr>
              <w:t>ЛЕ</w:t>
            </w:r>
          </w:p>
          <w:p w:rsidR="00507DBB" w:rsidRPr="00D27EF6" w:rsidRDefault="00507DBB" w:rsidP="0039350A">
            <w:pPr>
              <w:pStyle w:val="a5"/>
              <w:jc w:val="both"/>
              <w:rPr>
                <w:lang w:val="en-US"/>
              </w:rPr>
            </w:pPr>
            <w:r w:rsidRPr="00427117">
              <w:rPr>
                <w:i/>
              </w:rPr>
              <w:t>для</w:t>
            </w:r>
            <w:r w:rsidRPr="00D27EF6">
              <w:rPr>
                <w:i/>
                <w:spacing w:val="-2"/>
                <w:lang w:val="en-US"/>
              </w:rPr>
              <w:t xml:space="preserve"> </w:t>
            </w:r>
            <w:r w:rsidRPr="00427117">
              <w:rPr>
                <w:i/>
              </w:rPr>
              <w:t>индивидуальног</w:t>
            </w:r>
            <w:r w:rsidRPr="00D27EF6">
              <w:rPr>
                <w:i/>
                <w:lang w:val="en-US"/>
              </w:rPr>
              <w:t xml:space="preserve"> </w:t>
            </w:r>
            <w:r w:rsidRPr="00427117">
              <w:rPr>
                <w:i/>
              </w:rPr>
              <w:t>о</w:t>
            </w:r>
            <w:r w:rsidRPr="00D27EF6">
              <w:rPr>
                <w:i/>
                <w:spacing w:val="1"/>
                <w:lang w:val="en-US"/>
              </w:rPr>
              <w:t xml:space="preserve"> </w:t>
            </w:r>
            <w:r w:rsidRPr="00427117">
              <w:rPr>
                <w:i/>
              </w:rPr>
              <w:t>усв</w:t>
            </w:r>
            <w:r w:rsidRPr="00427117">
              <w:rPr>
                <w:i/>
                <w:spacing w:val="-1"/>
              </w:rPr>
              <w:t>о</w:t>
            </w:r>
            <w:r w:rsidRPr="00427117">
              <w:rPr>
                <w:i/>
              </w:rPr>
              <w:t>ения</w:t>
            </w:r>
            <w:r w:rsidRPr="00D27EF6">
              <w:rPr>
                <w:i/>
                <w:spacing w:val="-3"/>
                <w:lang w:val="en-US"/>
              </w:rPr>
              <w:t xml:space="preserve"> </w:t>
            </w:r>
            <w:r w:rsidRPr="00427117">
              <w:rPr>
                <w:i/>
              </w:rPr>
              <w:t>по</w:t>
            </w:r>
            <w:r w:rsidRPr="00D27EF6">
              <w:rPr>
                <w:i/>
                <w:lang w:val="en-US"/>
              </w:rPr>
              <w:t xml:space="preserve"> </w:t>
            </w:r>
            <w:r w:rsidRPr="00427117">
              <w:rPr>
                <w:i/>
              </w:rPr>
              <w:t>в</w:t>
            </w:r>
            <w:r w:rsidRPr="00427117">
              <w:rPr>
                <w:i/>
              </w:rPr>
              <w:t>ы</w:t>
            </w:r>
            <w:r w:rsidRPr="00427117">
              <w:rPr>
                <w:i/>
              </w:rPr>
              <w:t>бору</w:t>
            </w:r>
            <w:r w:rsidRPr="00D27EF6">
              <w:rPr>
                <w:i/>
                <w:spacing w:val="-4"/>
                <w:lang w:val="en-US"/>
              </w:rPr>
              <w:t xml:space="preserve"> </w:t>
            </w:r>
            <w:r w:rsidRPr="00427117">
              <w:rPr>
                <w:i/>
              </w:rPr>
              <w:t>учащег</w:t>
            </w:r>
            <w:r w:rsidRPr="00427117">
              <w:rPr>
                <w:i/>
                <w:spacing w:val="-1"/>
              </w:rPr>
              <w:t>о</w:t>
            </w:r>
            <w:r w:rsidRPr="00427117">
              <w:rPr>
                <w:i/>
              </w:rPr>
              <w:t>ся</w:t>
            </w:r>
            <w:r w:rsidRPr="00D27EF6">
              <w:rPr>
                <w:i/>
                <w:spacing w:val="-7"/>
                <w:lang w:val="en-US"/>
              </w:rPr>
              <w:t xml:space="preserve"> </w:t>
            </w:r>
            <w:r w:rsidRPr="00D27EF6">
              <w:rPr>
                <w:lang w:val="en-US"/>
              </w:rPr>
              <w:t>a blouse,</w:t>
            </w:r>
            <w:r w:rsidRPr="00D27EF6">
              <w:rPr>
                <w:spacing w:val="-5"/>
                <w:lang w:val="en-US"/>
              </w:rPr>
              <w:t xml:space="preserve"> </w:t>
            </w:r>
            <w:r w:rsidRPr="00D27EF6">
              <w:rPr>
                <w:lang w:val="en-US"/>
              </w:rPr>
              <w:t>a bo</w:t>
            </w:r>
            <w:r w:rsidRPr="00D27EF6">
              <w:rPr>
                <w:spacing w:val="-1"/>
                <w:lang w:val="en-US"/>
              </w:rPr>
              <w:t>o</w:t>
            </w:r>
            <w:r w:rsidRPr="00D27EF6">
              <w:rPr>
                <w:lang w:val="en-US"/>
              </w:rPr>
              <w:t>t, clot</w:t>
            </w:r>
            <w:r w:rsidRPr="00D27EF6">
              <w:rPr>
                <w:spacing w:val="-1"/>
                <w:lang w:val="en-US"/>
              </w:rPr>
              <w:t>h</w:t>
            </w:r>
            <w:r w:rsidRPr="00D27EF6">
              <w:rPr>
                <w:lang w:val="en-US"/>
              </w:rPr>
              <w:t>es,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>a c</w:t>
            </w:r>
            <w:r w:rsidRPr="00D27EF6">
              <w:rPr>
                <w:spacing w:val="-1"/>
                <w:lang w:val="en-US"/>
              </w:rPr>
              <w:t>o</w:t>
            </w:r>
            <w:r w:rsidRPr="00D27EF6">
              <w:rPr>
                <w:lang w:val="en-US"/>
              </w:rPr>
              <w:t>a</w:t>
            </w:r>
            <w:r w:rsidRPr="00D27EF6">
              <w:rPr>
                <w:spacing w:val="-1"/>
                <w:lang w:val="en-US"/>
              </w:rPr>
              <w:t>t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>a dress,</w:t>
            </w:r>
            <w:r w:rsidRPr="00D27EF6">
              <w:rPr>
                <w:spacing w:val="1"/>
                <w:lang w:val="en-US"/>
              </w:rPr>
              <w:t xml:space="preserve"> </w:t>
            </w:r>
            <w:r w:rsidRPr="00D27EF6">
              <w:rPr>
                <w:lang w:val="en-US"/>
              </w:rPr>
              <w:t>to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D27EF6">
              <w:rPr>
                <w:lang w:val="en-US"/>
              </w:rPr>
              <w:t>go</w:t>
            </w:r>
            <w:r w:rsidRPr="00D27EF6">
              <w:rPr>
                <w:spacing w:val="1"/>
                <w:lang w:val="en-US"/>
              </w:rPr>
              <w:t xml:space="preserve"> </w:t>
            </w:r>
            <w:r w:rsidRPr="00D27EF6">
              <w:rPr>
                <w:lang w:val="en-US"/>
              </w:rPr>
              <w:t>for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a walk,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 xml:space="preserve">a </w:t>
            </w:r>
            <w:r w:rsidRPr="00D27EF6">
              <w:rPr>
                <w:spacing w:val="-1"/>
                <w:lang w:val="en-US"/>
              </w:rPr>
              <w:t>h</w:t>
            </w:r>
            <w:r w:rsidRPr="00D27EF6">
              <w:rPr>
                <w:spacing w:val="1"/>
                <w:lang w:val="en-US"/>
              </w:rPr>
              <w:t>a</w:t>
            </w:r>
            <w:r w:rsidRPr="00D27EF6">
              <w:rPr>
                <w:spacing w:val="-1"/>
                <w:lang w:val="en-US"/>
              </w:rPr>
              <w:t>t</w:t>
            </w:r>
            <w:r w:rsidRPr="00D27EF6">
              <w:rPr>
                <w:lang w:val="en-US"/>
              </w:rPr>
              <w:t xml:space="preserve">, </w:t>
            </w:r>
            <w:r w:rsidRPr="00D27EF6">
              <w:rPr>
                <w:spacing w:val="-1"/>
                <w:lang w:val="en-US"/>
              </w:rPr>
              <w:t>j</w:t>
            </w:r>
            <w:r w:rsidRPr="00D27EF6">
              <w:rPr>
                <w:lang w:val="en-US"/>
              </w:rPr>
              <w:t>ea</w:t>
            </w:r>
            <w:r w:rsidRPr="00D27EF6">
              <w:rPr>
                <w:spacing w:val="-1"/>
                <w:lang w:val="en-US"/>
              </w:rPr>
              <w:t>ns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D27EF6">
              <w:rPr>
                <w:lang w:val="en-US"/>
              </w:rPr>
              <w:t>to</w:t>
            </w:r>
          </w:p>
          <w:p w:rsidR="00507DBB" w:rsidRPr="00D27EF6" w:rsidRDefault="00507DBB" w:rsidP="0039350A">
            <w:pPr>
              <w:pStyle w:val="a5"/>
              <w:jc w:val="both"/>
              <w:rPr>
                <w:lang w:val="en-US"/>
              </w:rPr>
            </w:pPr>
            <w:r w:rsidRPr="00D27EF6">
              <w:rPr>
                <w:lang w:val="en-US"/>
              </w:rPr>
              <w:t>put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on,</w:t>
            </w:r>
            <w:r w:rsidRPr="00D27EF6">
              <w:rPr>
                <w:spacing w:val="1"/>
                <w:lang w:val="en-US"/>
              </w:rPr>
              <w:t xml:space="preserve"> </w:t>
            </w:r>
            <w:r w:rsidRPr="00D27EF6">
              <w:rPr>
                <w:lang w:val="en-US"/>
              </w:rPr>
              <w:t>a shoe,</w:t>
            </w:r>
            <w:r w:rsidRPr="00D27EF6">
              <w:rPr>
                <w:spacing w:val="1"/>
                <w:lang w:val="en-US"/>
              </w:rPr>
              <w:t xml:space="preserve"> </w:t>
            </w:r>
            <w:r w:rsidRPr="00D27EF6">
              <w:rPr>
                <w:lang w:val="en-US"/>
              </w:rPr>
              <w:t>shorts, a skir</w:t>
            </w:r>
            <w:r w:rsidRPr="00D27EF6">
              <w:rPr>
                <w:spacing w:val="-1"/>
                <w:lang w:val="en-US"/>
              </w:rPr>
              <w:t>t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D27EF6">
              <w:rPr>
                <w:lang w:val="en-US"/>
              </w:rPr>
              <w:t>a swe</w:t>
            </w:r>
            <w:r w:rsidRPr="00D27EF6">
              <w:rPr>
                <w:spacing w:val="-1"/>
                <w:lang w:val="en-US"/>
              </w:rPr>
              <w:t>a</w:t>
            </w:r>
            <w:r w:rsidRPr="00D27EF6">
              <w:rPr>
                <w:lang w:val="en-US"/>
              </w:rPr>
              <w:t>te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lang w:val="en-US"/>
              </w:rPr>
              <w:t>, trousers, a T-shi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lang w:val="en-US"/>
              </w:rPr>
              <w:t>t,</w:t>
            </w:r>
            <w:r w:rsidRPr="00D27EF6">
              <w:rPr>
                <w:spacing w:val="-5"/>
                <w:lang w:val="en-US"/>
              </w:rPr>
              <w:t xml:space="preserve"> </w:t>
            </w:r>
            <w:r w:rsidRPr="00D27EF6">
              <w:rPr>
                <w:lang w:val="en-US"/>
              </w:rPr>
              <w:t>a uniform,</w:t>
            </w:r>
            <w:r w:rsidRPr="00D27EF6">
              <w:rPr>
                <w:spacing w:val="-5"/>
                <w:lang w:val="en-US"/>
              </w:rPr>
              <w:t xml:space="preserve"> </w:t>
            </w:r>
            <w:r w:rsidRPr="00D27EF6">
              <w:rPr>
                <w:lang w:val="en-US"/>
              </w:rPr>
              <w:t xml:space="preserve">warm; </w:t>
            </w:r>
            <w:r w:rsidRPr="00427117">
              <w:rPr>
                <w:i/>
              </w:rPr>
              <w:t>рече</w:t>
            </w:r>
            <w:r w:rsidRPr="00427117">
              <w:rPr>
                <w:i/>
                <w:spacing w:val="-1"/>
              </w:rPr>
              <w:t>в</w:t>
            </w:r>
            <w:r w:rsidRPr="00427117">
              <w:rPr>
                <w:i/>
                <w:spacing w:val="1"/>
              </w:rPr>
              <w:t>ы</w:t>
            </w:r>
            <w:r w:rsidRPr="00427117">
              <w:rPr>
                <w:i/>
              </w:rPr>
              <w:t>е</w:t>
            </w:r>
            <w:r w:rsidRPr="00D27EF6">
              <w:rPr>
                <w:i/>
                <w:spacing w:val="-5"/>
                <w:lang w:val="en-US"/>
              </w:rPr>
              <w:t xml:space="preserve"> </w:t>
            </w:r>
            <w:r w:rsidRPr="00427117">
              <w:rPr>
                <w:i/>
              </w:rPr>
              <w:t>функции</w:t>
            </w:r>
            <w:r w:rsidRPr="00D27EF6">
              <w:rPr>
                <w:i/>
                <w:lang w:val="en-US"/>
              </w:rPr>
              <w:t xml:space="preserve">: </w:t>
            </w:r>
            <w:r w:rsidRPr="00D27EF6">
              <w:rPr>
                <w:lang w:val="en-US"/>
              </w:rPr>
              <w:t>giving</w:t>
            </w:r>
            <w:r w:rsidRPr="00D27EF6">
              <w:rPr>
                <w:spacing w:val="-5"/>
                <w:lang w:val="en-US"/>
              </w:rPr>
              <w:t xml:space="preserve"> </w:t>
            </w:r>
            <w:r w:rsidRPr="00D27EF6">
              <w:rPr>
                <w:spacing w:val="1"/>
                <w:lang w:val="en-US"/>
              </w:rPr>
              <w:t>y</w:t>
            </w:r>
            <w:r w:rsidRPr="00D27EF6">
              <w:rPr>
                <w:lang w:val="en-US"/>
              </w:rPr>
              <w:t>our opi</w:t>
            </w:r>
            <w:r w:rsidRPr="00D27EF6">
              <w:rPr>
                <w:spacing w:val="-1"/>
                <w:lang w:val="en-US"/>
              </w:rPr>
              <w:t>n</w:t>
            </w:r>
            <w:r w:rsidRPr="00D27EF6">
              <w:rPr>
                <w:lang w:val="en-US"/>
              </w:rPr>
              <w:t>ion (It’s</w:t>
            </w:r>
            <w:r w:rsidRPr="00D27EF6">
              <w:rPr>
                <w:spacing w:val="1"/>
                <w:lang w:val="en-US"/>
              </w:rPr>
              <w:t xml:space="preserve"> </w:t>
            </w:r>
            <w:r w:rsidRPr="00D27EF6">
              <w:rPr>
                <w:lang w:val="en-US"/>
              </w:rPr>
              <w:t>bea</w:t>
            </w:r>
            <w:r w:rsidRPr="00D27EF6">
              <w:rPr>
                <w:spacing w:val="-1"/>
                <w:lang w:val="en-US"/>
              </w:rPr>
              <w:t>u</w:t>
            </w:r>
            <w:r w:rsidRPr="00D27EF6">
              <w:rPr>
                <w:lang w:val="en-US"/>
              </w:rPr>
              <w:t>tiful.)</w:t>
            </w:r>
          </w:p>
          <w:p w:rsidR="00507DBB" w:rsidRPr="00D27EF6" w:rsidRDefault="00507DBB" w:rsidP="0039350A">
            <w:pPr>
              <w:pStyle w:val="a5"/>
              <w:jc w:val="both"/>
              <w:rPr>
                <w:lang w:val="en-US"/>
              </w:rPr>
            </w:pPr>
          </w:p>
          <w:p w:rsidR="00507DBB" w:rsidRPr="00427117" w:rsidRDefault="00507DBB" w:rsidP="0039350A">
            <w:pPr>
              <w:pStyle w:val="a5"/>
              <w:jc w:val="both"/>
            </w:pPr>
            <w:r w:rsidRPr="00427117">
              <w:rPr>
                <w:spacing w:val="1"/>
              </w:rPr>
              <w:t>у</w:t>
            </w:r>
            <w:r w:rsidRPr="00427117">
              <w:t>пр.1</w:t>
            </w:r>
            <w:r w:rsidRPr="00427117">
              <w:rPr>
                <w:spacing w:val="-1"/>
              </w:rPr>
              <w:t xml:space="preserve"> </w:t>
            </w:r>
            <w:r w:rsidRPr="00427117">
              <w:t>4);</w:t>
            </w:r>
            <w:r w:rsidRPr="00427117">
              <w:rPr>
                <w:spacing w:val="-1"/>
              </w:rPr>
              <w:t xml:space="preserve"> </w:t>
            </w:r>
            <w:r w:rsidRPr="00427117">
              <w:t>2*;</w:t>
            </w:r>
            <w:r w:rsidRPr="00427117">
              <w:rPr>
                <w:spacing w:val="-1"/>
              </w:rPr>
              <w:t xml:space="preserve"> </w:t>
            </w:r>
            <w:r w:rsidRPr="00427117">
              <w:t>3</w:t>
            </w:r>
            <w:r w:rsidRPr="00427117">
              <w:rPr>
                <w:spacing w:val="-1"/>
              </w:rPr>
              <w:t xml:space="preserve"> 2</w:t>
            </w:r>
            <w:r w:rsidRPr="00427117">
              <w:t>),</w:t>
            </w:r>
            <w:r w:rsidRPr="00427117">
              <w:rPr>
                <w:spacing w:val="1"/>
              </w:rPr>
              <w:t xml:space="preserve"> </w:t>
            </w:r>
            <w:r w:rsidRPr="00427117">
              <w:t>3); 4</w:t>
            </w:r>
          </w:p>
        </w:tc>
        <w:tc>
          <w:tcPr>
            <w:tcW w:w="3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пр.5)*</w:t>
            </w:r>
          </w:p>
          <w:p w:rsidR="00507DBB" w:rsidRPr="00427117" w:rsidRDefault="00507DBB" w:rsidP="00ED3389">
            <w:pPr>
              <w:pStyle w:val="a5"/>
            </w:pPr>
            <w:r w:rsidRPr="00427117">
              <w:t>(AB</w:t>
            </w:r>
            <w:r w:rsidRPr="00427117">
              <w:rPr>
                <w:spacing w:val="1"/>
              </w:rPr>
              <w:t xml:space="preserve"> </w:t>
            </w:r>
            <w:r w:rsidRPr="00427117">
              <w:t>ex.1)</w:t>
            </w:r>
          </w:p>
        </w:tc>
        <w:tc>
          <w:tcPr>
            <w:tcW w:w="3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264454" w:rsidRDefault="00507DBB" w:rsidP="00816CCE">
            <w:pPr>
              <w:pStyle w:val="a5"/>
              <w:jc w:val="both"/>
              <w:rPr>
                <w:bCs/>
              </w:rPr>
            </w:pPr>
            <w:r>
              <w:rPr>
                <w:bCs/>
              </w:rPr>
              <w:t>упр. 1. 2) стр. 10 в уч. выписать слова и з</w:t>
            </w:r>
            <w:r>
              <w:rPr>
                <w:bCs/>
              </w:rPr>
              <w:t>а</w:t>
            </w:r>
            <w:r>
              <w:rPr>
                <w:bCs/>
              </w:rPr>
              <w:t>помнить, упр 2 р.т.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264454" w:rsidRDefault="00507DBB" w:rsidP="00816CCE">
            <w:pPr>
              <w:pStyle w:val="a5"/>
              <w:jc w:val="both"/>
              <w:rPr>
                <w:bCs/>
              </w:rPr>
            </w:pPr>
            <w:r w:rsidRPr="00264454">
              <w:rPr>
                <w:bCs/>
              </w:rPr>
              <w:t>Текущий контроль</w:t>
            </w:r>
          </w:p>
          <w:p w:rsidR="00507DBB" w:rsidRPr="00427117" w:rsidRDefault="00507DBB" w:rsidP="00E211E8"/>
        </w:tc>
      </w:tr>
      <w:tr w:rsidR="00D7532F" w:rsidRPr="00427117" w:rsidTr="0025684B">
        <w:trPr>
          <w:gridAfter w:val="2"/>
          <w:wAfter w:w="1132" w:type="pct"/>
          <w:cantSplit/>
          <w:trHeight w:val="1893"/>
        </w:trPr>
        <w:tc>
          <w:tcPr>
            <w:tcW w:w="1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D3389">
            <w:pPr>
              <w:pStyle w:val="a5"/>
            </w:pPr>
            <w:r>
              <w:t>36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507DBB" w:rsidRDefault="00507DBB" w:rsidP="008F380E">
            <w:pPr>
              <w:pStyle w:val="a5"/>
              <w:jc w:val="both"/>
              <w:rPr>
                <w:b/>
                <w:lang w:val="en-US"/>
              </w:rPr>
            </w:pPr>
            <w:r w:rsidRPr="008F380E">
              <w:rPr>
                <w:b/>
              </w:rPr>
              <w:t>Урок</w:t>
            </w:r>
            <w:r w:rsidRPr="00507DBB">
              <w:rPr>
                <w:b/>
                <w:lang w:val="en-US"/>
              </w:rPr>
              <w:t xml:space="preserve"> 36  </w:t>
            </w:r>
            <w:r w:rsidRPr="008F380E">
              <w:rPr>
                <w:b/>
                <w:lang w:val="en-US"/>
              </w:rPr>
              <w:t>I</w:t>
            </w:r>
            <w:r w:rsidRPr="00507DBB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like</w:t>
            </w:r>
            <w:r w:rsidRPr="00507DBB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going</w:t>
            </w:r>
            <w:r w:rsidRPr="00507DBB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to</w:t>
            </w:r>
            <w:r w:rsidRPr="00507DBB">
              <w:rPr>
                <w:b/>
                <w:lang w:val="en-US"/>
              </w:rPr>
              <w:t xml:space="preserve"> </w:t>
            </w:r>
          </w:p>
          <w:p w:rsidR="00507DBB" w:rsidRPr="00507DBB" w:rsidRDefault="00507DBB" w:rsidP="008F380E">
            <w:pPr>
              <w:pStyle w:val="a5"/>
              <w:jc w:val="both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the</w:t>
            </w:r>
            <w:r w:rsidRPr="00507DBB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park</w:t>
            </w:r>
            <w:r w:rsidRPr="00507DBB">
              <w:rPr>
                <w:b/>
                <w:lang w:val="en-US"/>
              </w:rPr>
              <w:t>.</w:t>
            </w:r>
          </w:p>
          <w:p w:rsidR="00507DBB" w:rsidRPr="00507DBB" w:rsidRDefault="00507DBB" w:rsidP="00ED3389">
            <w:pPr>
              <w:pStyle w:val="a5"/>
              <w:rPr>
                <w:lang w:val="en-US"/>
              </w:rPr>
            </w:pPr>
          </w:p>
          <w:p w:rsidR="00507DBB" w:rsidRPr="00427117" w:rsidRDefault="00507DBB" w:rsidP="00ED3389">
            <w:pPr>
              <w:pStyle w:val="a5"/>
              <w:rPr>
                <w:color w:val="000000"/>
              </w:rPr>
            </w:pPr>
            <w:r w:rsidRPr="00427117">
              <w:t>Мне нравиться ходить в парк.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Default="00507DBB" w:rsidP="00E74BAF">
            <w:pPr>
              <w:pStyle w:val="a5"/>
              <w:jc w:val="center"/>
            </w:pPr>
            <w:r>
              <w:t>1</w:t>
            </w:r>
          </w:p>
          <w:p w:rsidR="00507DBB" w:rsidRPr="00427117" w:rsidRDefault="00507DBB" w:rsidP="00E74BAF">
            <w:pPr>
              <w:pStyle w:val="a5"/>
              <w:jc w:val="center"/>
            </w:pPr>
            <w:r>
              <w:t>20.01.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Default="007039AC" w:rsidP="00D7532F">
            <w:pPr>
              <w:pStyle w:val="a5"/>
              <w:jc w:val="both"/>
            </w:pPr>
            <w:r>
              <w:t xml:space="preserve">Нормы общения с </w:t>
            </w:r>
            <w:r w:rsidRPr="007039AC">
              <w:t>д</w:t>
            </w:r>
            <w:r>
              <w:t>рузьями</w:t>
            </w:r>
            <w:r w:rsidRPr="007039AC">
              <w:t>.</w:t>
            </w:r>
          </w:p>
          <w:p w:rsidR="007039AC" w:rsidRDefault="007039AC" w:rsidP="00D7532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Умение выделять</w:t>
            </w:r>
          </w:p>
          <w:p w:rsidR="007039AC" w:rsidRDefault="007039AC" w:rsidP="00D7532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главное из просл</w:t>
            </w:r>
            <w:r>
              <w:rPr>
                <w:lang w:val="uk-UA"/>
              </w:rPr>
              <w:t>у</w:t>
            </w:r>
            <w:r>
              <w:rPr>
                <w:lang w:val="uk-UA"/>
              </w:rPr>
              <w:t>шанного.</w:t>
            </w:r>
          </w:p>
          <w:p w:rsidR="007039AC" w:rsidRDefault="007039AC" w:rsidP="00D7532F">
            <w:pPr>
              <w:pStyle w:val="a5"/>
              <w:jc w:val="both"/>
            </w:pPr>
            <w:r>
              <w:t>Умение слушать и</w:t>
            </w:r>
          </w:p>
          <w:p w:rsidR="007039AC" w:rsidRDefault="007039AC" w:rsidP="00D7532F">
            <w:pPr>
              <w:pStyle w:val="a5"/>
              <w:jc w:val="both"/>
            </w:pPr>
            <w:r>
              <w:t>вступать в диалог.</w:t>
            </w:r>
          </w:p>
          <w:p w:rsidR="007039AC" w:rsidRPr="007039AC" w:rsidRDefault="007039AC" w:rsidP="00D7532F">
            <w:pPr>
              <w:pStyle w:val="a5"/>
              <w:jc w:val="both"/>
            </w:pPr>
            <w:r>
              <w:t>Умение корректир</w:t>
            </w:r>
            <w:r>
              <w:t>о</w:t>
            </w:r>
            <w:r>
              <w:t>вать, вносить измен</w:t>
            </w:r>
            <w:r>
              <w:t>е</w:t>
            </w:r>
            <w:r>
              <w:t>ния</w:t>
            </w:r>
          </w:p>
          <w:p w:rsidR="007039AC" w:rsidRPr="00427117" w:rsidRDefault="007039AC" w:rsidP="00D7532F">
            <w:pPr>
              <w:pStyle w:val="a5"/>
              <w:jc w:val="both"/>
              <w:rPr>
                <w:i/>
              </w:rPr>
            </w:pP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D3389">
            <w:pPr>
              <w:pStyle w:val="a5"/>
            </w:pPr>
            <w:r w:rsidRPr="00427117">
              <w:rPr>
                <w:i/>
              </w:rPr>
              <w:t>Лекс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ческий</w:t>
            </w:r>
            <w:r w:rsidRPr="00427117">
              <w:rPr>
                <w:i/>
                <w:spacing w:val="-10"/>
              </w:rPr>
              <w:t xml:space="preserve"> </w:t>
            </w:r>
            <w:r w:rsidRPr="00427117">
              <w:rPr>
                <w:i/>
              </w:rPr>
              <w:t>и</w:t>
            </w:r>
          </w:p>
          <w:p w:rsidR="00507DBB" w:rsidRPr="00427117" w:rsidRDefault="00507DBB" w:rsidP="00ED3389">
            <w:pPr>
              <w:pStyle w:val="a5"/>
            </w:pP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й материал пред</w:t>
            </w:r>
            <w:r w:rsidRPr="00427117">
              <w:rPr>
                <w:i/>
              </w:rPr>
              <w:t>ы</w:t>
            </w:r>
            <w:r w:rsidRPr="00427117">
              <w:rPr>
                <w:i/>
                <w:spacing w:val="-1"/>
              </w:rPr>
              <w:t>д</w:t>
            </w:r>
            <w:r w:rsidRPr="00427117">
              <w:rPr>
                <w:i/>
              </w:rPr>
              <w:t>ущих</w:t>
            </w:r>
            <w:r w:rsidRPr="00427117">
              <w:rPr>
                <w:i/>
                <w:spacing w:val="-8"/>
              </w:rPr>
              <w:t xml:space="preserve"> </w:t>
            </w:r>
            <w:r w:rsidRPr="00427117">
              <w:rPr>
                <w:i/>
              </w:rPr>
              <w:t>у</w:t>
            </w:r>
            <w:r w:rsidRPr="00427117">
              <w:rPr>
                <w:i/>
                <w:spacing w:val="-1"/>
              </w:rPr>
              <w:t>р</w:t>
            </w:r>
            <w:r w:rsidRPr="00427117">
              <w:rPr>
                <w:i/>
              </w:rPr>
              <w:t xml:space="preserve">оков; </w:t>
            </w:r>
            <w:r w:rsidRPr="00427117">
              <w:t>а pol</w:t>
            </w:r>
            <w:r w:rsidRPr="00427117">
              <w:rPr>
                <w:spacing w:val="-1"/>
              </w:rPr>
              <w:t>o</w:t>
            </w:r>
            <w:r w:rsidRPr="00427117">
              <w:t>,</w:t>
            </w:r>
            <w:r w:rsidRPr="00427117">
              <w:rPr>
                <w:spacing w:val="-2"/>
              </w:rPr>
              <w:t xml:space="preserve"> </w:t>
            </w:r>
            <w:r w:rsidRPr="00427117">
              <w:t>po</w:t>
            </w:r>
            <w:r w:rsidRPr="00427117">
              <w:rPr>
                <w:spacing w:val="-1"/>
              </w:rPr>
              <w:t>p</w:t>
            </w:r>
            <w:r w:rsidRPr="00427117">
              <w:t xml:space="preserve">corn </w:t>
            </w:r>
          </w:p>
          <w:p w:rsidR="00507DBB" w:rsidRPr="00427117" w:rsidRDefault="00507DBB" w:rsidP="00ED3389">
            <w:pPr>
              <w:pStyle w:val="a5"/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D3389">
            <w:pPr>
              <w:pStyle w:val="a5"/>
            </w:pPr>
            <w:r w:rsidRPr="00427117">
              <w:rPr>
                <w:i/>
              </w:rPr>
              <w:t>Лекс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ческий</w:t>
            </w:r>
            <w:r w:rsidRPr="00427117">
              <w:rPr>
                <w:i/>
                <w:spacing w:val="-10"/>
              </w:rPr>
              <w:t xml:space="preserve"> </w:t>
            </w:r>
            <w:r w:rsidRPr="00427117">
              <w:rPr>
                <w:i/>
              </w:rPr>
              <w:t>и</w:t>
            </w:r>
          </w:p>
          <w:p w:rsidR="00507DBB" w:rsidRPr="00427117" w:rsidRDefault="00507DBB" w:rsidP="00ED3389">
            <w:pPr>
              <w:pStyle w:val="a5"/>
            </w:pP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й материал пред</w:t>
            </w:r>
            <w:r w:rsidRPr="00427117">
              <w:rPr>
                <w:i/>
              </w:rPr>
              <w:t>ы</w:t>
            </w:r>
            <w:r w:rsidRPr="00427117">
              <w:rPr>
                <w:i/>
                <w:spacing w:val="-1"/>
              </w:rPr>
              <w:t>д</w:t>
            </w:r>
            <w:r w:rsidRPr="00427117">
              <w:rPr>
                <w:i/>
              </w:rPr>
              <w:t>ущих</w:t>
            </w:r>
            <w:r w:rsidRPr="00427117">
              <w:rPr>
                <w:i/>
                <w:spacing w:val="-8"/>
              </w:rPr>
              <w:t xml:space="preserve"> </w:t>
            </w:r>
            <w:r w:rsidRPr="00427117">
              <w:rPr>
                <w:i/>
              </w:rPr>
              <w:t>у</w:t>
            </w:r>
            <w:r w:rsidRPr="00427117">
              <w:rPr>
                <w:i/>
                <w:spacing w:val="-1"/>
              </w:rPr>
              <w:t>р</w:t>
            </w:r>
            <w:r w:rsidRPr="00427117">
              <w:rPr>
                <w:i/>
              </w:rPr>
              <w:t xml:space="preserve">оков; </w:t>
            </w:r>
            <w:r w:rsidRPr="00427117">
              <w:t>а pol</w:t>
            </w:r>
            <w:r w:rsidRPr="00427117">
              <w:rPr>
                <w:spacing w:val="-1"/>
              </w:rPr>
              <w:t>o</w:t>
            </w:r>
            <w:r w:rsidRPr="00427117">
              <w:t>,</w:t>
            </w:r>
            <w:r w:rsidRPr="00427117">
              <w:rPr>
                <w:spacing w:val="-2"/>
              </w:rPr>
              <w:t xml:space="preserve"> </w:t>
            </w:r>
            <w:r w:rsidRPr="00427117">
              <w:t>po</w:t>
            </w:r>
            <w:r w:rsidRPr="00427117">
              <w:rPr>
                <w:spacing w:val="-1"/>
              </w:rPr>
              <w:t>p</w:t>
            </w:r>
            <w:r w:rsidRPr="00427117">
              <w:t>corn</w:t>
            </w:r>
          </w:p>
        </w:tc>
        <w:tc>
          <w:tcPr>
            <w:tcW w:w="5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D3389">
            <w:pPr>
              <w:pStyle w:val="a5"/>
            </w:pPr>
            <w:r w:rsidRPr="00427117">
              <w:rPr>
                <w:i/>
              </w:rPr>
              <w:t>Лекс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ческий</w:t>
            </w:r>
            <w:r w:rsidRPr="00427117">
              <w:rPr>
                <w:i/>
                <w:spacing w:val="-10"/>
              </w:rPr>
              <w:t xml:space="preserve"> </w:t>
            </w:r>
            <w:r w:rsidRPr="00427117">
              <w:rPr>
                <w:i/>
              </w:rPr>
              <w:t>и</w:t>
            </w:r>
          </w:p>
          <w:p w:rsidR="00507DBB" w:rsidRPr="00427117" w:rsidRDefault="00507DBB" w:rsidP="00ED3389">
            <w:pPr>
              <w:pStyle w:val="a5"/>
            </w:pP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й материал пред</w:t>
            </w:r>
            <w:r w:rsidRPr="00427117">
              <w:rPr>
                <w:i/>
              </w:rPr>
              <w:t>ы</w:t>
            </w:r>
            <w:r w:rsidRPr="00427117">
              <w:rPr>
                <w:i/>
                <w:spacing w:val="-1"/>
              </w:rPr>
              <w:t>д</w:t>
            </w:r>
            <w:r w:rsidRPr="00427117">
              <w:rPr>
                <w:i/>
              </w:rPr>
              <w:t>ущих</w:t>
            </w:r>
            <w:r w:rsidRPr="00427117">
              <w:rPr>
                <w:i/>
                <w:spacing w:val="-8"/>
              </w:rPr>
              <w:t xml:space="preserve"> </w:t>
            </w:r>
            <w:r w:rsidRPr="00427117">
              <w:rPr>
                <w:i/>
              </w:rPr>
              <w:t>у</w:t>
            </w:r>
            <w:r w:rsidRPr="00427117">
              <w:rPr>
                <w:i/>
                <w:spacing w:val="-1"/>
              </w:rPr>
              <w:t>р</w:t>
            </w:r>
            <w:r w:rsidRPr="00427117">
              <w:rPr>
                <w:i/>
              </w:rPr>
              <w:t>оков</w:t>
            </w:r>
          </w:p>
          <w:p w:rsidR="00507DBB" w:rsidRPr="00427117" w:rsidRDefault="00507DBB" w:rsidP="00ED3389">
            <w:pPr>
              <w:pStyle w:val="a5"/>
            </w:pPr>
          </w:p>
          <w:p w:rsidR="00507DBB" w:rsidRPr="00427117" w:rsidRDefault="00507DBB" w:rsidP="00ED3389">
            <w:pPr>
              <w:pStyle w:val="a5"/>
            </w:pPr>
          </w:p>
        </w:tc>
        <w:tc>
          <w:tcPr>
            <w:tcW w:w="3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пр.4*</w:t>
            </w:r>
            <w:r w:rsidRPr="00427117">
              <w:rPr>
                <w:spacing w:val="-1"/>
              </w:rPr>
              <w:t xml:space="preserve"> </w:t>
            </w:r>
            <w:r w:rsidRPr="00427117">
              <w:t>(AB</w:t>
            </w:r>
          </w:p>
          <w:p w:rsidR="00507DBB" w:rsidRPr="00427117" w:rsidRDefault="00507DBB" w:rsidP="00ED3389">
            <w:pPr>
              <w:pStyle w:val="a5"/>
            </w:pPr>
            <w:r w:rsidRPr="00427117">
              <w:t>ex.1)</w:t>
            </w:r>
          </w:p>
        </w:tc>
        <w:tc>
          <w:tcPr>
            <w:tcW w:w="3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264454" w:rsidRDefault="00507DBB" w:rsidP="00816CCE">
            <w:pPr>
              <w:pStyle w:val="a5"/>
              <w:jc w:val="both"/>
              <w:rPr>
                <w:bCs/>
              </w:rPr>
            </w:pPr>
            <w:r>
              <w:rPr>
                <w:bCs/>
              </w:rPr>
              <w:t xml:space="preserve">упр. 1 стр. 12 в уч., упр. 2 р.т. 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264454" w:rsidRDefault="00507DBB" w:rsidP="00816CCE">
            <w:pPr>
              <w:pStyle w:val="a5"/>
              <w:jc w:val="both"/>
              <w:rPr>
                <w:bCs/>
              </w:rPr>
            </w:pPr>
            <w:r w:rsidRPr="00264454">
              <w:rPr>
                <w:bCs/>
              </w:rPr>
              <w:t>Текущий контроль</w:t>
            </w:r>
          </w:p>
          <w:p w:rsidR="00507DBB" w:rsidRPr="00427117" w:rsidRDefault="00507DBB" w:rsidP="00E211E8"/>
        </w:tc>
      </w:tr>
      <w:tr w:rsidR="00D7532F" w:rsidRPr="00427117" w:rsidTr="0025684B">
        <w:trPr>
          <w:gridAfter w:val="2"/>
          <w:wAfter w:w="1132" w:type="pct"/>
          <w:cantSplit/>
          <w:trHeight w:val="28"/>
        </w:trPr>
        <w:tc>
          <w:tcPr>
            <w:tcW w:w="1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D3389">
            <w:pPr>
              <w:pStyle w:val="a5"/>
            </w:pPr>
            <w:r>
              <w:lastRenderedPageBreak/>
              <w:t>37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A048AD" w:rsidRDefault="00507DBB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Reading</w:t>
            </w:r>
            <w:r w:rsidRPr="00A048AD">
              <w:rPr>
                <w:b/>
                <w:spacing w:val="-6"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lesson</w:t>
            </w:r>
          </w:p>
          <w:p w:rsidR="00507DBB" w:rsidRPr="00A048AD" w:rsidRDefault="00507DBB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Abra</w:t>
            </w:r>
            <w:r w:rsidRPr="00A048AD">
              <w:rPr>
                <w:b/>
                <w:spacing w:val="1"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Cadabra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and</w:t>
            </w:r>
            <w:r w:rsidRPr="00A048AD">
              <w:rPr>
                <w:b/>
                <w:spacing w:val="-2"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t</w:t>
            </w:r>
            <w:r w:rsidRPr="008F380E">
              <w:rPr>
                <w:b/>
                <w:spacing w:val="-1"/>
                <w:lang w:val="en-US"/>
              </w:rPr>
              <w:t>h</w:t>
            </w:r>
            <w:r w:rsidRPr="008F380E">
              <w:rPr>
                <w:b/>
                <w:lang w:val="en-US"/>
              </w:rPr>
              <w:t>e</w:t>
            </w:r>
            <w:r w:rsidRPr="00A048AD">
              <w:rPr>
                <w:b/>
                <w:spacing w:val="-2"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Tooth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spacing w:val="-1"/>
                <w:lang w:val="en-US"/>
              </w:rPr>
              <w:t>W</w:t>
            </w:r>
            <w:r w:rsidRPr="008F380E">
              <w:rPr>
                <w:b/>
                <w:lang w:val="en-US"/>
              </w:rPr>
              <w:t>itch</w:t>
            </w:r>
            <w:r w:rsidRPr="00A048AD">
              <w:rPr>
                <w:b/>
                <w:lang w:val="en-US"/>
              </w:rPr>
              <w:t>.</w:t>
            </w:r>
          </w:p>
          <w:p w:rsidR="00507DBB" w:rsidRPr="00A048AD" w:rsidRDefault="00507DBB" w:rsidP="00ED3389">
            <w:pPr>
              <w:pStyle w:val="a5"/>
              <w:rPr>
                <w:lang w:val="en-US"/>
              </w:rPr>
            </w:pPr>
          </w:p>
          <w:p w:rsidR="00507DBB" w:rsidRPr="0039350A" w:rsidRDefault="00507DBB" w:rsidP="00ED3389">
            <w:pPr>
              <w:pStyle w:val="a5"/>
              <w:rPr>
                <w:color w:val="000000"/>
              </w:rPr>
            </w:pPr>
            <w:r w:rsidRPr="00427117">
              <w:t>Урок чтения. «Абракадабра и...»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Default="00507DBB" w:rsidP="00E74BAF">
            <w:pPr>
              <w:pStyle w:val="a5"/>
              <w:jc w:val="center"/>
            </w:pPr>
            <w:r>
              <w:t>1</w:t>
            </w:r>
          </w:p>
          <w:p w:rsidR="00507DBB" w:rsidRPr="00114DB9" w:rsidRDefault="00507DBB" w:rsidP="00E74BAF">
            <w:pPr>
              <w:pStyle w:val="a5"/>
              <w:jc w:val="center"/>
            </w:pPr>
            <w:r>
              <w:t>23.01.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Default="007039AC" w:rsidP="00D7532F">
            <w:pPr>
              <w:pStyle w:val="a5"/>
              <w:jc w:val="both"/>
            </w:pPr>
            <w:r>
              <w:t>Развитие готовности к сотрудничеству и дружбе.</w:t>
            </w:r>
          </w:p>
          <w:p w:rsidR="007039AC" w:rsidRDefault="007039AC" w:rsidP="00D7532F">
            <w:pPr>
              <w:pStyle w:val="a5"/>
              <w:jc w:val="both"/>
            </w:pPr>
            <w:r>
              <w:t>Умение извлечь н</w:t>
            </w:r>
            <w:r>
              <w:t>е</w:t>
            </w:r>
            <w:r>
              <w:t>обходимую инфо</w:t>
            </w:r>
            <w:r>
              <w:t>р</w:t>
            </w:r>
            <w:r>
              <w:t>мацию из прочита</w:t>
            </w:r>
            <w:r>
              <w:t>н</w:t>
            </w:r>
            <w:r>
              <w:t>ного.</w:t>
            </w:r>
          </w:p>
          <w:p w:rsidR="007039AC" w:rsidRDefault="007039AC" w:rsidP="00D7532F">
            <w:pPr>
              <w:pStyle w:val="a5"/>
              <w:jc w:val="both"/>
              <w:rPr>
                <w:iCs/>
              </w:rPr>
            </w:pPr>
            <w:r>
              <w:rPr>
                <w:iCs/>
              </w:rPr>
              <w:t>Понимание возмо</w:t>
            </w:r>
            <w:r>
              <w:rPr>
                <w:iCs/>
              </w:rPr>
              <w:t>ж</w:t>
            </w:r>
            <w:r>
              <w:rPr>
                <w:iCs/>
              </w:rPr>
              <w:t>ности разных основ</w:t>
            </w:r>
            <w:r>
              <w:rPr>
                <w:iCs/>
              </w:rPr>
              <w:t>а</w:t>
            </w:r>
            <w:r>
              <w:rPr>
                <w:iCs/>
              </w:rPr>
              <w:t>ний для оценки одн</w:t>
            </w:r>
            <w:r>
              <w:rPr>
                <w:iCs/>
              </w:rPr>
              <w:t>о</w:t>
            </w:r>
            <w:r>
              <w:rPr>
                <w:iCs/>
              </w:rPr>
              <w:t>го предмета.</w:t>
            </w:r>
          </w:p>
          <w:p w:rsidR="007039AC" w:rsidRPr="00427117" w:rsidRDefault="007039AC" w:rsidP="00D7532F">
            <w:pPr>
              <w:pStyle w:val="a5"/>
              <w:jc w:val="both"/>
              <w:rPr>
                <w:i/>
              </w:rPr>
            </w:pPr>
            <w:r>
              <w:t>Преодоление импул</w:t>
            </w:r>
            <w:r>
              <w:t>ь</w:t>
            </w:r>
            <w:r>
              <w:t>сивности во взаим</w:t>
            </w:r>
            <w:r>
              <w:t>о</w:t>
            </w:r>
            <w:r>
              <w:t>отношениях  со све</w:t>
            </w:r>
            <w:r>
              <w:t>р</w:t>
            </w:r>
            <w:r>
              <w:t>стниками</w:t>
            </w: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D3389">
            <w:pPr>
              <w:pStyle w:val="a5"/>
            </w:pPr>
            <w:r w:rsidRPr="00427117">
              <w:rPr>
                <w:i/>
              </w:rPr>
              <w:t>Лекс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ческий</w:t>
            </w:r>
            <w:r w:rsidRPr="00427117">
              <w:rPr>
                <w:i/>
                <w:spacing w:val="-10"/>
              </w:rPr>
              <w:t xml:space="preserve"> </w:t>
            </w:r>
            <w:r w:rsidRPr="00427117">
              <w:rPr>
                <w:i/>
              </w:rPr>
              <w:t>и</w:t>
            </w:r>
          </w:p>
          <w:p w:rsidR="00507DBB" w:rsidRPr="00427117" w:rsidRDefault="00507DBB" w:rsidP="00ED3389">
            <w:pPr>
              <w:pStyle w:val="a5"/>
            </w:pP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й материал</w:t>
            </w:r>
          </w:p>
          <w:p w:rsidR="00507DBB" w:rsidRPr="00427117" w:rsidRDefault="00507DBB" w:rsidP="00ED3389">
            <w:pPr>
              <w:pStyle w:val="a5"/>
            </w:pPr>
            <w:r w:rsidRPr="00427117">
              <w:rPr>
                <w:i/>
              </w:rPr>
              <w:t>преды</w:t>
            </w:r>
            <w:r w:rsidRPr="00427117">
              <w:rPr>
                <w:i/>
                <w:spacing w:val="-1"/>
              </w:rPr>
              <w:t>д</w:t>
            </w:r>
            <w:r w:rsidRPr="00427117">
              <w:rPr>
                <w:i/>
              </w:rPr>
              <w:t>ущих</w:t>
            </w:r>
            <w:r w:rsidRPr="00427117">
              <w:rPr>
                <w:i/>
                <w:spacing w:val="-8"/>
              </w:rPr>
              <w:t xml:space="preserve"> </w:t>
            </w:r>
            <w:r w:rsidRPr="00427117">
              <w:rPr>
                <w:i/>
              </w:rPr>
              <w:t>у</w:t>
            </w:r>
            <w:r w:rsidRPr="00427117">
              <w:rPr>
                <w:i/>
                <w:spacing w:val="-1"/>
              </w:rPr>
              <w:t>р</w:t>
            </w:r>
            <w:r w:rsidRPr="00427117">
              <w:rPr>
                <w:i/>
              </w:rPr>
              <w:t>о</w:t>
            </w:r>
            <w:r w:rsidRPr="00427117">
              <w:rPr>
                <w:i/>
              </w:rPr>
              <w:t>ков</w:t>
            </w:r>
          </w:p>
          <w:p w:rsidR="00507DBB" w:rsidRPr="00427117" w:rsidRDefault="00507DBB" w:rsidP="00ED3389">
            <w:pPr>
              <w:pStyle w:val="a5"/>
            </w:pPr>
          </w:p>
          <w:p w:rsidR="00507DBB" w:rsidRPr="00427117" w:rsidRDefault="00507DBB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 Провер</w:t>
            </w:r>
            <w:r w:rsidRPr="00427117">
              <w:rPr>
                <w:spacing w:val="-1"/>
              </w:rPr>
              <w:t>к</w:t>
            </w:r>
            <w:r w:rsidRPr="00427117">
              <w:t>а</w:t>
            </w:r>
            <w:r w:rsidRPr="00427117">
              <w:rPr>
                <w:spacing w:val="-7"/>
              </w:rPr>
              <w:t xml:space="preserve"> </w:t>
            </w:r>
            <w:r w:rsidRPr="00427117">
              <w:t>Д/з</w:t>
            </w:r>
          </w:p>
          <w:p w:rsidR="00507DBB" w:rsidRPr="00427117" w:rsidRDefault="00507DBB" w:rsidP="00ED3389">
            <w:pPr>
              <w:pStyle w:val="a5"/>
            </w:pPr>
            <w:r w:rsidRPr="00427117">
              <w:t>(L.3</w:t>
            </w:r>
            <w:r w:rsidRPr="00427117">
              <w:rPr>
                <w:spacing w:val="-3"/>
              </w:rPr>
              <w:t xml:space="preserve"> </w:t>
            </w:r>
            <w:r w:rsidRPr="00427117">
              <w:t>ex.7</w:t>
            </w:r>
            <w:r w:rsidRPr="00427117">
              <w:rPr>
                <w:spacing w:val="-1"/>
              </w:rPr>
              <w:t>)</w:t>
            </w:r>
            <w:r w:rsidRPr="00427117">
              <w:t>;</w:t>
            </w:r>
            <w:r w:rsidRPr="00427117">
              <w:rPr>
                <w:spacing w:val="-3"/>
              </w:rPr>
              <w:t xml:space="preserve"> </w:t>
            </w:r>
            <w:r w:rsidRPr="00427117">
              <w:rPr>
                <w:spacing w:val="-1"/>
              </w:rPr>
              <w:t>R</w:t>
            </w:r>
            <w:r w:rsidRPr="00427117">
              <w:t>ea</w:t>
            </w:r>
            <w:r w:rsidRPr="00427117">
              <w:rPr>
                <w:spacing w:val="-1"/>
              </w:rPr>
              <w:t>d</w:t>
            </w:r>
            <w:r w:rsidRPr="00427117">
              <w:t>er</w:t>
            </w:r>
            <w:r w:rsidRPr="00427117">
              <w:rPr>
                <w:spacing w:val="-4"/>
              </w:rPr>
              <w:t xml:space="preserve"> </w:t>
            </w:r>
            <w:r w:rsidRPr="00427117">
              <w:t>– ex.5</w:t>
            </w:r>
            <w:r w:rsidRPr="00427117">
              <w:rPr>
                <w:spacing w:val="-2"/>
              </w:rPr>
              <w:t xml:space="preserve"> </w:t>
            </w:r>
            <w:r w:rsidRPr="00427117">
              <w:t>1</w:t>
            </w:r>
            <w:r w:rsidRPr="00427117">
              <w:rPr>
                <w:spacing w:val="-1"/>
              </w:rPr>
              <w:t>)</w:t>
            </w:r>
            <w:r w:rsidRPr="00427117">
              <w:t>,</w:t>
            </w:r>
            <w:r w:rsidRPr="00427117">
              <w:rPr>
                <w:spacing w:val="1"/>
              </w:rPr>
              <w:t xml:space="preserve"> </w:t>
            </w:r>
            <w:r w:rsidRPr="00427117">
              <w:rPr>
                <w:spacing w:val="-1"/>
              </w:rPr>
              <w:t>2</w:t>
            </w:r>
            <w:r w:rsidRPr="00427117">
              <w:t>), 3), 4</w:t>
            </w:r>
            <w:r w:rsidRPr="00427117">
              <w:rPr>
                <w:spacing w:val="-1"/>
              </w:rPr>
              <w:t>)</w:t>
            </w:r>
            <w:r w:rsidRPr="00427117">
              <w:t>,</w:t>
            </w:r>
            <w:r w:rsidRPr="00427117">
              <w:rPr>
                <w:spacing w:val="1"/>
              </w:rPr>
              <w:t xml:space="preserve"> </w:t>
            </w:r>
            <w:r w:rsidRPr="00427117">
              <w:t>5</w:t>
            </w:r>
            <w:r w:rsidRPr="00427117">
              <w:rPr>
                <w:spacing w:val="-1"/>
              </w:rPr>
              <w:t>)</w:t>
            </w:r>
            <w:r w:rsidRPr="00427117">
              <w:t>, 6),</w:t>
            </w:r>
            <w:r w:rsidRPr="00427117">
              <w:rPr>
                <w:spacing w:val="1"/>
              </w:rPr>
              <w:t xml:space="preserve"> </w:t>
            </w:r>
            <w:r w:rsidRPr="00427117">
              <w:t>7)</w:t>
            </w:r>
            <w:r w:rsidRPr="00427117">
              <w:rPr>
                <w:spacing w:val="-1"/>
              </w:rPr>
              <w:t xml:space="preserve"> </w:t>
            </w:r>
            <w:r w:rsidRPr="00427117">
              <w:t>-</w:t>
            </w:r>
            <w:r w:rsidRPr="00427117">
              <w:rPr>
                <w:spacing w:val="1"/>
              </w:rPr>
              <w:t xml:space="preserve"> </w:t>
            </w:r>
            <w:r w:rsidRPr="00427117">
              <w:t>Памя</w:t>
            </w:r>
            <w:r w:rsidRPr="00427117">
              <w:t>т</w:t>
            </w:r>
            <w:r w:rsidRPr="00427117">
              <w:t>ка</w:t>
            </w:r>
            <w:r w:rsidRPr="00427117">
              <w:rPr>
                <w:spacing w:val="-6"/>
              </w:rPr>
              <w:t xml:space="preserve"> </w:t>
            </w:r>
            <w:r w:rsidRPr="00427117">
              <w:t>№9</w:t>
            </w:r>
          </w:p>
          <w:p w:rsidR="00507DBB" w:rsidRPr="00427117" w:rsidRDefault="00507DBB" w:rsidP="00ED3389">
            <w:pPr>
              <w:pStyle w:val="a5"/>
            </w:pPr>
            <w:r w:rsidRPr="00427117">
              <w:t>–</w:t>
            </w:r>
            <w:r w:rsidRPr="00427117">
              <w:rPr>
                <w:spacing w:val="1"/>
              </w:rPr>
              <w:t xml:space="preserve"> </w:t>
            </w:r>
            <w:r w:rsidRPr="00427117">
              <w:t>Как</w:t>
            </w:r>
            <w:r w:rsidRPr="00427117">
              <w:rPr>
                <w:spacing w:val="-3"/>
              </w:rPr>
              <w:t xml:space="preserve"> </w:t>
            </w:r>
            <w:r w:rsidRPr="00427117">
              <w:t xml:space="preserve">выбрать </w:t>
            </w:r>
            <w:r w:rsidRPr="00427117">
              <w:rPr>
                <w:w w:val="95"/>
              </w:rPr>
              <w:t>правильный</w:t>
            </w:r>
            <w:r w:rsidRPr="00427117">
              <w:rPr>
                <w:spacing w:val="2"/>
                <w:w w:val="95"/>
              </w:rPr>
              <w:t xml:space="preserve"> </w:t>
            </w:r>
            <w:r w:rsidRPr="00427117">
              <w:t>ответ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D3389">
            <w:pPr>
              <w:pStyle w:val="a5"/>
              <w:rPr>
                <w:lang w:eastAsia="en-US"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D3389">
            <w:pPr>
              <w:pStyle w:val="a5"/>
            </w:pPr>
            <w:r w:rsidRPr="00427117">
              <w:rPr>
                <w:i/>
              </w:rPr>
              <w:t>Лекс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ческий</w:t>
            </w:r>
            <w:r w:rsidRPr="00427117">
              <w:rPr>
                <w:i/>
                <w:spacing w:val="-10"/>
              </w:rPr>
              <w:t xml:space="preserve"> </w:t>
            </w:r>
            <w:r w:rsidRPr="00427117">
              <w:rPr>
                <w:i/>
              </w:rPr>
              <w:t>и</w:t>
            </w:r>
          </w:p>
          <w:p w:rsidR="00507DBB" w:rsidRPr="00427117" w:rsidRDefault="00507DBB" w:rsidP="00ED3389">
            <w:pPr>
              <w:pStyle w:val="a5"/>
            </w:pP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й материал</w:t>
            </w:r>
          </w:p>
          <w:p w:rsidR="00507DBB" w:rsidRPr="00427117" w:rsidRDefault="00507DBB" w:rsidP="00ED3389">
            <w:pPr>
              <w:pStyle w:val="a5"/>
            </w:pPr>
            <w:r w:rsidRPr="00427117">
              <w:rPr>
                <w:i/>
              </w:rPr>
              <w:t>преды</w:t>
            </w:r>
            <w:r w:rsidRPr="00427117">
              <w:rPr>
                <w:i/>
                <w:spacing w:val="-1"/>
              </w:rPr>
              <w:t>д</w:t>
            </w:r>
            <w:r w:rsidRPr="00427117">
              <w:rPr>
                <w:i/>
              </w:rPr>
              <w:t>ущих</w:t>
            </w:r>
            <w:r w:rsidRPr="00427117">
              <w:rPr>
                <w:i/>
                <w:spacing w:val="-8"/>
              </w:rPr>
              <w:t xml:space="preserve"> </w:t>
            </w:r>
            <w:r w:rsidRPr="00427117">
              <w:rPr>
                <w:i/>
              </w:rPr>
              <w:t>у</w:t>
            </w:r>
            <w:r w:rsidRPr="00427117">
              <w:rPr>
                <w:i/>
                <w:spacing w:val="-1"/>
              </w:rPr>
              <w:t>р</w:t>
            </w:r>
            <w:r w:rsidRPr="00427117">
              <w:rPr>
                <w:i/>
              </w:rPr>
              <w:t>оков</w:t>
            </w:r>
          </w:p>
          <w:p w:rsidR="00507DBB" w:rsidRPr="00427117" w:rsidRDefault="00507DBB" w:rsidP="00ED3389">
            <w:pPr>
              <w:pStyle w:val="a5"/>
            </w:pPr>
          </w:p>
          <w:p w:rsidR="00507DBB" w:rsidRPr="00427117" w:rsidRDefault="00507DBB" w:rsidP="00ED3389">
            <w:pPr>
              <w:pStyle w:val="a5"/>
            </w:pPr>
            <w:r w:rsidRPr="00427117">
              <w:t>Reader</w:t>
            </w:r>
            <w:r w:rsidRPr="00427117">
              <w:rPr>
                <w:spacing w:val="-5"/>
              </w:rPr>
              <w:t xml:space="preserve"> </w:t>
            </w:r>
            <w:r w:rsidRPr="00427117">
              <w:t>– ex.5</w:t>
            </w:r>
            <w:r w:rsidRPr="00427117">
              <w:rPr>
                <w:spacing w:val="-4"/>
              </w:rPr>
              <w:t xml:space="preserve"> </w:t>
            </w:r>
            <w:r w:rsidRPr="00427117">
              <w:t>2</w:t>
            </w:r>
            <w:r w:rsidRPr="00427117">
              <w:rPr>
                <w:spacing w:val="-1"/>
              </w:rPr>
              <w:t>)</w:t>
            </w:r>
            <w:r w:rsidRPr="00427117">
              <w:t>,</w:t>
            </w:r>
            <w:r w:rsidRPr="00427117">
              <w:rPr>
                <w:spacing w:val="1"/>
              </w:rPr>
              <w:t xml:space="preserve"> </w:t>
            </w:r>
            <w:r w:rsidRPr="00427117">
              <w:t>3)</w:t>
            </w:r>
          </w:p>
        </w:tc>
        <w:tc>
          <w:tcPr>
            <w:tcW w:w="3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D3389">
            <w:pPr>
              <w:pStyle w:val="a5"/>
              <w:rPr>
                <w:lang w:eastAsia="en-US"/>
              </w:rPr>
            </w:pPr>
          </w:p>
        </w:tc>
        <w:tc>
          <w:tcPr>
            <w:tcW w:w="3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264454" w:rsidRDefault="00507DBB" w:rsidP="00816CCE">
            <w:pPr>
              <w:pStyle w:val="a5"/>
              <w:jc w:val="both"/>
              <w:rPr>
                <w:bCs/>
              </w:rPr>
            </w:pPr>
            <w:r>
              <w:rPr>
                <w:bCs/>
              </w:rPr>
              <w:t>индивид</w:t>
            </w:r>
            <w:r>
              <w:rPr>
                <w:bCs/>
              </w:rPr>
              <w:t>у</w:t>
            </w:r>
            <w:r>
              <w:rPr>
                <w:bCs/>
              </w:rPr>
              <w:t>альные з</w:t>
            </w:r>
            <w:r>
              <w:rPr>
                <w:bCs/>
              </w:rPr>
              <w:t>а</w:t>
            </w:r>
            <w:r>
              <w:rPr>
                <w:bCs/>
              </w:rPr>
              <w:t>дания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264454" w:rsidRDefault="00507DBB" w:rsidP="00816CCE">
            <w:pPr>
              <w:pStyle w:val="a5"/>
              <w:jc w:val="both"/>
              <w:rPr>
                <w:bCs/>
              </w:rPr>
            </w:pPr>
            <w:r w:rsidRPr="00264454">
              <w:rPr>
                <w:bCs/>
              </w:rPr>
              <w:t>Текущий контроль</w:t>
            </w:r>
          </w:p>
          <w:p w:rsidR="00507DBB" w:rsidRPr="00427117" w:rsidRDefault="00507DBB" w:rsidP="00E211E8">
            <w:pPr>
              <w:rPr>
                <w:lang w:val="en-US"/>
              </w:rPr>
            </w:pPr>
          </w:p>
        </w:tc>
      </w:tr>
      <w:tr w:rsidR="00D7532F" w:rsidRPr="00427117" w:rsidTr="0025684B">
        <w:trPr>
          <w:gridAfter w:val="2"/>
          <w:wAfter w:w="1132" w:type="pct"/>
          <w:cantSplit/>
          <w:trHeight w:val="28"/>
        </w:trPr>
        <w:tc>
          <w:tcPr>
            <w:tcW w:w="1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D3389">
            <w:pPr>
              <w:pStyle w:val="a5"/>
            </w:pPr>
            <w:r>
              <w:t>38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76539" w:rsidRDefault="00507DBB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</w:rPr>
              <w:t>Урок</w:t>
            </w:r>
            <w:r w:rsidRPr="00476539">
              <w:rPr>
                <w:b/>
                <w:lang w:val="en-US"/>
              </w:rPr>
              <w:t xml:space="preserve"> 37</w:t>
            </w:r>
          </w:p>
          <w:p w:rsidR="00507DBB" w:rsidRPr="00476539" w:rsidRDefault="00507DBB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I</w:t>
            </w:r>
            <w:r w:rsidRPr="00476539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can</w:t>
            </w:r>
            <w:r w:rsidRPr="00476539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describe</w:t>
            </w:r>
            <w:r w:rsidRPr="00476539">
              <w:rPr>
                <w:b/>
                <w:lang w:val="en-US"/>
              </w:rPr>
              <w:t xml:space="preserve"> </w:t>
            </w:r>
          </w:p>
          <w:p w:rsidR="00507DBB" w:rsidRPr="00476539" w:rsidRDefault="00507DBB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everyone</w:t>
            </w:r>
            <w:r w:rsidRPr="00476539">
              <w:rPr>
                <w:b/>
                <w:lang w:val="en-US"/>
              </w:rPr>
              <w:t xml:space="preserve">! </w:t>
            </w:r>
          </w:p>
          <w:p w:rsidR="00507DBB" w:rsidRPr="00476539" w:rsidRDefault="00507DBB" w:rsidP="00ED3389">
            <w:pPr>
              <w:pStyle w:val="a5"/>
              <w:rPr>
                <w:lang w:val="en-US"/>
              </w:rPr>
            </w:pPr>
          </w:p>
          <w:p w:rsidR="00507DBB" w:rsidRPr="00427117" w:rsidRDefault="00507DBB" w:rsidP="00ED3389">
            <w:pPr>
              <w:pStyle w:val="a5"/>
            </w:pPr>
            <w:r w:rsidRPr="00427117">
              <w:t>Я умею оп</w:t>
            </w:r>
            <w:r w:rsidRPr="00427117">
              <w:t>и</w:t>
            </w:r>
            <w:r w:rsidRPr="00427117">
              <w:t>сать любого человека.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Default="00507DBB" w:rsidP="00E74BAF">
            <w:pPr>
              <w:pStyle w:val="a5"/>
              <w:jc w:val="center"/>
            </w:pPr>
            <w:r>
              <w:t>1</w:t>
            </w:r>
          </w:p>
          <w:p w:rsidR="00507DBB" w:rsidRPr="00427117" w:rsidRDefault="00507DBB" w:rsidP="00E74BAF">
            <w:pPr>
              <w:pStyle w:val="a5"/>
              <w:jc w:val="center"/>
            </w:pPr>
            <w:r>
              <w:t>27.01.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Default="007039AC" w:rsidP="00D7532F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Умение соотносить поступки с нормами.</w:t>
            </w:r>
          </w:p>
          <w:p w:rsidR="007039AC" w:rsidRDefault="007039AC" w:rsidP="00D7532F">
            <w:pPr>
              <w:pStyle w:val="a5"/>
              <w:jc w:val="both"/>
            </w:pPr>
            <w:r>
              <w:t>Умение осознанно строить речевое в</w:t>
            </w:r>
            <w:r>
              <w:t>ы</w:t>
            </w:r>
            <w:r>
              <w:t>сказывание  испол</w:t>
            </w:r>
            <w:r>
              <w:t>ь</w:t>
            </w:r>
            <w:r>
              <w:t>зуя модель.</w:t>
            </w:r>
          </w:p>
          <w:p w:rsidR="007039AC" w:rsidRDefault="007039AC" w:rsidP="00D7532F">
            <w:pPr>
              <w:pStyle w:val="a5"/>
              <w:jc w:val="both"/>
            </w:pPr>
            <w:r>
              <w:t>Умение выражать свои мысли в соо</w:t>
            </w:r>
            <w:r>
              <w:t>т</w:t>
            </w:r>
            <w:r>
              <w:t>ветствии с задачей.</w:t>
            </w:r>
          </w:p>
          <w:p w:rsidR="007039AC" w:rsidRPr="00427117" w:rsidRDefault="007039AC" w:rsidP="00D7532F">
            <w:pPr>
              <w:pStyle w:val="a5"/>
              <w:jc w:val="both"/>
              <w:rPr>
                <w:i/>
              </w:rPr>
            </w:pPr>
            <w:r>
              <w:t>Соотнесение того, что известно и неи</w:t>
            </w:r>
            <w:r>
              <w:t>з</w:t>
            </w:r>
            <w:r>
              <w:t>вестно.</w:t>
            </w: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D3389">
            <w:pPr>
              <w:pStyle w:val="a5"/>
            </w:pPr>
            <w:r w:rsidRPr="00427117">
              <w:rPr>
                <w:i/>
              </w:rPr>
              <w:t>Лекс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ческий</w:t>
            </w:r>
          </w:p>
          <w:p w:rsidR="00507DBB" w:rsidRPr="00427117" w:rsidRDefault="00507DBB" w:rsidP="00ED3389">
            <w:pPr>
              <w:pStyle w:val="a5"/>
            </w:pPr>
            <w:r w:rsidRPr="00427117">
              <w:rPr>
                <w:i/>
              </w:rPr>
              <w:t>материал пред</w:t>
            </w:r>
            <w:r w:rsidRPr="00427117">
              <w:rPr>
                <w:i/>
              </w:rPr>
              <w:t>ы</w:t>
            </w:r>
            <w:r w:rsidRPr="00427117">
              <w:rPr>
                <w:i/>
                <w:spacing w:val="-1"/>
              </w:rPr>
              <w:t>д</w:t>
            </w:r>
            <w:r w:rsidRPr="00427117">
              <w:rPr>
                <w:i/>
              </w:rPr>
              <w:t>ущих</w:t>
            </w:r>
            <w:r w:rsidRPr="00427117">
              <w:rPr>
                <w:i/>
                <w:spacing w:val="-8"/>
              </w:rPr>
              <w:t xml:space="preserve"> </w:t>
            </w:r>
            <w:r w:rsidRPr="00427117">
              <w:rPr>
                <w:i/>
              </w:rPr>
              <w:t>у</w:t>
            </w:r>
            <w:r w:rsidRPr="00427117">
              <w:rPr>
                <w:i/>
                <w:spacing w:val="-1"/>
              </w:rPr>
              <w:t>р</w:t>
            </w:r>
            <w:r w:rsidRPr="00427117">
              <w:rPr>
                <w:i/>
              </w:rPr>
              <w:t>оков</w:t>
            </w:r>
            <w:r w:rsidRPr="00427117">
              <w:t>;</w:t>
            </w:r>
          </w:p>
          <w:p w:rsidR="00507DBB" w:rsidRPr="00427117" w:rsidRDefault="00507DBB" w:rsidP="00ED3389">
            <w:pPr>
              <w:pStyle w:val="a5"/>
            </w:pP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  <w:spacing w:val="1"/>
              </w:rPr>
              <w:t>й</w:t>
            </w:r>
            <w:r w:rsidRPr="00427117">
              <w:rPr>
                <w:i/>
              </w:rPr>
              <w:t>:</w:t>
            </w:r>
          </w:p>
          <w:p w:rsidR="00507DBB" w:rsidRPr="00427117" w:rsidRDefault="00507DBB" w:rsidP="00ED3389">
            <w:pPr>
              <w:pStyle w:val="a5"/>
            </w:pPr>
            <w:r w:rsidRPr="00427117">
              <w:t>притяжательный падеж с</w:t>
            </w:r>
            <w:r w:rsidRPr="00427117">
              <w:rPr>
                <w:spacing w:val="1"/>
              </w:rPr>
              <w:t>ущ</w:t>
            </w:r>
            <w:r w:rsidRPr="00427117">
              <w:rPr>
                <w:spacing w:val="-1"/>
              </w:rPr>
              <w:t>е</w:t>
            </w:r>
            <w:r w:rsidRPr="00427117">
              <w:t>ств</w:t>
            </w:r>
            <w:r w:rsidRPr="00427117">
              <w:t>и</w:t>
            </w:r>
            <w:r w:rsidRPr="00427117">
              <w:t>тельных</w:t>
            </w:r>
          </w:p>
          <w:p w:rsidR="00507DBB" w:rsidRPr="00427117" w:rsidRDefault="00507DBB" w:rsidP="00ED3389">
            <w:pPr>
              <w:pStyle w:val="a5"/>
            </w:pPr>
          </w:p>
          <w:p w:rsidR="00507DBB" w:rsidRPr="00427117" w:rsidRDefault="00507DBB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 Провер</w:t>
            </w:r>
            <w:r w:rsidRPr="00427117">
              <w:rPr>
                <w:spacing w:val="-1"/>
              </w:rPr>
              <w:t>к</w:t>
            </w:r>
            <w:r w:rsidRPr="00427117">
              <w:t>а</w:t>
            </w:r>
            <w:r w:rsidRPr="00427117">
              <w:rPr>
                <w:spacing w:val="-7"/>
              </w:rPr>
              <w:t xml:space="preserve"> </w:t>
            </w:r>
            <w:r w:rsidRPr="00427117">
              <w:t>Д/з</w:t>
            </w:r>
          </w:p>
          <w:p w:rsidR="00507DBB" w:rsidRPr="00427117" w:rsidRDefault="00507DBB" w:rsidP="00ED3389">
            <w:pPr>
              <w:pStyle w:val="a5"/>
            </w:pPr>
            <w:r w:rsidRPr="00427117">
              <w:t>(Reader</w:t>
            </w:r>
            <w:r w:rsidRPr="00427117">
              <w:rPr>
                <w:spacing w:val="-6"/>
              </w:rPr>
              <w:t xml:space="preserve"> </w:t>
            </w:r>
            <w:r w:rsidRPr="00427117">
              <w:t>– ex.5</w:t>
            </w:r>
            <w:r w:rsidRPr="00427117">
              <w:rPr>
                <w:spacing w:val="-4"/>
              </w:rPr>
              <w:t xml:space="preserve"> </w:t>
            </w:r>
            <w:r w:rsidRPr="00427117">
              <w:rPr>
                <w:spacing w:val="-1"/>
              </w:rPr>
              <w:t>8</w:t>
            </w:r>
            <w:r w:rsidRPr="00427117">
              <w:t>),</w:t>
            </w:r>
            <w:r w:rsidRPr="00427117">
              <w:rPr>
                <w:spacing w:val="1"/>
              </w:rPr>
              <w:t xml:space="preserve"> </w:t>
            </w:r>
            <w:r w:rsidRPr="00427117">
              <w:t>9))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D3389">
            <w:pPr>
              <w:pStyle w:val="a5"/>
              <w:rPr>
                <w:lang w:eastAsia="en-US"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D3389">
            <w:pPr>
              <w:pStyle w:val="a5"/>
            </w:pPr>
            <w:r w:rsidRPr="00427117">
              <w:rPr>
                <w:i/>
              </w:rPr>
              <w:t>Лекс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ческий</w:t>
            </w:r>
          </w:p>
          <w:p w:rsidR="00507DBB" w:rsidRPr="00427117" w:rsidRDefault="00507DBB" w:rsidP="00ED3389">
            <w:pPr>
              <w:pStyle w:val="a5"/>
            </w:pPr>
            <w:r w:rsidRPr="00427117">
              <w:rPr>
                <w:i/>
              </w:rPr>
              <w:t>материал пред</w:t>
            </w:r>
            <w:r w:rsidRPr="00427117">
              <w:rPr>
                <w:i/>
              </w:rPr>
              <w:t>ы</w:t>
            </w:r>
            <w:r w:rsidRPr="00427117">
              <w:rPr>
                <w:i/>
                <w:spacing w:val="-1"/>
              </w:rPr>
              <w:t>д</w:t>
            </w:r>
            <w:r w:rsidRPr="00427117">
              <w:rPr>
                <w:i/>
              </w:rPr>
              <w:t>ущих</w:t>
            </w:r>
            <w:r w:rsidRPr="00427117">
              <w:rPr>
                <w:i/>
                <w:spacing w:val="-8"/>
              </w:rPr>
              <w:t xml:space="preserve"> </w:t>
            </w:r>
            <w:r w:rsidRPr="00427117">
              <w:rPr>
                <w:i/>
              </w:rPr>
              <w:t>у</w:t>
            </w:r>
            <w:r w:rsidRPr="00427117">
              <w:rPr>
                <w:i/>
                <w:spacing w:val="-1"/>
              </w:rPr>
              <w:t>р</w:t>
            </w:r>
            <w:r w:rsidRPr="00427117">
              <w:rPr>
                <w:i/>
              </w:rPr>
              <w:t>оков</w:t>
            </w:r>
            <w:r w:rsidRPr="00427117">
              <w:t>;</w:t>
            </w:r>
          </w:p>
          <w:p w:rsidR="00507DBB" w:rsidRPr="00427117" w:rsidRDefault="00507DBB" w:rsidP="00ED3389">
            <w:pPr>
              <w:pStyle w:val="a5"/>
            </w:pP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  <w:spacing w:val="1"/>
              </w:rPr>
              <w:t>й</w:t>
            </w:r>
            <w:r w:rsidRPr="00427117">
              <w:rPr>
                <w:i/>
              </w:rPr>
              <w:t>:</w:t>
            </w:r>
          </w:p>
          <w:p w:rsidR="00507DBB" w:rsidRPr="00427117" w:rsidRDefault="00507DBB" w:rsidP="00ED3389">
            <w:pPr>
              <w:pStyle w:val="a5"/>
            </w:pPr>
            <w:r w:rsidRPr="00427117">
              <w:t>притяжательный падеж с</w:t>
            </w:r>
            <w:r w:rsidRPr="00427117">
              <w:rPr>
                <w:spacing w:val="1"/>
              </w:rPr>
              <w:t>ущ</w:t>
            </w:r>
            <w:r w:rsidRPr="00427117">
              <w:rPr>
                <w:spacing w:val="-1"/>
                <w:w w:val="99"/>
              </w:rPr>
              <w:t>е</w:t>
            </w:r>
            <w:r w:rsidRPr="00427117">
              <w:rPr>
                <w:spacing w:val="1"/>
                <w:w w:val="99"/>
              </w:rPr>
              <w:t>с</w:t>
            </w:r>
            <w:r w:rsidRPr="00427117">
              <w:rPr>
                <w:spacing w:val="1"/>
              </w:rPr>
              <w:t>т</w:t>
            </w:r>
            <w:r w:rsidRPr="00427117">
              <w:t>в</w:t>
            </w:r>
            <w:r w:rsidRPr="00427117">
              <w:rPr>
                <w:spacing w:val="-1"/>
                <w:w w:val="68"/>
              </w:rPr>
              <w:t>и</w:t>
            </w:r>
            <w:r w:rsidRPr="00427117">
              <w:rPr>
                <w:spacing w:val="1"/>
              </w:rPr>
              <w:t>т</w:t>
            </w:r>
            <w:r w:rsidRPr="00427117">
              <w:rPr>
                <w:spacing w:val="1"/>
                <w:w w:val="99"/>
              </w:rPr>
              <w:t>е</w:t>
            </w:r>
            <w:r w:rsidRPr="00427117">
              <w:rPr>
                <w:w w:val="99"/>
              </w:rPr>
              <w:t>льны</w:t>
            </w:r>
            <w:r w:rsidRPr="00427117">
              <w:t>х</w:t>
            </w:r>
          </w:p>
          <w:p w:rsidR="00507DBB" w:rsidRPr="00427117" w:rsidRDefault="00507DBB" w:rsidP="00ED3389">
            <w:pPr>
              <w:pStyle w:val="a5"/>
            </w:pPr>
          </w:p>
          <w:p w:rsidR="00507DBB" w:rsidRPr="00427117" w:rsidRDefault="00507DBB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пр.1</w:t>
            </w:r>
            <w:r w:rsidRPr="00427117">
              <w:rPr>
                <w:spacing w:val="-1"/>
              </w:rPr>
              <w:t xml:space="preserve"> </w:t>
            </w:r>
            <w:r w:rsidRPr="00427117">
              <w:t>1),</w:t>
            </w:r>
            <w:r w:rsidRPr="00427117">
              <w:rPr>
                <w:spacing w:val="1"/>
              </w:rPr>
              <w:t xml:space="preserve"> </w:t>
            </w:r>
            <w:r w:rsidRPr="00427117">
              <w:t>2);</w:t>
            </w:r>
            <w:r w:rsidRPr="00427117">
              <w:rPr>
                <w:spacing w:val="-1"/>
              </w:rPr>
              <w:t xml:space="preserve"> </w:t>
            </w:r>
            <w:r w:rsidRPr="00427117">
              <w:t>2; 3</w:t>
            </w:r>
            <w:r w:rsidRPr="00427117">
              <w:rPr>
                <w:spacing w:val="-1"/>
              </w:rPr>
              <w:t xml:space="preserve"> </w:t>
            </w:r>
            <w:r w:rsidRPr="00427117">
              <w:t>(AB ex.1);</w:t>
            </w:r>
            <w:r w:rsidRPr="00427117">
              <w:rPr>
                <w:spacing w:val="-4"/>
              </w:rPr>
              <w:t xml:space="preserve"> </w:t>
            </w:r>
            <w:r w:rsidRPr="00427117">
              <w:t>4</w:t>
            </w:r>
          </w:p>
        </w:tc>
        <w:tc>
          <w:tcPr>
            <w:tcW w:w="3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D3389">
            <w:pPr>
              <w:pStyle w:val="a5"/>
              <w:rPr>
                <w:lang w:eastAsia="en-US"/>
              </w:rPr>
            </w:pPr>
          </w:p>
        </w:tc>
        <w:tc>
          <w:tcPr>
            <w:tcW w:w="3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264454" w:rsidRDefault="00507DBB" w:rsidP="00816CCE">
            <w:pPr>
              <w:pStyle w:val="a5"/>
              <w:jc w:val="both"/>
              <w:rPr>
                <w:bCs/>
              </w:rPr>
            </w:pPr>
            <w:r>
              <w:rPr>
                <w:bCs/>
              </w:rPr>
              <w:t>упр. 2 стр. 15 в уч.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264454" w:rsidRDefault="00507DBB" w:rsidP="00816CCE">
            <w:pPr>
              <w:pStyle w:val="a5"/>
              <w:jc w:val="both"/>
              <w:rPr>
                <w:bCs/>
              </w:rPr>
            </w:pPr>
            <w:r w:rsidRPr="00264454">
              <w:rPr>
                <w:bCs/>
              </w:rPr>
              <w:t>Текущий контроль</w:t>
            </w:r>
          </w:p>
          <w:p w:rsidR="00507DBB" w:rsidRPr="00427117" w:rsidRDefault="00507DBB" w:rsidP="00E211E8"/>
        </w:tc>
      </w:tr>
      <w:tr w:rsidR="00D7532F" w:rsidRPr="00427117" w:rsidTr="0025684B">
        <w:trPr>
          <w:gridAfter w:val="2"/>
          <w:wAfter w:w="1132" w:type="pct"/>
          <w:cantSplit/>
          <w:trHeight w:val="28"/>
        </w:trPr>
        <w:tc>
          <w:tcPr>
            <w:tcW w:w="1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Default="00507DBB" w:rsidP="00ED3389">
            <w:pPr>
              <w:pStyle w:val="a5"/>
            </w:pPr>
            <w:r>
              <w:t>39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F770C6">
            <w:pPr>
              <w:pStyle w:val="a5"/>
              <w:jc w:val="both"/>
              <w:rPr>
                <w:color w:val="000000"/>
              </w:rPr>
            </w:pPr>
            <w:r w:rsidRPr="00F770C6">
              <w:rPr>
                <w:szCs w:val="18"/>
              </w:rPr>
              <w:t>Повторение по теме «Люб</w:t>
            </w:r>
            <w:r w:rsidRPr="00F770C6">
              <w:rPr>
                <w:szCs w:val="18"/>
              </w:rPr>
              <w:t>и</w:t>
            </w:r>
            <w:r w:rsidRPr="00F770C6">
              <w:rPr>
                <w:szCs w:val="18"/>
              </w:rPr>
              <w:t>мые занятия».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Default="00507DBB" w:rsidP="00E74BAF">
            <w:pPr>
              <w:pStyle w:val="a5"/>
              <w:jc w:val="center"/>
            </w:pPr>
            <w:r>
              <w:t>1</w:t>
            </w:r>
          </w:p>
          <w:p w:rsidR="00507DBB" w:rsidRPr="00427117" w:rsidRDefault="00507DBB" w:rsidP="00E74BAF">
            <w:pPr>
              <w:pStyle w:val="a5"/>
              <w:jc w:val="center"/>
            </w:pPr>
            <w:r>
              <w:t>30.01.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7039AC" w:rsidP="00D7532F">
            <w:pPr>
              <w:pStyle w:val="a5"/>
              <w:jc w:val="both"/>
              <w:rPr>
                <w:i/>
                <w:iCs/>
                <w:color w:val="000000"/>
              </w:rPr>
            </w:pPr>
            <w:r w:rsidRPr="00C24D19">
              <w:t>Упорядочивание, обобщение, групп</w:t>
            </w:r>
            <w:r w:rsidRPr="00C24D19">
              <w:t>и</w:t>
            </w:r>
            <w:r w:rsidRPr="00C24D19">
              <w:t>ровка, классификация изученного материала</w:t>
            </w: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114DB9">
            <w:pPr>
              <w:pStyle w:val="a5"/>
              <w:rPr>
                <w:color w:val="000000"/>
              </w:rPr>
            </w:pPr>
            <w:r w:rsidRPr="00427117">
              <w:rPr>
                <w:i/>
                <w:iCs/>
                <w:color w:val="000000"/>
              </w:rPr>
              <w:t>Речевой</w:t>
            </w:r>
            <w:r w:rsidRPr="00427117">
              <w:rPr>
                <w:i/>
                <w:iCs/>
                <w:color w:val="000000"/>
                <w:lang w:val="en-US"/>
              </w:rPr>
              <w:t xml:space="preserve"> </w:t>
            </w:r>
            <w:r w:rsidRPr="00427117">
              <w:rPr>
                <w:i/>
                <w:iCs/>
                <w:color w:val="000000"/>
              </w:rPr>
              <w:t>матер</w:t>
            </w:r>
            <w:r w:rsidRPr="00427117">
              <w:rPr>
                <w:i/>
                <w:iCs/>
                <w:color w:val="000000"/>
              </w:rPr>
              <w:t>и</w:t>
            </w:r>
            <w:r w:rsidRPr="00427117">
              <w:rPr>
                <w:i/>
                <w:iCs/>
                <w:color w:val="000000"/>
              </w:rPr>
              <w:t>ал</w:t>
            </w:r>
            <w:r w:rsidRPr="00427117">
              <w:rPr>
                <w:i/>
                <w:iCs/>
                <w:color w:val="000000"/>
                <w:lang w:val="en-US"/>
              </w:rPr>
              <w:t xml:space="preserve"> </w:t>
            </w:r>
            <w:r w:rsidRPr="00427117">
              <w:rPr>
                <w:i/>
                <w:iCs/>
                <w:color w:val="000000"/>
              </w:rPr>
              <w:t>предыдущих</w:t>
            </w:r>
            <w:r w:rsidRPr="00427117">
              <w:rPr>
                <w:i/>
                <w:iCs/>
                <w:color w:val="000000"/>
                <w:lang w:val="en-US"/>
              </w:rPr>
              <w:t xml:space="preserve"> </w:t>
            </w:r>
            <w:r w:rsidRPr="00427117">
              <w:rPr>
                <w:i/>
                <w:iCs/>
                <w:color w:val="000000"/>
              </w:rPr>
              <w:t>уроков</w:t>
            </w:r>
          </w:p>
          <w:p w:rsidR="00507DBB" w:rsidRPr="00427117" w:rsidRDefault="00507DBB" w:rsidP="00114DB9">
            <w:pPr>
              <w:pStyle w:val="a5"/>
              <w:rPr>
                <w:color w:val="000000"/>
              </w:rPr>
            </w:pPr>
            <w:r w:rsidRPr="00427117">
              <w:rPr>
                <w:color w:val="000000"/>
              </w:rPr>
              <w:t xml:space="preserve"> 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F770C6">
            <w:pPr>
              <w:pStyle w:val="a5"/>
              <w:rPr>
                <w:color w:val="000000"/>
              </w:rPr>
            </w:pPr>
            <w:r w:rsidRPr="00427117">
              <w:rPr>
                <w:i/>
                <w:iCs/>
                <w:color w:val="000000"/>
              </w:rPr>
              <w:t>Речевой</w:t>
            </w:r>
            <w:r w:rsidRPr="00427117">
              <w:rPr>
                <w:i/>
                <w:iCs/>
                <w:color w:val="000000"/>
                <w:lang w:val="en-US"/>
              </w:rPr>
              <w:t xml:space="preserve"> </w:t>
            </w:r>
            <w:r w:rsidRPr="00427117">
              <w:rPr>
                <w:i/>
                <w:iCs/>
                <w:color w:val="000000"/>
              </w:rPr>
              <w:t>матер</w:t>
            </w:r>
            <w:r w:rsidRPr="00427117">
              <w:rPr>
                <w:i/>
                <w:iCs/>
                <w:color w:val="000000"/>
              </w:rPr>
              <w:t>и</w:t>
            </w:r>
            <w:r w:rsidRPr="00427117">
              <w:rPr>
                <w:i/>
                <w:iCs/>
                <w:color w:val="000000"/>
              </w:rPr>
              <w:t>ал</w:t>
            </w:r>
            <w:r w:rsidRPr="00427117">
              <w:rPr>
                <w:i/>
                <w:iCs/>
                <w:color w:val="000000"/>
                <w:lang w:val="en-US"/>
              </w:rPr>
              <w:t xml:space="preserve"> </w:t>
            </w:r>
            <w:r w:rsidRPr="00427117">
              <w:rPr>
                <w:i/>
                <w:iCs/>
                <w:color w:val="000000"/>
              </w:rPr>
              <w:t>предыдущих</w:t>
            </w:r>
            <w:r w:rsidRPr="00427117">
              <w:rPr>
                <w:i/>
                <w:iCs/>
                <w:color w:val="000000"/>
                <w:lang w:val="en-US"/>
              </w:rPr>
              <w:t xml:space="preserve"> </w:t>
            </w:r>
            <w:r w:rsidRPr="00427117">
              <w:rPr>
                <w:i/>
                <w:iCs/>
                <w:color w:val="000000"/>
              </w:rPr>
              <w:t>уроков</w:t>
            </w:r>
          </w:p>
          <w:p w:rsidR="00507DBB" w:rsidRPr="00427117" w:rsidRDefault="00507DBB" w:rsidP="00F770C6">
            <w:pPr>
              <w:pStyle w:val="a5"/>
              <w:rPr>
                <w:color w:val="000000"/>
              </w:rPr>
            </w:pPr>
          </w:p>
          <w:p w:rsidR="00507DBB" w:rsidRPr="00427117" w:rsidRDefault="00507DBB" w:rsidP="00114DB9">
            <w:pPr>
              <w:pStyle w:val="a5"/>
              <w:rPr>
                <w:color w:val="000000"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114DB9">
            <w:pPr>
              <w:pStyle w:val="a5"/>
              <w:rPr>
                <w:color w:val="000000"/>
              </w:rPr>
            </w:pPr>
            <w:r w:rsidRPr="00427117">
              <w:rPr>
                <w:i/>
                <w:iCs/>
                <w:color w:val="000000"/>
              </w:rPr>
              <w:t>Речевой материал предыдущих уроков</w:t>
            </w:r>
          </w:p>
          <w:p w:rsidR="00507DBB" w:rsidRPr="00427117" w:rsidRDefault="00507DBB" w:rsidP="00114DB9">
            <w:pPr>
              <w:pStyle w:val="a5"/>
              <w:rPr>
                <w:color w:val="000000"/>
              </w:rPr>
            </w:pPr>
          </w:p>
          <w:p w:rsidR="00507DBB" w:rsidRPr="00427117" w:rsidRDefault="00507DBB" w:rsidP="00114DB9">
            <w:pPr>
              <w:pStyle w:val="a5"/>
              <w:rPr>
                <w:color w:val="000000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F770C6">
            <w:pPr>
              <w:pStyle w:val="a5"/>
              <w:rPr>
                <w:lang w:val="en-US"/>
              </w:rPr>
            </w:pPr>
          </w:p>
        </w:tc>
        <w:tc>
          <w:tcPr>
            <w:tcW w:w="3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211E8">
            <w:r>
              <w:t>Повторить лексику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211E8"/>
        </w:tc>
      </w:tr>
      <w:tr w:rsidR="007039AC" w:rsidRPr="00427117" w:rsidTr="0025684B">
        <w:trPr>
          <w:gridAfter w:val="2"/>
          <w:wAfter w:w="1132" w:type="pct"/>
          <w:cantSplit/>
          <w:trHeight w:val="28"/>
        </w:trPr>
        <w:tc>
          <w:tcPr>
            <w:tcW w:w="3868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AC" w:rsidRPr="00D27EF6" w:rsidRDefault="007039AC" w:rsidP="00E74BAF">
            <w:pPr>
              <w:pStyle w:val="a5"/>
              <w:jc w:val="center"/>
              <w:rPr>
                <w:b/>
                <w:sz w:val="28"/>
                <w:lang w:val="en-US"/>
              </w:rPr>
            </w:pPr>
            <w:r w:rsidRPr="00427117">
              <w:rPr>
                <w:b/>
                <w:sz w:val="28"/>
                <w:lang w:val="en-US"/>
              </w:rPr>
              <w:lastRenderedPageBreak/>
              <w:t>Unit 6 “What is your favourite season?”</w:t>
            </w:r>
          </w:p>
          <w:p w:rsidR="007039AC" w:rsidRPr="00427117" w:rsidRDefault="007039AC" w:rsidP="00E74BAF">
            <w:pPr>
              <w:pStyle w:val="a5"/>
              <w:jc w:val="center"/>
              <w:rPr>
                <w:b/>
                <w:sz w:val="28"/>
              </w:rPr>
            </w:pPr>
            <w:r w:rsidRPr="00427117">
              <w:rPr>
                <w:b/>
                <w:sz w:val="28"/>
              </w:rPr>
              <w:t>Цикл 6 «</w:t>
            </w:r>
            <w:r w:rsidRPr="00427117">
              <w:rPr>
                <w:b/>
                <w:bCs/>
                <w:sz w:val="28"/>
              </w:rPr>
              <w:t>Какой твой любимый сезон?</w:t>
            </w:r>
            <w:r w:rsidRPr="00427117">
              <w:rPr>
                <w:b/>
                <w:sz w:val="28"/>
              </w:rPr>
              <w:t>»</w:t>
            </w:r>
          </w:p>
          <w:p w:rsidR="007039AC" w:rsidRPr="00427117" w:rsidRDefault="007039AC" w:rsidP="00E74BAF">
            <w:pPr>
              <w:pStyle w:val="a5"/>
              <w:jc w:val="center"/>
            </w:pPr>
          </w:p>
        </w:tc>
      </w:tr>
      <w:tr w:rsidR="00D7532F" w:rsidRPr="00F770C6" w:rsidTr="0025684B">
        <w:trPr>
          <w:gridAfter w:val="2"/>
          <w:wAfter w:w="1132" w:type="pct"/>
          <w:cantSplit/>
          <w:trHeight w:val="28"/>
        </w:trPr>
        <w:tc>
          <w:tcPr>
            <w:tcW w:w="1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D3389">
            <w:pPr>
              <w:pStyle w:val="a5"/>
            </w:pPr>
            <w:r>
              <w:t>40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8F380E" w:rsidRDefault="00507DBB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</w:rPr>
              <w:t>Урок</w:t>
            </w:r>
            <w:r w:rsidRPr="008F380E">
              <w:rPr>
                <w:b/>
                <w:lang w:val="en-US"/>
              </w:rPr>
              <w:t xml:space="preserve"> 39</w:t>
            </w:r>
          </w:p>
          <w:p w:rsidR="00507DBB" w:rsidRPr="008F380E" w:rsidRDefault="00507DBB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 xml:space="preserve">When were you </w:t>
            </w:r>
          </w:p>
          <w:p w:rsidR="00507DBB" w:rsidRPr="008F380E" w:rsidRDefault="00507DBB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 xml:space="preserve">born?  </w:t>
            </w:r>
          </w:p>
          <w:p w:rsidR="00507DBB" w:rsidRPr="00563434" w:rsidRDefault="00507DBB" w:rsidP="00ED3389">
            <w:pPr>
              <w:pStyle w:val="a5"/>
              <w:rPr>
                <w:lang w:val="en-US"/>
              </w:rPr>
            </w:pPr>
          </w:p>
          <w:p w:rsidR="00507DBB" w:rsidRPr="00427117" w:rsidRDefault="00507DBB" w:rsidP="00ED3389">
            <w:pPr>
              <w:pStyle w:val="a5"/>
            </w:pPr>
            <w:r w:rsidRPr="00427117">
              <w:t>Когда ты р</w:t>
            </w:r>
            <w:r w:rsidRPr="00427117">
              <w:t>о</w:t>
            </w:r>
            <w:r w:rsidRPr="00427117">
              <w:t>дился?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Default="00507DBB" w:rsidP="00E74BAF">
            <w:pPr>
              <w:pStyle w:val="a5"/>
              <w:jc w:val="center"/>
            </w:pPr>
            <w:r>
              <w:t>1</w:t>
            </w:r>
          </w:p>
          <w:p w:rsidR="00507DBB" w:rsidRPr="00114DB9" w:rsidRDefault="00507DBB" w:rsidP="00E74BAF">
            <w:pPr>
              <w:pStyle w:val="a5"/>
              <w:jc w:val="center"/>
            </w:pPr>
            <w:r>
              <w:t>3.02.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D7532F" w:rsidRDefault="007039AC" w:rsidP="00D7532F">
            <w:pPr>
              <w:pStyle w:val="a5"/>
              <w:jc w:val="both"/>
            </w:pPr>
            <w:r w:rsidRPr="00D7532F">
              <w:t>Формирование мот</w:t>
            </w:r>
            <w:r w:rsidRPr="00D7532F">
              <w:t>и</w:t>
            </w:r>
            <w:r w:rsidRPr="00D7532F">
              <w:t>вов достижения с</w:t>
            </w:r>
            <w:r w:rsidRPr="00D7532F">
              <w:t>о</w:t>
            </w:r>
            <w:r w:rsidRPr="00D7532F">
              <w:t>циального признания.</w:t>
            </w:r>
          </w:p>
          <w:p w:rsidR="007039AC" w:rsidRPr="00D7532F" w:rsidRDefault="007039AC" w:rsidP="00D7532F">
            <w:pPr>
              <w:pStyle w:val="a5"/>
              <w:jc w:val="both"/>
            </w:pPr>
            <w:r w:rsidRPr="00D7532F">
              <w:t>Умение работать с иллюстрацией.</w:t>
            </w:r>
          </w:p>
          <w:p w:rsidR="007039AC" w:rsidRPr="00D7532F" w:rsidRDefault="007039AC" w:rsidP="00D7532F">
            <w:pPr>
              <w:pStyle w:val="a5"/>
              <w:jc w:val="both"/>
            </w:pPr>
            <w:r w:rsidRPr="00D7532F">
              <w:t>Овладение монолог</w:t>
            </w:r>
            <w:r w:rsidRPr="00D7532F">
              <w:t>и</w:t>
            </w:r>
            <w:r w:rsidRPr="00D7532F">
              <w:t>ческой формой речи  в соответствии с о</w:t>
            </w:r>
            <w:r w:rsidRPr="00D7532F">
              <w:t>б</w:t>
            </w:r>
            <w:r w:rsidRPr="00D7532F">
              <w:t>разцами.</w:t>
            </w:r>
          </w:p>
          <w:p w:rsidR="007039AC" w:rsidRPr="00D7532F" w:rsidRDefault="007039AC" w:rsidP="00D7532F">
            <w:pPr>
              <w:pStyle w:val="a5"/>
              <w:jc w:val="both"/>
            </w:pPr>
            <w:r w:rsidRPr="00D7532F">
              <w:t>Умение адекватно понимать оценку взрослого и сверс</w:t>
            </w:r>
            <w:r w:rsidRPr="00D7532F">
              <w:t>т</w:t>
            </w:r>
            <w:r w:rsidRPr="00D7532F">
              <w:t>ника</w:t>
            </w: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D27EF6" w:rsidRDefault="00507DBB" w:rsidP="00ED3389">
            <w:pPr>
              <w:pStyle w:val="a5"/>
              <w:rPr>
                <w:lang w:val="en-US"/>
              </w:rPr>
            </w:pPr>
            <w:r w:rsidRPr="00427117">
              <w:rPr>
                <w:i/>
              </w:rPr>
              <w:t>лексически</w:t>
            </w:r>
            <w:r w:rsidRPr="00427117">
              <w:rPr>
                <w:i/>
                <w:spacing w:val="1"/>
              </w:rPr>
              <w:t>й</w:t>
            </w:r>
            <w:r w:rsidRPr="00D27EF6">
              <w:rPr>
                <w:i/>
                <w:lang w:val="en-US"/>
              </w:rPr>
              <w:t>:</w:t>
            </w:r>
          </w:p>
          <w:p w:rsidR="00507DBB" w:rsidRPr="00D27EF6" w:rsidRDefault="00507DBB" w:rsidP="00ED3389">
            <w:pPr>
              <w:pStyle w:val="a5"/>
              <w:rPr>
                <w:lang w:val="en-US"/>
              </w:rPr>
            </w:pPr>
            <w:r w:rsidRPr="00D27EF6">
              <w:rPr>
                <w:lang w:val="en-US"/>
              </w:rPr>
              <w:t>Janua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spacing w:val="1"/>
                <w:lang w:val="en-US"/>
              </w:rPr>
              <w:t>y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>Februa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spacing w:val="1"/>
                <w:lang w:val="en-US"/>
              </w:rPr>
              <w:t>y</w:t>
            </w:r>
            <w:r w:rsidRPr="00D27EF6">
              <w:rPr>
                <w:lang w:val="en-US"/>
              </w:rPr>
              <w:t>, March,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>April,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spacing w:val="-2"/>
                <w:lang w:val="en-US"/>
              </w:rPr>
              <w:t>M</w:t>
            </w:r>
            <w:r w:rsidRPr="00D27EF6">
              <w:rPr>
                <w:spacing w:val="-1"/>
                <w:lang w:val="en-US"/>
              </w:rPr>
              <w:t>a</w:t>
            </w:r>
            <w:r w:rsidRPr="00D27EF6">
              <w:rPr>
                <w:spacing w:val="1"/>
                <w:lang w:val="en-US"/>
              </w:rPr>
              <w:t>y</w:t>
            </w:r>
            <w:r w:rsidRPr="00D27EF6">
              <w:rPr>
                <w:lang w:val="en-US"/>
              </w:rPr>
              <w:t>, June,</w:t>
            </w:r>
            <w:r w:rsidRPr="00D27EF6">
              <w:rPr>
                <w:spacing w:val="1"/>
                <w:lang w:val="en-US"/>
              </w:rPr>
              <w:t xml:space="preserve"> </w:t>
            </w:r>
            <w:r w:rsidRPr="00D27EF6">
              <w:rPr>
                <w:lang w:val="en-US"/>
              </w:rPr>
              <w:t>Jul</w:t>
            </w:r>
            <w:r w:rsidRPr="00D27EF6">
              <w:rPr>
                <w:spacing w:val="1"/>
                <w:lang w:val="en-US"/>
              </w:rPr>
              <w:t>y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D27EF6">
              <w:rPr>
                <w:lang w:val="en-US"/>
              </w:rPr>
              <w:t>Aug</w:t>
            </w:r>
            <w:r w:rsidRPr="00D27EF6">
              <w:rPr>
                <w:spacing w:val="-1"/>
                <w:lang w:val="en-US"/>
              </w:rPr>
              <w:t>u</w:t>
            </w:r>
            <w:r w:rsidRPr="00D27EF6">
              <w:rPr>
                <w:lang w:val="en-US"/>
              </w:rPr>
              <w:t>st, September,</w:t>
            </w:r>
            <w:r w:rsidRPr="00D27EF6">
              <w:rPr>
                <w:spacing w:val="-7"/>
                <w:lang w:val="en-US"/>
              </w:rPr>
              <w:t xml:space="preserve"> </w:t>
            </w:r>
            <w:r w:rsidRPr="00D27EF6">
              <w:rPr>
                <w:lang w:val="en-US"/>
              </w:rPr>
              <w:t>Oct</w:t>
            </w:r>
            <w:r w:rsidRPr="00D27EF6">
              <w:rPr>
                <w:spacing w:val="-1"/>
                <w:lang w:val="en-US"/>
              </w:rPr>
              <w:t>o</w:t>
            </w:r>
            <w:r w:rsidRPr="00D27EF6">
              <w:rPr>
                <w:lang w:val="en-US"/>
              </w:rPr>
              <w:t>ber, November, Dece</w:t>
            </w:r>
            <w:r w:rsidRPr="00D27EF6">
              <w:rPr>
                <w:spacing w:val="-1"/>
                <w:lang w:val="en-US"/>
              </w:rPr>
              <w:t>m</w:t>
            </w:r>
            <w:r w:rsidRPr="00D27EF6">
              <w:rPr>
                <w:lang w:val="en-US"/>
              </w:rPr>
              <w:t>ber,</w:t>
            </w:r>
            <w:r w:rsidRPr="00D27EF6">
              <w:rPr>
                <w:spacing w:val="-8"/>
                <w:lang w:val="en-US"/>
              </w:rPr>
              <w:t xml:space="preserve"> </w:t>
            </w:r>
            <w:r w:rsidRPr="00D27EF6">
              <w:rPr>
                <w:lang w:val="en-US"/>
              </w:rPr>
              <w:t>an</w:t>
            </w:r>
          </w:p>
          <w:p w:rsidR="00507DBB" w:rsidRPr="00D27EF6" w:rsidRDefault="00507DBB" w:rsidP="00ED3389">
            <w:pPr>
              <w:pStyle w:val="a5"/>
              <w:rPr>
                <w:lang w:val="en-US"/>
              </w:rPr>
            </w:pPr>
            <w:r w:rsidRPr="00D27EF6">
              <w:rPr>
                <w:lang w:val="en-US"/>
              </w:rPr>
              <w:t>autu</w:t>
            </w:r>
            <w:r w:rsidRPr="00D27EF6">
              <w:rPr>
                <w:spacing w:val="-1"/>
                <w:lang w:val="en-US"/>
              </w:rPr>
              <w:t>m</w:t>
            </w:r>
            <w:r w:rsidRPr="00D27EF6">
              <w:rPr>
                <w:lang w:val="en-US"/>
              </w:rPr>
              <w:t>n,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>I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w</w:t>
            </w:r>
            <w:r w:rsidRPr="00D27EF6">
              <w:rPr>
                <w:spacing w:val="1"/>
                <w:lang w:val="en-US"/>
              </w:rPr>
              <w:t>a</w:t>
            </w:r>
            <w:r w:rsidRPr="00D27EF6">
              <w:rPr>
                <w:lang w:val="en-US"/>
              </w:rPr>
              <w:t>s</w:t>
            </w:r>
            <w:r w:rsidRPr="00D27EF6">
              <w:rPr>
                <w:spacing w:val="-1"/>
                <w:lang w:val="en-US"/>
              </w:rPr>
              <w:t xml:space="preserve"> b</w:t>
            </w:r>
            <w:r w:rsidRPr="00D27EF6">
              <w:rPr>
                <w:lang w:val="en-US"/>
              </w:rPr>
              <w:t>orn,</w:t>
            </w:r>
            <w:r w:rsidRPr="00D27EF6">
              <w:rPr>
                <w:spacing w:val="1"/>
                <w:lang w:val="en-US"/>
              </w:rPr>
              <w:t xml:space="preserve"> </w:t>
            </w:r>
            <w:r w:rsidRPr="00D27EF6">
              <w:rPr>
                <w:lang w:val="en-US"/>
              </w:rPr>
              <w:t>a spring</w:t>
            </w:r>
          </w:p>
          <w:p w:rsidR="00507DBB" w:rsidRPr="00D27EF6" w:rsidRDefault="00507DBB" w:rsidP="00ED3389">
            <w:pPr>
              <w:pStyle w:val="a5"/>
              <w:rPr>
                <w:lang w:val="en-US"/>
              </w:rPr>
            </w:pPr>
          </w:p>
          <w:p w:rsidR="00507DBB" w:rsidRPr="00427117" w:rsidRDefault="00507DBB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пр.1</w:t>
            </w:r>
            <w:r w:rsidRPr="00427117">
              <w:rPr>
                <w:spacing w:val="-1"/>
              </w:rPr>
              <w:t xml:space="preserve"> </w:t>
            </w:r>
            <w:r w:rsidRPr="00427117">
              <w:t>2);</w:t>
            </w:r>
            <w:r w:rsidRPr="00427117">
              <w:rPr>
                <w:spacing w:val="-1"/>
              </w:rPr>
              <w:t xml:space="preserve"> </w:t>
            </w:r>
            <w:r w:rsidRPr="00427117">
              <w:t>2</w:t>
            </w:r>
            <w:r w:rsidRPr="00427117">
              <w:rPr>
                <w:spacing w:val="1"/>
              </w:rPr>
              <w:t xml:space="preserve"> </w:t>
            </w:r>
            <w:r w:rsidRPr="00427117">
              <w:t>1</w:t>
            </w:r>
            <w:r w:rsidRPr="00427117">
              <w:rPr>
                <w:spacing w:val="-1"/>
              </w:rPr>
              <w:t>)</w:t>
            </w:r>
            <w:r w:rsidRPr="00427117">
              <w:t>; 4</w:t>
            </w:r>
            <w:r w:rsidRPr="00427117">
              <w:rPr>
                <w:spacing w:val="-2"/>
              </w:rPr>
              <w:t xml:space="preserve"> </w:t>
            </w:r>
            <w:r w:rsidRPr="00427117">
              <w:t>1), 2)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D27EF6" w:rsidRDefault="00507DBB" w:rsidP="00ED3389">
            <w:pPr>
              <w:pStyle w:val="a5"/>
              <w:rPr>
                <w:lang w:val="en-US"/>
              </w:rPr>
            </w:pPr>
            <w:r w:rsidRPr="00427117">
              <w:rPr>
                <w:i/>
              </w:rPr>
              <w:t>лексически</w:t>
            </w:r>
            <w:r w:rsidRPr="00427117">
              <w:rPr>
                <w:i/>
                <w:spacing w:val="1"/>
              </w:rPr>
              <w:t>й</w:t>
            </w:r>
            <w:r w:rsidRPr="00D27EF6">
              <w:rPr>
                <w:i/>
                <w:lang w:val="en-US"/>
              </w:rPr>
              <w:t>:</w:t>
            </w:r>
          </w:p>
          <w:p w:rsidR="00507DBB" w:rsidRPr="00D27EF6" w:rsidRDefault="00507DBB" w:rsidP="00ED3389">
            <w:pPr>
              <w:pStyle w:val="a5"/>
              <w:rPr>
                <w:lang w:val="en-US"/>
              </w:rPr>
            </w:pPr>
            <w:r w:rsidRPr="00D27EF6">
              <w:rPr>
                <w:lang w:val="en-US"/>
              </w:rPr>
              <w:t>Janua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spacing w:val="1"/>
                <w:lang w:val="en-US"/>
              </w:rPr>
              <w:t>y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>Februa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spacing w:val="1"/>
                <w:lang w:val="en-US"/>
              </w:rPr>
              <w:t>y</w:t>
            </w:r>
            <w:r w:rsidRPr="00D27EF6">
              <w:rPr>
                <w:lang w:val="en-US"/>
              </w:rPr>
              <w:t>, March,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>April,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spacing w:val="-2"/>
                <w:lang w:val="en-US"/>
              </w:rPr>
              <w:t>M</w:t>
            </w:r>
            <w:r w:rsidRPr="00D27EF6">
              <w:rPr>
                <w:spacing w:val="-1"/>
                <w:lang w:val="en-US"/>
              </w:rPr>
              <w:t>a</w:t>
            </w:r>
            <w:r w:rsidRPr="00D27EF6">
              <w:rPr>
                <w:spacing w:val="1"/>
                <w:lang w:val="en-US"/>
              </w:rPr>
              <w:t>y</w:t>
            </w:r>
            <w:r w:rsidRPr="00D27EF6">
              <w:rPr>
                <w:lang w:val="en-US"/>
              </w:rPr>
              <w:t>, June,</w:t>
            </w:r>
            <w:r w:rsidRPr="00D27EF6">
              <w:rPr>
                <w:spacing w:val="1"/>
                <w:lang w:val="en-US"/>
              </w:rPr>
              <w:t xml:space="preserve"> </w:t>
            </w:r>
            <w:r w:rsidRPr="00D27EF6">
              <w:rPr>
                <w:lang w:val="en-US"/>
              </w:rPr>
              <w:t>Jul</w:t>
            </w:r>
            <w:r w:rsidRPr="00D27EF6">
              <w:rPr>
                <w:spacing w:val="1"/>
                <w:lang w:val="en-US"/>
              </w:rPr>
              <w:t>y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D27EF6">
              <w:rPr>
                <w:lang w:val="en-US"/>
              </w:rPr>
              <w:t>Aug</w:t>
            </w:r>
            <w:r w:rsidRPr="00D27EF6">
              <w:rPr>
                <w:spacing w:val="-1"/>
                <w:lang w:val="en-US"/>
              </w:rPr>
              <w:t>u</w:t>
            </w:r>
            <w:r w:rsidRPr="00D27EF6">
              <w:rPr>
                <w:lang w:val="en-US"/>
              </w:rPr>
              <w:t>st, September,</w:t>
            </w:r>
            <w:r w:rsidRPr="00D27EF6">
              <w:rPr>
                <w:spacing w:val="-7"/>
                <w:lang w:val="en-US"/>
              </w:rPr>
              <w:t xml:space="preserve"> </w:t>
            </w:r>
            <w:r w:rsidRPr="00D27EF6">
              <w:rPr>
                <w:lang w:val="en-US"/>
              </w:rPr>
              <w:t>Oct</w:t>
            </w:r>
            <w:r w:rsidRPr="00D27EF6">
              <w:rPr>
                <w:spacing w:val="-1"/>
                <w:lang w:val="en-US"/>
              </w:rPr>
              <w:t>o</w:t>
            </w:r>
            <w:r w:rsidRPr="00D27EF6">
              <w:rPr>
                <w:lang w:val="en-US"/>
              </w:rPr>
              <w:t>ber, November, Dece</w:t>
            </w:r>
            <w:r w:rsidRPr="00D27EF6">
              <w:rPr>
                <w:spacing w:val="-1"/>
                <w:lang w:val="en-US"/>
              </w:rPr>
              <w:t>m</w:t>
            </w:r>
            <w:r w:rsidRPr="00D27EF6">
              <w:rPr>
                <w:lang w:val="en-US"/>
              </w:rPr>
              <w:t>ber,</w:t>
            </w:r>
            <w:r w:rsidRPr="00D27EF6">
              <w:rPr>
                <w:spacing w:val="-8"/>
                <w:lang w:val="en-US"/>
              </w:rPr>
              <w:t xml:space="preserve"> </w:t>
            </w:r>
            <w:r w:rsidRPr="00D27EF6">
              <w:rPr>
                <w:lang w:val="en-US"/>
              </w:rPr>
              <w:t>an</w:t>
            </w:r>
          </w:p>
          <w:p w:rsidR="00507DBB" w:rsidRPr="00D27EF6" w:rsidRDefault="00507DBB" w:rsidP="00ED3389">
            <w:pPr>
              <w:pStyle w:val="a5"/>
              <w:rPr>
                <w:lang w:val="en-US"/>
              </w:rPr>
            </w:pPr>
            <w:r w:rsidRPr="00D27EF6">
              <w:rPr>
                <w:lang w:val="en-US"/>
              </w:rPr>
              <w:t>autu</w:t>
            </w:r>
            <w:r w:rsidRPr="00D27EF6">
              <w:rPr>
                <w:spacing w:val="-1"/>
                <w:lang w:val="en-US"/>
              </w:rPr>
              <w:t>m</w:t>
            </w:r>
            <w:r w:rsidRPr="00D27EF6">
              <w:rPr>
                <w:lang w:val="en-US"/>
              </w:rPr>
              <w:t>n,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>I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w</w:t>
            </w:r>
            <w:r w:rsidRPr="00D27EF6">
              <w:rPr>
                <w:spacing w:val="1"/>
                <w:lang w:val="en-US"/>
              </w:rPr>
              <w:t>a</w:t>
            </w:r>
            <w:r w:rsidRPr="00D27EF6">
              <w:rPr>
                <w:lang w:val="en-US"/>
              </w:rPr>
              <w:t>s</w:t>
            </w:r>
            <w:r w:rsidRPr="00D27EF6">
              <w:rPr>
                <w:spacing w:val="-1"/>
                <w:lang w:val="en-US"/>
              </w:rPr>
              <w:t xml:space="preserve"> b</w:t>
            </w:r>
            <w:r w:rsidRPr="00D27EF6">
              <w:rPr>
                <w:lang w:val="en-US"/>
              </w:rPr>
              <w:t>orn,</w:t>
            </w:r>
            <w:r w:rsidRPr="00D27EF6">
              <w:rPr>
                <w:spacing w:val="1"/>
                <w:lang w:val="en-US"/>
              </w:rPr>
              <w:t xml:space="preserve"> </w:t>
            </w:r>
            <w:r w:rsidRPr="00D27EF6">
              <w:rPr>
                <w:lang w:val="en-US"/>
              </w:rPr>
              <w:t>a spring</w:t>
            </w:r>
          </w:p>
          <w:p w:rsidR="00507DBB" w:rsidRPr="00D27EF6" w:rsidRDefault="00507DBB" w:rsidP="00ED3389">
            <w:pPr>
              <w:pStyle w:val="a5"/>
              <w:rPr>
                <w:lang w:val="en-US"/>
              </w:rPr>
            </w:pPr>
          </w:p>
          <w:p w:rsidR="00507DBB" w:rsidRPr="00427117" w:rsidRDefault="00507DBB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пр.1</w:t>
            </w:r>
            <w:r w:rsidRPr="00427117">
              <w:rPr>
                <w:spacing w:val="-1"/>
              </w:rPr>
              <w:t xml:space="preserve"> </w:t>
            </w:r>
            <w:r w:rsidRPr="00427117">
              <w:t>3);</w:t>
            </w:r>
            <w:r w:rsidRPr="00427117">
              <w:rPr>
                <w:spacing w:val="-1"/>
              </w:rPr>
              <w:t xml:space="preserve"> </w:t>
            </w:r>
            <w:r w:rsidRPr="00427117">
              <w:t>4</w:t>
            </w:r>
            <w:r w:rsidRPr="00427117">
              <w:rPr>
                <w:spacing w:val="1"/>
              </w:rPr>
              <w:t xml:space="preserve"> </w:t>
            </w:r>
            <w:r w:rsidRPr="00427117">
              <w:t>1)</w:t>
            </w: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D27EF6" w:rsidRDefault="00507DBB" w:rsidP="00ED3389">
            <w:pPr>
              <w:pStyle w:val="a5"/>
              <w:rPr>
                <w:lang w:val="en-US"/>
              </w:rPr>
            </w:pPr>
            <w:r w:rsidRPr="00427117">
              <w:rPr>
                <w:i/>
              </w:rPr>
              <w:t>лексически</w:t>
            </w:r>
            <w:r w:rsidRPr="00427117">
              <w:rPr>
                <w:i/>
                <w:spacing w:val="1"/>
              </w:rPr>
              <w:t>й</w:t>
            </w:r>
            <w:r w:rsidRPr="00D27EF6">
              <w:rPr>
                <w:i/>
                <w:lang w:val="en-US"/>
              </w:rPr>
              <w:t>:</w:t>
            </w:r>
          </w:p>
          <w:p w:rsidR="00507DBB" w:rsidRPr="00D27EF6" w:rsidRDefault="00507DBB" w:rsidP="00ED3389">
            <w:pPr>
              <w:pStyle w:val="a5"/>
              <w:rPr>
                <w:lang w:val="en-US"/>
              </w:rPr>
            </w:pPr>
            <w:r w:rsidRPr="00D27EF6">
              <w:rPr>
                <w:lang w:val="en-US"/>
              </w:rPr>
              <w:t>Janua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spacing w:val="1"/>
                <w:lang w:val="en-US"/>
              </w:rPr>
              <w:t>y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>Februa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spacing w:val="1"/>
                <w:lang w:val="en-US"/>
              </w:rPr>
              <w:t>y</w:t>
            </w:r>
            <w:r w:rsidRPr="00D27EF6">
              <w:rPr>
                <w:lang w:val="en-US"/>
              </w:rPr>
              <w:t>, March,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>April,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spacing w:val="-2"/>
                <w:lang w:val="en-US"/>
              </w:rPr>
              <w:t>M</w:t>
            </w:r>
            <w:r w:rsidRPr="00D27EF6">
              <w:rPr>
                <w:spacing w:val="-1"/>
                <w:lang w:val="en-US"/>
              </w:rPr>
              <w:t>a</w:t>
            </w:r>
            <w:r w:rsidRPr="00D27EF6">
              <w:rPr>
                <w:spacing w:val="1"/>
                <w:lang w:val="en-US"/>
              </w:rPr>
              <w:t>y</w:t>
            </w:r>
            <w:r w:rsidRPr="00D27EF6">
              <w:rPr>
                <w:lang w:val="en-US"/>
              </w:rPr>
              <w:t>, June,</w:t>
            </w:r>
            <w:r w:rsidRPr="00D27EF6">
              <w:rPr>
                <w:spacing w:val="1"/>
                <w:lang w:val="en-US"/>
              </w:rPr>
              <w:t xml:space="preserve"> </w:t>
            </w:r>
            <w:r w:rsidRPr="00D27EF6">
              <w:rPr>
                <w:lang w:val="en-US"/>
              </w:rPr>
              <w:t>Jul</w:t>
            </w:r>
            <w:r w:rsidRPr="00D27EF6">
              <w:rPr>
                <w:spacing w:val="1"/>
                <w:lang w:val="en-US"/>
              </w:rPr>
              <w:t>y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D27EF6">
              <w:rPr>
                <w:lang w:val="en-US"/>
              </w:rPr>
              <w:t>Aug</w:t>
            </w:r>
            <w:r w:rsidRPr="00D27EF6">
              <w:rPr>
                <w:spacing w:val="-1"/>
                <w:lang w:val="en-US"/>
              </w:rPr>
              <w:t>u</w:t>
            </w:r>
            <w:r w:rsidRPr="00D27EF6">
              <w:rPr>
                <w:lang w:val="en-US"/>
              </w:rPr>
              <w:t>st, September,</w:t>
            </w:r>
            <w:r w:rsidRPr="00D27EF6">
              <w:rPr>
                <w:spacing w:val="-7"/>
                <w:lang w:val="en-US"/>
              </w:rPr>
              <w:t xml:space="preserve"> </w:t>
            </w:r>
            <w:r w:rsidRPr="00D27EF6">
              <w:rPr>
                <w:lang w:val="en-US"/>
              </w:rPr>
              <w:t>Oct</w:t>
            </w:r>
            <w:r w:rsidRPr="00D27EF6">
              <w:rPr>
                <w:spacing w:val="-1"/>
                <w:lang w:val="en-US"/>
              </w:rPr>
              <w:t>o</w:t>
            </w:r>
            <w:r w:rsidRPr="00D27EF6">
              <w:rPr>
                <w:lang w:val="en-US"/>
              </w:rPr>
              <w:t>ber, November, Dece</w:t>
            </w:r>
            <w:r w:rsidRPr="00D27EF6">
              <w:rPr>
                <w:spacing w:val="-1"/>
                <w:lang w:val="en-US"/>
              </w:rPr>
              <w:t>m</w:t>
            </w:r>
            <w:r w:rsidRPr="00D27EF6">
              <w:rPr>
                <w:lang w:val="en-US"/>
              </w:rPr>
              <w:t>ber,</w:t>
            </w:r>
            <w:r w:rsidRPr="00D27EF6">
              <w:rPr>
                <w:spacing w:val="-8"/>
                <w:lang w:val="en-US"/>
              </w:rPr>
              <w:t xml:space="preserve"> </w:t>
            </w:r>
            <w:r w:rsidRPr="00D27EF6">
              <w:rPr>
                <w:lang w:val="en-US"/>
              </w:rPr>
              <w:t>an</w:t>
            </w:r>
          </w:p>
          <w:p w:rsidR="00507DBB" w:rsidRPr="00D27EF6" w:rsidRDefault="00507DBB" w:rsidP="00ED3389">
            <w:pPr>
              <w:pStyle w:val="a5"/>
              <w:rPr>
                <w:lang w:val="en-US"/>
              </w:rPr>
            </w:pPr>
            <w:r w:rsidRPr="00D27EF6">
              <w:rPr>
                <w:lang w:val="en-US"/>
              </w:rPr>
              <w:t>autu</w:t>
            </w:r>
            <w:r w:rsidRPr="00D27EF6">
              <w:rPr>
                <w:spacing w:val="-1"/>
                <w:lang w:val="en-US"/>
              </w:rPr>
              <w:t>m</w:t>
            </w:r>
            <w:r w:rsidRPr="00D27EF6">
              <w:rPr>
                <w:lang w:val="en-US"/>
              </w:rPr>
              <w:t>n,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>I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w</w:t>
            </w:r>
            <w:r w:rsidRPr="00D27EF6">
              <w:rPr>
                <w:spacing w:val="1"/>
                <w:lang w:val="en-US"/>
              </w:rPr>
              <w:t>a</w:t>
            </w:r>
            <w:r w:rsidRPr="00D27EF6">
              <w:rPr>
                <w:lang w:val="en-US"/>
              </w:rPr>
              <w:t>s</w:t>
            </w:r>
            <w:r w:rsidRPr="00D27EF6">
              <w:rPr>
                <w:spacing w:val="-1"/>
                <w:lang w:val="en-US"/>
              </w:rPr>
              <w:t xml:space="preserve"> b</w:t>
            </w:r>
            <w:r w:rsidRPr="00D27EF6">
              <w:rPr>
                <w:lang w:val="en-US"/>
              </w:rPr>
              <w:t>orn,</w:t>
            </w:r>
            <w:r w:rsidRPr="00D27EF6">
              <w:rPr>
                <w:spacing w:val="1"/>
                <w:lang w:val="en-US"/>
              </w:rPr>
              <w:t xml:space="preserve"> </w:t>
            </w:r>
            <w:r w:rsidRPr="00D27EF6">
              <w:rPr>
                <w:lang w:val="en-US"/>
              </w:rPr>
              <w:t>a spring</w:t>
            </w:r>
          </w:p>
          <w:p w:rsidR="00507DBB" w:rsidRPr="00D27EF6" w:rsidRDefault="00507DBB" w:rsidP="00ED3389">
            <w:pPr>
              <w:pStyle w:val="a5"/>
              <w:rPr>
                <w:lang w:val="en-US"/>
              </w:rPr>
            </w:pPr>
          </w:p>
          <w:p w:rsidR="00507DBB" w:rsidRPr="00427117" w:rsidRDefault="00507DBB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пр.1</w:t>
            </w:r>
            <w:r w:rsidRPr="00427117">
              <w:rPr>
                <w:spacing w:val="-1"/>
              </w:rPr>
              <w:t xml:space="preserve"> </w:t>
            </w:r>
            <w:r w:rsidRPr="00427117">
              <w:t>1);</w:t>
            </w:r>
            <w:r w:rsidRPr="00427117">
              <w:rPr>
                <w:spacing w:val="-1"/>
              </w:rPr>
              <w:t xml:space="preserve"> </w:t>
            </w:r>
            <w:r w:rsidRPr="00427117">
              <w:t>2</w:t>
            </w:r>
            <w:r w:rsidRPr="00427117">
              <w:rPr>
                <w:spacing w:val="1"/>
              </w:rPr>
              <w:t xml:space="preserve"> </w:t>
            </w:r>
            <w:r w:rsidRPr="00427117">
              <w:t>2</w:t>
            </w:r>
            <w:r w:rsidRPr="00427117">
              <w:rPr>
                <w:spacing w:val="-1"/>
              </w:rPr>
              <w:t>)</w:t>
            </w:r>
            <w:r w:rsidRPr="00427117">
              <w:t>; 4</w:t>
            </w:r>
            <w:r w:rsidRPr="00427117">
              <w:rPr>
                <w:spacing w:val="-2"/>
              </w:rPr>
              <w:t xml:space="preserve"> </w:t>
            </w:r>
            <w:r w:rsidRPr="00427117">
              <w:t>3); 5*</w:t>
            </w:r>
          </w:p>
        </w:tc>
        <w:tc>
          <w:tcPr>
            <w:tcW w:w="3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пр.3*</w:t>
            </w:r>
            <w:r w:rsidRPr="00427117">
              <w:rPr>
                <w:spacing w:val="-1"/>
              </w:rPr>
              <w:t xml:space="preserve"> </w:t>
            </w:r>
            <w:r w:rsidRPr="00427117">
              <w:t>(AB</w:t>
            </w:r>
          </w:p>
          <w:p w:rsidR="00507DBB" w:rsidRPr="00427117" w:rsidRDefault="00507DBB" w:rsidP="00ED3389">
            <w:pPr>
              <w:pStyle w:val="a5"/>
            </w:pPr>
            <w:r w:rsidRPr="00427117">
              <w:t>ex.1);</w:t>
            </w:r>
            <w:r w:rsidRPr="00427117">
              <w:rPr>
                <w:spacing w:val="-4"/>
              </w:rPr>
              <w:t xml:space="preserve"> </w:t>
            </w:r>
            <w:r w:rsidRPr="00427117">
              <w:t>5*</w:t>
            </w:r>
          </w:p>
        </w:tc>
        <w:tc>
          <w:tcPr>
            <w:tcW w:w="3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F770C6" w:rsidRDefault="00507DBB" w:rsidP="00816CCE">
            <w:pPr>
              <w:pStyle w:val="a5"/>
              <w:jc w:val="both"/>
              <w:rPr>
                <w:bCs/>
              </w:rPr>
            </w:pPr>
            <w:r>
              <w:rPr>
                <w:bCs/>
              </w:rPr>
              <w:t>упр</w:t>
            </w:r>
            <w:r w:rsidRPr="00F770C6">
              <w:rPr>
                <w:bCs/>
              </w:rPr>
              <w:t xml:space="preserve">. 2 </w:t>
            </w:r>
            <w:r>
              <w:rPr>
                <w:bCs/>
              </w:rPr>
              <w:t>стр</w:t>
            </w:r>
            <w:r w:rsidRPr="00F770C6">
              <w:rPr>
                <w:bCs/>
              </w:rPr>
              <w:t xml:space="preserve">. </w:t>
            </w:r>
            <w:r>
              <w:rPr>
                <w:bCs/>
              </w:rPr>
              <w:t>19 в уч. в</w:t>
            </w:r>
            <w:r>
              <w:rPr>
                <w:bCs/>
              </w:rPr>
              <w:t>ы</w:t>
            </w:r>
            <w:r>
              <w:rPr>
                <w:bCs/>
              </w:rPr>
              <w:t>писать слова и запо</w:t>
            </w:r>
            <w:r>
              <w:rPr>
                <w:bCs/>
              </w:rPr>
              <w:t>м</w:t>
            </w:r>
            <w:r>
              <w:rPr>
                <w:bCs/>
              </w:rPr>
              <w:t>нить, упр. 2 р.т.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F770C6" w:rsidRDefault="00507DBB" w:rsidP="00816CCE">
            <w:pPr>
              <w:pStyle w:val="a5"/>
              <w:jc w:val="both"/>
              <w:rPr>
                <w:bCs/>
              </w:rPr>
            </w:pPr>
            <w:r w:rsidRPr="00264454">
              <w:rPr>
                <w:bCs/>
              </w:rPr>
              <w:t>Текущий</w:t>
            </w:r>
            <w:r w:rsidRPr="00F770C6">
              <w:rPr>
                <w:bCs/>
              </w:rPr>
              <w:t xml:space="preserve"> </w:t>
            </w:r>
            <w:r w:rsidRPr="00264454">
              <w:rPr>
                <w:bCs/>
              </w:rPr>
              <w:t>контроль</w:t>
            </w:r>
          </w:p>
          <w:p w:rsidR="00507DBB" w:rsidRPr="00F770C6" w:rsidRDefault="00507DBB" w:rsidP="00E211E8"/>
        </w:tc>
      </w:tr>
      <w:tr w:rsidR="00D7532F" w:rsidRPr="00427117" w:rsidTr="0025684B">
        <w:trPr>
          <w:gridAfter w:val="2"/>
          <w:wAfter w:w="1132" w:type="pct"/>
          <w:cantSplit/>
          <w:trHeight w:val="28"/>
        </w:trPr>
        <w:tc>
          <w:tcPr>
            <w:tcW w:w="1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F770C6" w:rsidRDefault="00507DBB" w:rsidP="00ED3389">
            <w:pPr>
              <w:pStyle w:val="a5"/>
            </w:pPr>
            <w:r>
              <w:t>41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A048AD" w:rsidRDefault="00507DBB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</w:rPr>
              <w:t>Урок</w:t>
            </w:r>
            <w:r w:rsidRPr="00A048AD">
              <w:rPr>
                <w:b/>
                <w:lang w:val="en-US"/>
              </w:rPr>
              <w:t xml:space="preserve"> 40</w:t>
            </w:r>
          </w:p>
          <w:p w:rsidR="00507DBB" w:rsidRPr="00A048AD" w:rsidRDefault="00507DBB" w:rsidP="00ED3389">
            <w:pPr>
              <w:pStyle w:val="a5"/>
              <w:rPr>
                <w:b/>
                <w:lang w:val="en-US"/>
              </w:rPr>
            </w:pP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What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is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the</w:t>
            </w:r>
            <w:r w:rsidRPr="00A048AD">
              <w:rPr>
                <w:b/>
                <w:lang w:val="en-US"/>
              </w:rPr>
              <w:t xml:space="preserve"> </w:t>
            </w:r>
          </w:p>
          <w:p w:rsidR="00507DBB" w:rsidRPr="00A048AD" w:rsidRDefault="00507DBB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weather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like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in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Britain</w:t>
            </w:r>
            <w:r w:rsidRPr="00A048AD">
              <w:rPr>
                <w:b/>
                <w:lang w:val="en-US"/>
              </w:rPr>
              <w:t xml:space="preserve">? </w:t>
            </w:r>
          </w:p>
          <w:p w:rsidR="00507DBB" w:rsidRPr="00A048AD" w:rsidRDefault="00507DBB" w:rsidP="00ED3389">
            <w:pPr>
              <w:pStyle w:val="a5"/>
              <w:rPr>
                <w:lang w:val="en-US"/>
              </w:rPr>
            </w:pPr>
          </w:p>
          <w:p w:rsidR="00507DBB" w:rsidRPr="00A048AD" w:rsidRDefault="00507DBB" w:rsidP="00ED3389">
            <w:pPr>
              <w:pStyle w:val="a5"/>
              <w:rPr>
                <w:lang w:val="en-US"/>
              </w:rPr>
            </w:pPr>
            <w:r w:rsidRPr="00427117">
              <w:t>Какая</w:t>
            </w:r>
            <w:r w:rsidRPr="00A048AD">
              <w:rPr>
                <w:lang w:val="en-US"/>
              </w:rPr>
              <w:t xml:space="preserve"> </w:t>
            </w:r>
            <w:r w:rsidRPr="00427117">
              <w:t>погода</w:t>
            </w:r>
            <w:r w:rsidRPr="00A048AD">
              <w:rPr>
                <w:lang w:val="en-US"/>
              </w:rPr>
              <w:t xml:space="preserve"> </w:t>
            </w:r>
            <w:r w:rsidRPr="00427117">
              <w:t>в</w:t>
            </w:r>
            <w:r w:rsidRPr="00A048AD">
              <w:rPr>
                <w:lang w:val="en-US"/>
              </w:rPr>
              <w:t xml:space="preserve"> </w:t>
            </w:r>
            <w:r w:rsidRPr="00427117">
              <w:t>Британии</w:t>
            </w:r>
            <w:r w:rsidRPr="00A048AD">
              <w:rPr>
                <w:lang w:val="en-US"/>
              </w:rPr>
              <w:t>?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F770C6" w:rsidRDefault="00507DBB" w:rsidP="00E74BAF">
            <w:pPr>
              <w:pStyle w:val="a5"/>
              <w:jc w:val="center"/>
            </w:pPr>
            <w:r w:rsidRPr="00F770C6">
              <w:t>1</w:t>
            </w:r>
          </w:p>
          <w:p w:rsidR="00507DBB" w:rsidRPr="00F770C6" w:rsidRDefault="00507DBB" w:rsidP="00E74BAF">
            <w:pPr>
              <w:pStyle w:val="a5"/>
              <w:jc w:val="center"/>
            </w:pPr>
            <w:r>
              <w:t>6</w:t>
            </w:r>
            <w:r w:rsidRPr="00F770C6">
              <w:t>.02.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D7532F" w:rsidRDefault="007039AC" w:rsidP="00D7532F">
            <w:pPr>
              <w:pStyle w:val="a5"/>
              <w:jc w:val="both"/>
            </w:pPr>
            <w:r w:rsidRPr="00D7532F">
              <w:t>Развитие готовности к сотрудничеству.</w:t>
            </w:r>
          </w:p>
          <w:p w:rsidR="007039AC" w:rsidRPr="00D7532F" w:rsidRDefault="007039AC" w:rsidP="00D7532F">
            <w:pPr>
              <w:pStyle w:val="a5"/>
              <w:jc w:val="both"/>
            </w:pPr>
            <w:r w:rsidRPr="00D7532F">
              <w:t>Умение извлечь н</w:t>
            </w:r>
            <w:r w:rsidRPr="00D7532F">
              <w:t>е</w:t>
            </w:r>
            <w:r w:rsidRPr="00D7532F">
              <w:t>обходимую инфо</w:t>
            </w:r>
            <w:r w:rsidRPr="00D7532F">
              <w:t>р</w:t>
            </w:r>
            <w:r w:rsidRPr="00D7532F">
              <w:t>мацию из прочит.</w:t>
            </w:r>
          </w:p>
          <w:p w:rsidR="007039AC" w:rsidRPr="00D7532F" w:rsidRDefault="007039AC" w:rsidP="00D7532F">
            <w:pPr>
              <w:pStyle w:val="a5"/>
              <w:jc w:val="both"/>
            </w:pPr>
            <w:r w:rsidRPr="00D7532F">
              <w:t>Умение выражать свои мысли в соо</w:t>
            </w:r>
            <w:r w:rsidRPr="00D7532F">
              <w:t>т</w:t>
            </w:r>
            <w:r w:rsidRPr="00D7532F">
              <w:t>ветствии с задачей.</w:t>
            </w:r>
          </w:p>
          <w:p w:rsidR="007039AC" w:rsidRPr="00D7532F" w:rsidRDefault="007039AC" w:rsidP="00D7532F">
            <w:pPr>
              <w:pStyle w:val="a5"/>
              <w:jc w:val="both"/>
            </w:pPr>
            <w:r w:rsidRPr="00D7532F">
              <w:t>Преодоление импул</w:t>
            </w:r>
            <w:r w:rsidRPr="00D7532F">
              <w:t>ь</w:t>
            </w:r>
            <w:r w:rsidRPr="00D7532F">
              <w:t>сивности во взаим</w:t>
            </w:r>
            <w:r w:rsidRPr="00D7532F">
              <w:t>о</w:t>
            </w:r>
            <w:r w:rsidRPr="00D7532F">
              <w:t>отношениях  со све</w:t>
            </w:r>
            <w:r w:rsidRPr="00D7532F">
              <w:t>р</w:t>
            </w:r>
            <w:r w:rsidRPr="00D7532F">
              <w:t>стниками</w:t>
            </w: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D3389">
            <w:pPr>
              <w:pStyle w:val="a5"/>
              <w:rPr>
                <w:lang w:val="en-US"/>
              </w:rPr>
            </w:pPr>
            <w:r w:rsidRPr="007039AC">
              <w:t xml:space="preserve"> </w:t>
            </w:r>
            <w:r w:rsidRPr="00427117">
              <w:rPr>
                <w:lang w:val="en-US"/>
              </w:rPr>
              <w:t>cloudy</w:t>
            </w:r>
            <w:r w:rsidRPr="00A048AD">
              <w:rPr>
                <w:lang w:val="en-US"/>
              </w:rPr>
              <w:t>,</w:t>
            </w:r>
            <w:r w:rsidRPr="00427117">
              <w:rPr>
                <w:lang w:val="en-US"/>
              </w:rPr>
              <w:t>cold</w:t>
            </w:r>
            <w:r w:rsidRPr="00A048AD">
              <w:rPr>
                <w:lang w:val="en-US"/>
              </w:rPr>
              <w:t xml:space="preserve">, </w:t>
            </w:r>
            <w:r w:rsidRPr="00427117">
              <w:rPr>
                <w:lang w:val="en-US"/>
              </w:rPr>
              <w:t xml:space="preserve">cool, fine, </w:t>
            </w:r>
          </w:p>
          <w:p w:rsidR="00507DBB" w:rsidRPr="00427117" w:rsidRDefault="00507DBB" w:rsidP="00ED3389">
            <w:pPr>
              <w:pStyle w:val="a5"/>
              <w:rPr>
                <w:lang w:val="en-US"/>
              </w:rPr>
            </w:pPr>
            <w:r w:rsidRPr="00427117">
              <w:rPr>
                <w:lang w:val="en-US"/>
              </w:rPr>
              <w:t xml:space="preserve">foggy, frosty, hot, </w:t>
            </w:r>
          </w:p>
          <w:p w:rsidR="00507DBB" w:rsidRPr="00427117" w:rsidRDefault="00507DBB" w:rsidP="00ED3389">
            <w:pPr>
              <w:pStyle w:val="a5"/>
              <w:rPr>
                <w:lang w:val="en-US"/>
              </w:rPr>
            </w:pPr>
            <w:r w:rsidRPr="00427117">
              <w:rPr>
                <w:lang w:val="en-US"/>
              </w:rPr>
              <w:t>rainy, snowy, stormy</w:t>
            </w:r>
          </w:p>
          <w:p w:rsidR="00507DBB" w:rsidRPr="00427117" w:rsidRDefault="00507DBB" w:rsidP="00ED3389">
            <w:pPr>
              <w:pStyle w:val="a5"/>
              <w:rPr>
                <w:lang w:val="en-US"/>
              </w:rPr>
            </w:pPr>
            <w:r w:rsidRPr="00427117">
              <w:rPr>
                <w:lang w:val="en-US"/>
              </w:rPr>
              <w:t xml:space="preserve">sunny, weather, </w:t>
            </w:r>
          </w:p>
          <w:p w:rsidR="00507DBB" w:rsidRPr="00427117" w:rsidRDefault="00507DBB" w:rsidP="00ED3389">
            <w:pPr>
              <w:pStyle w:val="a5"/>
            </w:pPr>
            <w:r w:rsidRPr="00427117">
              <w:t>windy; безличные предл.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D3389">
            <w:pPr>
              <w:pStyle w:val="a5"/>
              <w:rPr>
                <w:lang w:val="en-US"/>
              </w:rPr>
            </w:pPr>
            <w:r w:rsidRPr="00427117">
              <w:rPr>
                <w:lang w:val="en-US"/>
              </w:rPr>
              <w:t xml:space="preserve">cloudy,cold, cool, fine, </w:t>
            </w:r>
          </w:p>
          <w:p w:rsidR="00507DBB" w:rsidRPr="00427117" w:rsidRDefault="00507DBB" w:rsidP="00ED3389">
            <w:pPr>
              <w:pStyle w:val="a5"/>
              <w:rPr>
                <w:lang w:val="en-US"/>
              </w:rPr>
            </w:pPr>
            <w:r w:rsidRPr="00427117">
              <w:rPr>
                <w:lang w:val="en-US"/>
              </w:rPr>
              <w:t xml:space="preserve">foggy, frosty, hot, </w:t>
            </w:r>
          </w:p>
          <w:p w:rsidR="00507DBB" w:rsidRPr="00427117" w:rsidRDefault="00507DBB" w:rsidP="00ED3389">
            <w:pPr>
              <w:pStyle w:val="a5"/>
              <w:rPr>
                <w:lang w:val="en-US"/>
              </w:rPr>
            </w:pPr>
            <w:r w:rsidRPr="00427117">
              <w:rPr>
                <w:lang w:val="en-US"/>
              </w:rPr>
              <w:t>rainy, snowy, stormy</w:t>
            </w:r>
          </w:p>
          <w:p w:rsidR="00507DBB" w:rsidRPr="00427117" w:rsidRDefault="00507DBB" w:rsidP="00ED3389">
            <w:pPr>
              <w:pStyle w:val="a5"/>
              <w:rPr>
                <w:lang w:val="en-US"/>
              </w:rPr>
            </w:pPr>
            <w:r w:rsidRPr="00427117">
              <w:rPr>
                <w:lang w:val="en-US"/>
              </w:rPr>
              <w:t xml:space="preserve">sunny, weather, </w:t>
            </w:r>
          </w:p>
          <w:p w:rsidR="00507DBB" w:rsidRPr="00427117" w:rsidRDefault="00507DBB" w:rsidP="00ED3389">
            <w:pPr>
              <w:pStyle w:val="a5"/>
            </w:pPr>
            <w:r w:rsidRPr="00427117">
              <w:t>windy; безличные предл.</w:t>
            </w: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D3389">
            <w:pPr>
              <w:pStyle w:val="a5"/>
              <w:rPr>
                <w:lang w:val="en-US"/>
              </w:rPr>
            </w:pPr>
            <w:r w:rsidRPr="00427117">
              <w:rPr>
                <w:lang w:val="en-US"/>
              </w:rPr>
              <w:t xml:space="preserve">cloudy,cold, cool, fine, </w:t>
            </w:r>
          </w:p>
          <w:p w:rsidR="00507DBB" w:rsidRPr="00427117" w:rsidRDefault="00507DBB" w:rsidP="00ED3389">
            <w:pPr>
              <w:pStyle w:val="a5"/>
              <w:rPr>
                <w:lang w:val="en-US"/>
              </w:rPr>
            </w:pPr>
            <w:r w:rsidRPr="00427117">
              <w:rPr>
                <w:lang w:val="en-US"/>
              </w:rPr>
              <w:t xml:space="preserve">foggy, frosty, hot, </w:t>
            </w:r>
          </w:p>
          <w:p w:rsidR="00507DBB" w:rsidRPr="00427117" w:rsidRDefault="00507DBB" w:rsidP="00ED3389">
            <w:pPr>
              <w:pStyle w:val="a5"/>
              <w:rPr>
                <w:lang w:val="en-US"/>
              </w:rPr>
            </w:pPr>
            <w:r w:rsidRPr="00427117">
              <w:rPr>
                <w:lang w:val="en-US"/>
              </w:rPr>
              <w:t>rainy, snowy, stormy</w:t>
            </w:r>
          </w:p>
          <w:p w:rsidR="00507DBB" w:rsidRPr="00427117" w:rsidRDefault="00507DBB" w:rsidP="00ED3389">
            <w:pPr>
              <w:pStyle w:val="a5"/>
              <w:rPr>
                <w:lang w:val="en-US"/>
              </w:rPr>
            </w:pPr>
            <w:r w:rsidRPr="00427117">
              <w:rPr>
                <w:lang w:val="en-US"/>
              </w:rPr>
              <w:t xml:space="preserve">sunny, weather, </w:t>
            </w:r>
          </w:p>
          <w:p w:rsidR="00507DBB" w:rsidRPr="00427117" w:rsidRDefault="00507DBB" w:rsidP="00ED3389">
            <w:pPr>
              <w:pStyle w:val="a5"/>
            </w:pPr>
            <w:r w:rsidRPr="00427117">
              <w:t>windy; безличные предл.</w:t>
            </w:r>
          </w:p>
        </w:tc>
        <w:tc>
          <w:tcPr>
            <w:tcW w:w="3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D3389">
            <w:pPr>
              <w:pStyle w:val="a5"/>
            </w:pPr>
            <w:r w:rsidRPr="00427117">
              <w:t xml:space="preserve">упр.1 3)* </w:t>
            </w:r>
          </w:p>
          <w:p w:rsidR="00507DBB" w:rsidRPr="00427117" w:rsidRDefault="00507DBB" w:rsidP="00ED3389">
            <w:pPr>
              <w:pStyle w:val="a5"/>
            </w:pPr>
            <w:r w:rsidRPr="00427117">
              <w:t>(AB ex.1)</w:t>
            </w:r>
          </w:p>
        </w:tc>
        <w:tc>
          <w:tcPr>
            <w:tcW w:w="3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F770C6" w:rsidRDefault="00507DBB" w:rsidP="00E211E8">
            <w:r>
              <w:rPr>
                <w:bCs/>
              </w:rPr>
              <w:t>упр. 1 стр. 22 в уч. в</w:t>
            </w:r>
            <w:r>
              <w:rPr>
                <w:bCs/>
              </w:rPr>
              <w:t>ы</w:t>
            </w:r>
            <w:r>
              <w:rPr>
                <w:bCs/>
              </w:rPr>
              <w:t>писать слова и запо</w:t>
            </w:r>
            <w:r>
              <w:rPr>
                <w:bCs/>
              </w:rPr>
              <w:t>м</w:t>
            </w:r>
            <w:r>
              <w:rPr>
                <w:bCs/>
              </w:rPr>
              <w:t>нить, упр. 2 р.т.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F770C6" w:rsidRDefault="00507DBB" w:rsidP="00E211E8"/>
        </w:tc>
      </w:tr>
      <w:tr w:rsidR="00D7532F" w:rsidRPr="00427117" w:rsidTr="0025684B">
        <w:trPr>
          <w:gridAfter w:val="2"/>
          <w:wAfter w:w="1132" w:type="pct"/>
          <w:cantSplit/>
          <w:trHeight w:val="28"/>
        </w:trPr>
        <w:tc>
          <w:tcPr>
            <w:tcW w:w="1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6C7583" w:rsidRDefault="00507DBB" w:rsidP="00ED3389">
            <w:pPr>
              <w:pStyle w:val="a5"/>
            </w:pPr>
            <w:r>
              <w:lastRenderedPageBreak/>
              <w:t>42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A048AD" w:rsidRDefault="00507DBB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</w:rPr>
              <w:t>Урок</w:t>
            </w:r>
            <w:r w:rsidRPr="00A048AD">
              <w:rPr>
                <w:b/>
                <w:lang w:val="en-US"/>
              </w:rPr>
              <w:t xml:space="preserve"> 41</w:t>
            </w:r>
          </w:p>
          <w:p w:rsidR="00507DBB" w:rsidRPr="00A048AD" w:rsidRDefault="00507DBB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What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is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the</w:t>
            </w:r>
            <w:r w:rsidRPr="00A048AD">
              <w:rPr>
                <w:b/>
                <w:lang w:val="en-US"/>
              </w:rPr>
              <w:t xml:space="preserve"> </w:t>
            </w:r>
          </w:p>
          <w:p w:rsidR="00507DBB" w:rsidRPr="00A048AD" w:rsidRDefault="00507DBB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weather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like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in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Russia</w:t>
            </w:r>
            <w:r w:rsidRPr="00A048AD">
              <w:rPr>
                <w:b/>
                <w:lang w:val="en-US"/>
              </w:rPr>
              <w:t>?</w:t>
            </w:r>
          </w:p>
          <w:p w:rsidR="00507DBB" w:rsidRPr="00A048AD" w:rsidRDefault="00507DBB" w:rsidP="00ED3389">
            <w:pPr>
              <w:pStyle w:val="a5"/>
              <w:rPr>
                <w:b/>
                <w:lang w:val="en-US"/>
              </w:rPr>
            </w:pPr>
          </w:p>
          <w:p w:rsidR="00507DBB" w:rsidRPr="00A048AD" w:rsidRDefault="00507DBB" w:rsidP="00ED3389">
            <w:pPr>
              <w:pStyle w:val="a5"/>
              <w:rPr>
                <w:lang w:val="en-US"/>
              </w:rPr>
            </w:pPr>
            <w:r w:rsidRPr="00427117">
              <w:t>Какая</w:t>
            </w:r>
            <w:r w:rsidRPr="00A048AD">
              <w:rPr>
                <w:lang w:val="en-US"/>
              </w:rPr>
              <w:t xml:space="preserve"> </w:t>
            </w:r>
            <w:r w:rsidRPr="00427117">
              <w:t>погода</w:t>
            </w:r>
            <w:r w:rsidRPr="00A048AD">
              <w:rPr>
                <w:lang w:val="en-US"/>
              </w:rPr>
              <w:t xml:space="preserve"> </w:t>
            </w:r>
            <w:r w:rsidRPr="00427117">
              <w:t>в</w:t>
            </w:r>
            <w:r w:rsidRPr="00A048AD">
              <w:rPr>
                <w:lang w:val="en-US"/>
              </w:rPr>
              <w:t xml:space="preserve"> </w:t>
            </w:r>
            <w:r w:rsidRPr="00427117">
              <w:t>России</w:t>
            </w:r>
            <w:r w:rsidRPr="00A048AD">
              <w:rPr>
                <w:lang w:val="en-US"/>
              </w:rPr>
              <w:t>?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Default="00507DBB" w:rsidP="00E74BAF">
            <w:pPr>
              <w:pStyle w:val="a5"/>
              <w:jc w:val="center"/>
            </w:pPr>
            <w:r>
              <w:t>1</w:t>
            </w:r>
          </w:p>
          <w:p w:rsidR="00507DBB" w:rsidRPr="00114DB9" w:rsidRDefault="00507DBB" w:rsidP="00E74BAF">
            <w:pPr>
              <w:pStyle w:val="a5"/>
              <w:jc w:val="center"/>
            </w:pPr>
            <w:r>
              <w:t>10.02.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D7532F" w:rsidRDefault="007039AC" w:rsidP="00D7532F">
            <w:pPr>
              <w:pStyle w:val="a5"/>
              <w:jc w:val="both"/>
            </w:pPr>
            <w:r w:rsidRPr="00D7532F">
              <w:t>Формирование мот</w:t>
            </w:r>
            <w:r w:rsidRPr="00D7532F">
              <w:t>и</w:t>
            </w:r>
            <w:r w:rsidRPr="00D7532F">
              <w:t>вов достижения с</w:t>
            </w:r>
            <w:r w:rsidRPr="00D7532F">
              <w:t>о</w:t>
            </w:r>
            <w:r w:rsidRPr="00D7532F">
              <w:t>циального признания.</w:t>
            </w:r>
          </w:p>
          <w:p w:rsidR="007039AC" w:rsidRPr="00D7532F" w:rsidRDefault="007039AC" w:rsidP="00D7532F">
            <w:pPr>
              <w:pStyle w:val="a5"/>
              <w:jc w:val="both"/>
            </w:pPr>
            <w:r w:rsidRPr="00D7532F">
              <w:t>Умение извлечь и</w:t>
            </w:r>
            <w:r w:rsidRPr="00D7532F">
              <w:t>н</w:t>
            </w:r>
            <w:r w:rsidRPr="00D7532F">
              <w:t>формацию из пр</w:t>
            </w:r>
            <w:r w:rsidRPr="00D7532F">
              <w:t>о</w:t>
            </w:r>
            <w:r w:rsidRPr="00D7532F">
              <w:t>слушенного и проч</w:t>
            </w:r>
            <w:r w:rsidRPr="00D7532F">
              <w:t>и</w:t>
            </w:r>
            <w:r w:rsidRPr="00D7532F">
              <w:t>танного.</w:t>
            </w:r>
          </w:p>
          <w:p w:rsidR="007039AC" w:rsidRPr="00D7532F" w:rsidRDefault="007039AC" w:rsidP="00D7532F">
            <w:pPr>
              <w:pStyle w:val="a5"/>
              <w:jc w:val="both"/>
            </w:pPr>
            <w:r w:rsidRPr="00D7532F">
              <w:t>Овладение монолог</w:t>
            </w:r>
            <w:r w:rsidRPr="00D7532F">
              <w:t>и</w:t>
            </w:r>
            <w:r w:rsidRPr="00D7532F">
              <w:t>ческим высказыван</w:t>
            </w:r>
            <w:r w:rsidRPr="00D7532F">
              <w:t>и</w:t>
            </w:r>
            <w:r w:rsidRPr="00D7532F">
              <w:t>ем в соответствии с образцом.</w:t>
            </w:r>
          </w:p>
          <w:p w:rsidR="007039AC" w:rsidRPr="00D7532F" w:rsidRDefault="007039AC" w:rsidP="00D7532F">
            <w:pPr>
              <w:pStyle w:val="a5"/>
              <w:jc w:val="both"/>
            </w:pPr>
            <w:r w:rsidRPr="00D7532F">
              <w:t>Формирование ум</w:t>
            </w:r>
            <w:r w:rsidRPr="00D7532F">
              <w:t>е</w:t>
            </w:r>
            <w:r w:rsidRPr="00D7532F">
              <w:t>ний контролировать процесс и результаты  деятельности</w:t>
            </w: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D3389">
            <w:pPr>
              <w:pStyle w:val="a5"/>
            </w:pPr>
            <w:r w:rsidRPr="00427117">
              <w:rPr>
                <w:i/>
              </w:rPr>
              <w:t>Лекс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ческий</w:t>
            </w:r>
            <w:r w:rsidRPr="00427117">
              <w:rPr>
                <w:i/>
                <w:spacing w:val="-10"/>
              </w:rPr>
              <w:t xml:space="preserve"> </w:t>
            </w:r>
            <w:r w:rsidRPr="00427117">
              <w:rPr>
                <w:i/>
              </w:rPr>
              <w:t>и</w:t>
            </w:r>
          </w:p>
          <w:p w:rsidR="00507DBB" w:rsidRPr="00427117" w:rsidRDefault="00507DBB" w:rsidP="00ED3389">
            <w:pPr>
              <w:pStyle w:val="a5"/>
            </w:pP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й материал пред</w:t>
            </w:r>
            <w:r w:rsidRPr="00427117">
              <w:rPr>
                <w:i/>
              </w:rPr>
              <w:t>ы</w:t>
            </w:r>
            <w:r w:rsidRPr="00427117">
              <w:rPr>
                <w:i/>
                <w:spacing w:val="-1"/>
              </w:rPr>
              <w:t>д</w:t>
            </w:r>
            <w:r w:rsidRPr="00427117">
              <w:rPr>
                <w:i/>
              </w:rPr>
              <w:t>ущих</w:t>
            </w:r>
            <w:r w:rsidRPr="00427117">
              <w:rPr>
                <w:i/>
                <w:spacing w:val="-8"/>
              </w:rPr>
              <w:t xml:space="preserve"> </w:t>
            </w:r>
            <w:r w:rsidRPr="00427117">
              <w:rPr>
                <w:i/>
              </w:rPr>
              <w:t>у</w:t>
            </w:r>
            <w:r w:rsidRPr="00427117">
              <w:rPr>
                <w:i/>
                <w:spacing w:val="-1"/>
              </w:rPr>
              <w:t>р</w:t>
            </w:r>
            <w:r w:rsidRPr="00427117">
              <w:rPr>
                <w:i/>
              </w:rPr>
              <w:t xml:space="preserve">оков; </w:t>
            </w:r>
            <w:r w:rsidRPr="00427117">
              <w:t>hocke</w:t>
            </w:r>
            <w:r w:rsidRPr="00427117">
              <w:rPr>
                <w:spacing w:val="1"/>
              </w:rPr>
              <w:t>y</w:t>
            </w:r>
            <w:r w:rsidRPr="00427117">
              <w:t>,</w:t>
            </w:r>
            <w:r w:rsidRPr="00427117">
              <w:rPr>
                <w:spacing w:val="-5"/>
              </w:rPr>
              <w:t xml:space="preserve"> </w:t>
            </w:r>
            <w:r w:rsidRPr="00427117">
              <w:t>a snowball,</w:t>
            </w:r>
          </w:p>
          <w:p w:rsidR="00507DBB" w:rsidRPr="00D27EF6" w:rsidRDefault="00507DBB" w:rsidP="00ED3389">
            <w:pPr>
              <w:pStyle w:val="a5"/>
              <w:rPr>
                <w:lang w:val="en-US"/>
              </w:rPr>
            </w:pPr>
            <w:r w:rsidRPr="00D27EF6">
              <w:rPr>
                <w:lang w:val="en-US"/>
              </w:rPr>
              <w:t>to st</w:t>
            </w:r>
            <w:r w:rsidRPr="00D27EF6">
              <w:rPr>
                <w:spacing w:val="-1"/>
                <w:lang w:val="en-US"/>
              </w:rPr>
              <w:t>a</w:t>
            </w:r>
            <w:r w:rsidRPr="00D27EF6">
              <w:rPr>
                <w:lang w:val="en-US"/>
              </w:rPr>
              <w:t>y at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ho</w:t>
            </w:r>
            <w:r w:rsidRPr="00D27EF6">
              <w:rPr>
                <w:spacing w:val="-1"/>
                <w:lang w:val="en-US"/>
              </w:rPr>
              <w:t>m</w:t>
            </w:r>
            <w:r w:rsidRPr="00D27EF6">
              <w:rPr>
                <w:lang w:val="en-US"/>
              </w:rPr>
              <w:t>e</w:t>
            </w:r>
          </w:p>
          <w:p w:rsidR="00507DBB" w:rsidRPr="00D27EF6" w:rsidRDefault="00507DBB" w:rsidP="00ED3389">
            <w:pPr>
              <w:pStyle w:val="a5"/>
              <w:rPr>
                <w:lang w:val="en-US"/>
              </w:rPr>
            </w:pPr>
          </w:p>
          <w:p w:rsidR="00507DBB" w:rsidRPr="00D27EF6" w:rsidRDefault="00507DBB" w:rsidP="00ED3389">
            <w:pPr>
              <w:pStyle w:val="a5"/>
              <w:rPr>
                <w:lang w:val="en-US"/>
              </w:rPr>
            </w:pPr>
            <w:r w:rsidRPr="00427117">
              <w:rPr>
                <w:spacing w:val="1"/>
              </w:rPr>
              <w:t>у</w:t>
            </w:r>
            <w:r w:rsidRPr="00427117">
              <w:t>пр</w:t>
            </w:r>
            <w:r w:rsidRPr="00D27EF6">
              <w:rPr>
                <w:lang w:val="en-US"/>
              </w:rPr>
              <w:t xml:space="preserve">. </w:t>
            </w:r>
            <w:r w:rsidRPr="00427117">
              <w:t>Провер</w:t>
            </w:r>
            <w:r w:rsidRPr="00427117">
              <w:rPr>
                <w:spacing w:val="-1"/>
              </w:rPr>
              <w:t>к</w:t>
            </w:r>
            <w:r w:rsidRPr="00427117">
              <w:t>а</w:t>
            </w:r>
            <w:r w:rsidRPr="00D27EF6">
              <w:rPr>
                <w:spacing w:val="-7"/>
                <w:lang w:val="en-US"/>
              </w:rPr>
              <w:t xml:space="preserve"> </w:t>
            </w:r>
            <w:r w:rsidRPr="00427117">
              <w:t>Д</w:t>
            </w:r>
            <w:r w:rsidRPr="00D27EF6">
              <w:rPr>
                <w:lang w:val="en-US"/>
              </w:rPr>
              <w:t>/</w:t>
            </w:r>
            <w:r w:rsidRPr="00427117">
              <w:t>з</w:t>
            </w:r>
          </w:p>
          <w:p w:rsidR="00507DBB" w:rsidRPr="00D27EF6" w:rsidRDefault="00507DBB" w:rsidP="00ED3389">
            <w:pPr>
              <w:pStyle w:val="a5"/>
              <w:rPr>
                <w:lang w:val="en-US"/>
              </w:rPr>
            </w:pPr>
            <w:r w:rsidRPr="00D27EF6">
              <w:rPr>
                <w:lang w:val="en-US"/>
              </w:rPr>
              <w:t>(L.2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>ex.4</w:t>
            </w:r>
            <w:r w:rsidRPr="00D27EF6">
              <w:rPr>
                <w:spacing w:val="-1"/>
                <w:lang w:val="en-US"/>
              </w:rPr>
              <w:t>)</w:t>
            </w:r>
            <w:r w:rsidRPr="00D27EF6">
              <w:rPr>
                <w:lang w:val="en-US"/>
              </w:rPr>
              <w:t>;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>1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1),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2);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2; 4; 5*</w:t>
            </w:r>
            <w:r w:rsidRPr="00D27EF6">
              <w:rPr>
                <w:spacing w:val="1"/>
                <w:lang w:val="en-US"/>
              </w:rPr>
              <w:t xml:space="preserve"> </w:t>
            </w:r>
            <w:r w:rsidRPr="00D27EF6">
              <w:rPr>
                <w:lang w:val="en-US"/>
              </w:rPr>
              <w:t>(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lang w:val="en-US"/>
              </w:rPr>
              <w:t>ea</w:t>
            </w:r>
            <w:r w:rsidRPr="00D27EF6">
              <w:rPr>
                <w:spacing w:val="-1"/>
                <w:lang w:val="en-US"/>
              </w:rPr>
              <w:t>d</w:t>
            </w:r>
            <w:r w:rsidRPr="00D27EF6">
              <w:rPr>
                <w:lang w:val="en-US"/>
              </w:rPr>
              <w:t>er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>e</w:t>
            </w:r>
            <w:r w:rsidRPr="00D27EF6">
              <w:rPr>
                <w:spacing w:val="-1"/>
                <w:lang w:val="en-US"/>
              </w:rPr>
              <w:t>x</w:t>
            </w:r>
            <w:r w:rsidRPr="00D27EF6">
              <w:rPr>
                <w:lang w:val="en-US"/>
              </w:rPr>
              <w:t>.4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1))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D3389">
            <w:pPr>
              <w:pStyle w:val="a5"/>
            </w:pPr>
            <w:r w:rsidRPr="00427117">
              <w:rPr>
                <w:i/>
              </w:rPr>
              <w:t>Лекс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ческий</w:t>
            </w:r>
            <w:r w:rsidRPr="00427117">
              <w:rPr>
                <w:i/>
                <w:spacing w:val="-10"/>
              </w:rPr>
              <w:t xml:space="preserve"> </w:t>
            </w:r>
            <w:r w:rsidRPr="00427117">
              <w:rPr>
                <w:i/>
              </w:rPr>
              <w:t>и</w:t>
            </w:r>
          </w:p>
          <w:p w:rsidR="00507DBB" w:rsidRPr="00427117" w:rsidRDefault="00507DBB" w:rsidP="00ED3389">
            <w:pPr>
              <w:pStyle w:val="a5"/>
            </w:pP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й материал пред</w:t>
            </w:r>
            <w:r w:rsidRPr="00427117">
              <w:rPr>
                <w:i/>
              </w:rPr>
              <w:t>ы</w:t>
            </w:r>
            <w:r w:rsidRPr="00427117">
              <w:rPr>
                <w:i/>
                <w:spacing w:val="-1"/>
              </w:rPr>
              <w:t>д</w:t>
            </w:r>
            <w:r w:rsidRPr="00427117">
              <w:rPr>
                <w:i/>
              </w:rPr>
              <w:t>ущих</w:t>
            </w:r>
            <w:r w:rsidRPr="00427117">
              <w:rPr>
                <w:i/>
                <w:spacing w:val="-8"/>
              </w:rPr>
              <w:t xml:space="preserve"> </w:t>
            </w:r>
            <w:r w:rsidRPr="00427117">
              <w:rPr>
                <w:i/>
              </w:rPr>
              <w:t>у</w:t>
            </w:r>
            <w:r w:rsidRPr="00427117">
              <w:rPr>
                <w:i/>
                <w:spacing w:val="-1"/>
              </w:rPr>
              <w:t>р</w:t>
            </w:r>
            <w:r w:rsidRPr="00427117">
              <w:rPr>
                <w:i/>
              </w:rPr>
              <w:t xml:space="preserve">оков; </w:t>
            </w:r>
            <w:r w:rsidRPr="00427117">
              <w:t>hocke</w:t>
            </w:r>
            <w:r w:rsidRPr="00427117">
              <w:rPr>
                <w:spacing w:val="1"/>
              </w:rPr>
              <w:t>y</w:t>
            </w:r>
            <w:r w:rsidRPr="00427117">
              <w:t>,</w:t>
            </w:r>
            <w:r w:rsidRPr="00427117">
              <w:rPr>
                <w:spacing w:val="-5"/>
              </w:rPr>
              <w:t xml:space="preserve"> </w:t>
            </w:r>
            <w:r w:rsidRPr="00427117">
              <w:t>a snowball,</w:t>
            </w:r>
          </w:p>
          <w:p w:rsidR="00507DBB" w:rsidRPr="00D27EF6" w:rsidRDefault="00507DBB" w:rsidP="00ED3389">
            <w:pPr>
              <w:pStyle w:val="a5"/>
              <w:rPr>
                <w:lang w:val="en-US"/>
              </w:rPr>
            </w:pPr>
            <w:r w:rsidRPr="00D27EF6">
              <w:rPr>
                <w:lang w:val="en-US"/>
              </w:rPr>
              <w:t>to st</w:t>
            </w:r>
            <w:r w:rsidRPr="00D27EF6">
              <w:rPr>
                <w:spacing w:val="-1"/>
                <w:lang w:val="en-US"/>
              </w:rPr>
              <w:t>a</w:t>
            </w:r>
            <w:r w:rsidRPr="00D27EF6">
              <w:rPr>
                <w:lang w:val="en-US"/>
              </w:rPr>
              <w:t>y at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ho</w:t>
            </w:r>
            <w:r w:rsidRPr="00D27EF6">
              <w:rPr>
                <w:spacing w:val="-1"/>
                <w:lang w:val="en-US"/>
              </w:rPr>
              <w:t>m</w:t>
            </w:r>
            <w:r w:rsidRPr="00D27EF6">
              <w:rPr>
                <w:lang w:val="en-US"/>
              </w:rPr>
              <w:t>e</w:t>
            </w:r>
          </w:p>
          <w:p w:rsidR="00507DBB" w:rsidRPr="00D27EF6" w:rsidRDefault="00507DBB" w:rsidP="00ED3389">
            <w:pPr>
              <w:pStyle w:val="a5"/>
              <w:rPr>
                <w:lang w:val="en-US"/>
              </w:rPr>
            </w:pPr>
          </w:p>
          <w:p w:rsidR="00507DBB" w:rsidRPr="00D27EF6" w:rsidRDefault="00507DBB" w:rsidP="00ED3389">
            <w:pPr>
              <w:pStyle w:val="a5"/>
              <w:rPr>
                <w:lang w:val="en-US"/>
              </w:rPr>
            </w:pPr>
            <w:r w:rsidRPr="00427117">
              <w:rPr>
                <w:spacing w:val="1"/>
              </w:rPr>
              <w:t>у</w:t>
            </w:r>
            <w:r w:rsidRPr="00427117">
              <w:t>пр</w:t>
            </w:r>
            <w:r w:rsidRPr="00D27EF6">
              <w:rPr>
                <w:lang w:val="en-US"/>
              </w:rPr>
              <w:t>.1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1),</w:t>
            </w:r>
            <w:r w:rsidRPr="00D27EF6">
              <w:rPr>
                <w:spacing w:val="1"/>
                <w:lang w:val="en-US"/>
              </w:rPr>
              <w:t xml:space="preserve"> </w:t>
            </w:r>
            <w:r w:rsidRPr="00D27EF6">
              <w:rPr>
                <w:lang w:val="en-US"/>
              </w:rPr>
              <w:t>2),</w:t>
            </w:r>
            <w:r w:rsidRPr="00D27EF6">
              <w:rPr>
                <w:spacing w:val="1"/>
                <w:lang w:val="en-US"/>
              </w:rPr>
              <w:t xml:space="preserve"> </w:t>
            </w:r>
            <w:r w:rsidRPr="00D27EF6">
              <w:rPr>
                <w:lang w:val="en-US"/>
              </w:rPr>
              <w:t>3)</w:t>
            </w: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D3389">
            <w:pPr>
              <w:pStyle w:val="a5"/>
            </w:pPr>
            <w:r w:rsidRPr="00427117">
              <w:rPr>
                <w:i/>
              </w:rPr>
              <w:t>Лекс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ческий</w:t>
            </w:r>
            <w:r w:rsidRPr="00427117">
              <w:rPr>
                <w:i/>
                <w:spacing w:val="-10"/>
              </w:rPr>
              <w:t xml:space="preserve"> </w:t>
            </w:r>
            <w:r w:rsidRPr="00427117">
              <w:rPr>
                <w:i/>
              </w:rPr>
              <w:t>и</w:t>
            </w:r>
          </w:p>
          <w:p w:rsidR="00507DBB" w:rsidRPr="00427117" w:rsidRDefault="00507DBB" w:rsidP="00ED3389">
            <w:pPr>
              <w:pStyle w:val="a5"/>
            </w:pP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й материал пред</w:t>
            </w:r>
            <w:r w:rsidRPr="00427117">
              <w:rPr>
                <w:i/>
              </w:rPr>
              <w:t>ы</w:t>
            </w:r>
            <w:r w:rsidRPr="00427117">
              <w:rPr>
                <w:i/>
                <w:spacing w:val="-1"/>
              </w:rPr>
              <w:t>д</w:t>
            </w:r>
            <w:r w:rsidRPr="00427117">
              <w:rPr>
                <w:i/>
              </w:rPr>
              <w:t>ущих</w:t>
            </w:r>
            <w:r w:rsidRPr="00427117">
              <w:rPr>
                <w:i/>
                <w:spacing w:val="-8"/>
              </w:rPr>
              <w:t xml:space="preserve"> </w:t>
            </w:r>
            <w:r w:rsidRPr="00427117">
              <w:rPr>
                <w:i/>
              </w:rPr>
              <w:t>у</w:t>
            </w:r>
            <w:r w:rsidRPr="00427117">
              <w:rPr>
                <w:i/>
                <w:spacing w:val="-1"/>
              </w:rPr>
              <w:t>р</w:t>
            </w:r>
            <w:r w:rsidRPr="00427117">
              <w:rPr>
                <w:i/>
              </w:rPr>
              <w:t xml:space="preserve">оков; </w:t>
            </w:r>
            <w:r w:rsidRPr="00427117">
              <w:t>hocke</w:t>
            </w:r>
            <w:r w:rsidRPr="00427117">
              <w:rPr>
                <w:spacing w:val="1"/>
              </w:rPr>
              <w:t>y</w:t>
            </w:r>
            <w:r w:rsidRPr="00427117">
              <w:t>,</w:t>
            </w:r>
            <w:r w:rsidRPr="00427117">
              <w:rPr>
                <w:spacing w:val="-5"/>
              </w:rPr>
              <w:t xml:space="preserve"> </w:t>
            </w:r>
            <w:r w:rsidRPr="00427117">
              <w:t>a snowball</w:t>
            </w:r>
          </w:p>
          <w:p w:rsidR="00507DBB" w:rsidRPr="00427117" w:rsidRDefault="00507DBB" w:rsidP="00ED3389">
            <w:pPr>
              <w:pStyle w:val="a5"/>
            </w:pPr>
          </w:p>
          <w:p w:rsidR="00507DBB" w:rsidRPr="00427117" w:rsidRDefault="00507DBB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пр.3*</w:t>
            </w:r>
          </w:p>
        </w:tc>
        <w:tc>
          <w:tcPr>
            <w:tcW w:w="3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пр.6*</w:t>
            </w:r>
            <w:r w:rsidRPr="00427117">
              <w:rPr>
                <w:spacing w:val="-1"/>
              </w:rPr>
              <w:t xml:space="preserve"> </w:t>
            </w:r>
            <w:r w:rsidRPr="00427117">
              <w:t>(AB</w:t>
            </w:r>
          </w:p>
          <w:p w:rsidR="00507DBB" w:rsidRPr="00427117" w:rsidRDefault="00507DBB" w:rsidP="00ED3389">
            <w:pPr>
              <w:pStyle w:val="a5"/>
            </w:pPr>
            <w:r w:rsidRPr="00427117">
              <w:t>ex.1)</w:t>
            </w:r>
          </w:p>
        </w:tc>
        <w:tc>
          <w:tcPr>
            <w:tcW w:w="3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264454" w:rsidRDefault="00507DBB" w:rsidP="00816CCE">
            <w:pPr>
              <w:pStyle w:val="a5"/>
              <w:jc w:val="both"/>
              <w:rPr>
                <w:bCs/>
              </w:rPr>
            </w:pPr>
            <w:r>
              <w:rPr>
                <w:bCs/>
              </w:rPr>
              <w:t>упр. 1 стр. 24 в уч., упр.1 р.т.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264454" w:rsidRDefault="00507DBB" w:rsidP="00816CCE">
            <w:pPr>
              <w:pStyle w:val="a5"/>
              <w:jc w:val="both"/>
              <w:rPr>
                <w:bCs/>
              </w:rPr>
            </w:pPr>
            <w:r w:rsidRPr="00264454">
              <w:rPr>
                <w:bCs/>
              </w:rPr>
              <w:t>Текущий контроль</w:t>
            </w:r>
          </w:p>
          <w:p w:rsidR="00507DBB" w:rsidRPr="00F770C6" w:rsidRDefault="00507DBB" w:rsidP="00E211E8"/>
        </w:tc>
      </w:tr>
      <w:tr w:rsidR="00D7532F" w:rsidRPr="00427117" w:rsidTr="0025684B">
        <w:trPr>
          <w:gridAfter w:val="2"/>
          <w:wAfter w:w="1132" w:type="pct"/>
          <w:cantSplit/>
          <w:trHeight w:val="28"/>
        </w:trPr>
        <w:tc>
          <w:tcPr>
            <w:tcW w:w="1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6C7583" w:rsidRDefault="00507DBB" w:rsidP="00ED3389">
            <w:pPr>
              <w:pStyle w:val="a5"/>
            </w:pPr>
            <w:r>
              <w:t>43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A048AD" w:rsidRDefault="00507DBB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</w:rPr>
              <w:t>Урок</w:t>
            </w:r>
            <w:r w:rsidRPr="00A048AD">
              <w:rPr>
                <w:b/>
                <w:lang w:val="en-US"/>
              </w:rPr>
              <w:t xml:space="preserve"> 42</w:t>
            </w:r>
          </w:p>
          <w:p w:rsidR="00507DBB" w:rsidRPr="00A048AD" w:rsidRDefault="00507DBB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You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should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stay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at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home</w:t>
            </w:r>
            <w:r w:rsidRPr="00A048AD">
              <w:rPr>
                <w:b/>
                <w:lang w:val="en-US"/>
              </w:rPr>
              <w:t>!</w:t>
            </w:r>
          </w:p>
          <w:p w:rsidR="00507DBB" w:rsidRPr="00A048AD" w:rsidRDefault="00507DBB" w:rsidP="00ED3389">
            <w:pPr>
              <w:pStyle w:val="a5"/>
              <w:rPr>
                <w:lang w:val="en-US"/>
              </w:rPr>
            </w:pPr>
          </w:p>
          <w:p w:rsidR="00507DBB" w:rsidRPr="00427117" w:rsidRDefault="00507DBB" w:rsidP="00ED3389">
            <w:pPr>
              <w:pStyle w:val="a5"/>
            </w:pPr>
            <w:r w:rsidRPr="00427117">
              <w:t>Тебе следует остаться дома.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Default="00507DBB" w:rsidP="00E74BAF">
            <w:pPr>
              <w:pStyle w:val="a5"/>
              <w:jc w:val="center"/>
            </w:pPr>
            <w:r>
              <w:t>1</w:t>
            </w:r>
          </w:p>
          <w:p w:rsidR="00507DBB" w:rsidRPr="00114DB9" w:rsidRDefault="00507DBB" w:rsidP="00E74BAF">
            <w:pPr>
              <w:pStyle w:val="a5"/>
              <w:jc w:val="center"/>
            </w:pPr>
            <w:r>
              <w:t>13.02.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D7532F" w:rsidRDefault="007039AC" w:rsidP="00D7532F">
            <w:pPr>
              <w:pStyle w:val="a5"/>
              <w:jc w:val="both"/>
            </w:pPr>
            <w:r w:rsidRPr="00D7532F">
              <w:t>Формирование уст</w:t>
            </w:r>
            <w:r w:rsidRPr="00D7532F">
              <w:t>а</w:t>
            </w:r>
            <w:r w:rsidRPr="00D7532F">
              <w:t>новки на бережное отношение к окр</w:t>
            </w:r>
            <w:r w:rsidRPr="00D7532F">
              <w:t>у</w:t>
            </w:r>
            <w:r w:rsidRPr="00D7532F">
              <w:t>жающему миру.</w:t>
            </w:r>
          </w:p>
          <w:p w:rsidR="007039AC" w:rsidRPr="00D7532F" w:rsidRDefault="007039AC" w:rsidP="00D7532F">
            <w:pPr>
              <w:pStyle w:val="a5"/>
              <w:jc w:val="both"/>
            </w:pPr>
            <w:r w:rsidRPr="00D7532F">
              <w:t>Осознание постро</w:t>
            </w:r>
            <w:r w:rsidRPr="00D7532F">
              <w:t>е</w:t>
            </w:r>
            <w:r w:rsidRPr="00D7532F">
              <w:t>ния речевого выск</w:t>
            </w:r>
            <w:r w:rsidRPr="00D7532F">
              <w:t>а</w:t>
            </w:r>
            <w:r w:rsidRPr="00D7532F">
              <w:t>зывания в устной форме.</w:t>
            </w:r>
          </w:p>
          <w:p w:rsidR="007039AC" w:rsidRPr="00D7532F" w:rsidRDefault="007039AC" w:rsidP="00D7532F">
            <w:pPr>
              <w:pStyle w:val="a5"/>
              <w:jc w:val="both"/>
            </w:pPr>
            <w:r w:rsidRPr="00D7532F">
              <w:t>Умение слушать с</w:t>
            </w:r>
            <w:r w:rsidRPr="00D7532F">
              <w:t>о</w:t>
            </w:r>
            <w:r w:rsidRPr="00D7532F">
              <w:t>беседника и выразить свою точку зрения.</w:t>
            </w:r>
          </w:p>
          <w:p w:rsidR="007039AC" w:rsidRPr="00D7532F" w:rsidRDefault="007039AC" w:rsidP="00D7532F">
            <w:pPr>
              <w:pStyle w:val="a5"/>
              <w:jc w:val="both"/>
            </w:pPr>
            <w:r w:rsidRPr="00D7532F">
              <w:t>Умение адекватно понимать оценку взрослого и сверс</w:t>
            </w:r>
            <w:r w:rsidRPr="00D7532F">
              <w:t>т</w:t>
            </w:r>
            <w:r w:rsidRPr="00D7532F">
              <w:t>ника</w:t>
            </w: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864377" w:rsidRDefault="00507DBB" w:rsidP="00ED3389">
            <w:pPr>
              <w:pStyle w:val="a5"/>
            </w:pPr>
            <w:r w:rsidRPr="00427117">
              <w:rPr>
                <w:i/>
              </w:rPr>
              <w:t>лексически</w:t>
            </w:r>
            <w:r w:rsidRPr="00427117">
              <w:rPr>
                <w:i/>
                <w:spacing w:val="1"/>
              </w:rPr>
              <w:t>й</w:t>
            </w:r>
            <w:r w:rsidRPr="00864377">
              <w:rPr>
                <w:i/>
              </w:rPr>
              <w:t>:</w:t>
            </w:r>
            <w:r w:rsidRPr="00864377">
              <w:rPr>
                <w:i/>
                <w:spacing w:val="-8"/>
              </w:rPr>
              <w:t xml:space="preserve"> </w:t>
            </w:r>
            <w:r w:rsidRPr="00D27EF6">
              <w:rPr>
                <w:lang w:val="en-US"/>
              </w:rPr>
              <w:t>to</w:t>
            </w:r>
            <w:r w:rsidRPr="00864377">
              <w:rPr>
                <w:spacing w:val="-3"/>
              </w:rPr>
              <w:t xml:space="preserve"> </w:t>
            </w:r>
            <w:r w:rsidRPr="00D27EF6">
              <w:rPr>
                <w:lang w:val="en-US"/>
              </w:rPr>
              <w:t>go</w:t>
            </w:r>
          </w:p>
          <w:p w:rsidR="00507DBB" w:rsidRPr="00864377" w:rsidRDefault="00507DBB" w:rsidP="00ED3389">
            <w:pPr>
              <w:pStyle w:val="a5"/>
            </w:pPr>
            <w:r w:rsidRPr="00D27EF6">
              <w:rPr>
                <w:lang w:val="en-US"/>
              </w:rPr>
              <w:t>skiing</w:t>
            </w:r>
            <w:r w:rsidRPr="00864377">
              <w:t>,</w:t>
            </w:r>
            <w:r w:rsidRPr="00864377">
              <w:rPr>
                <w:spacing w:val="-6"/>
              </w:rPr>
              <w:t xml:space="preserve"> </w:t>
            </w:r>
            <w:r w:rsidRPr="00D27EF6">
              <w:rPr>
                <w:lang w:val="en-US"/>
              </w:rPr>
              <w:t>an</w:t>
            </w:r>
            <w:r w:rsidRPr="00864377">
              <w:rPr>
                <w:spacing w:val="-1"/>
              </w:rPr>
              <w:t xml:space="preserve"> </w:t>
            </w:r>
            <w:r w:rsidRPr="00D27EF6">
              <w:rPr>
                <w:lang w:val="en-US"/>
              </w:rPr>
              <w:t>umbrella</w:t>
            </w:r>
            <w:r w:rsidRPr="00864377">
              <w:t xml:space="preserve">; </w:t>
            </w:r>
            <w:r w:rsidRPr="00427117">
              <w:rPr>
                <w:i/>
              </w:rPr>
              <w:t>гра</w:t>
            </w:r>
            <w:r w:rsidRPr="00427117">
              <w:rPr>
                <w:i/>
              </w:rPr>
              <w:t>м</w:t>
            </w:r>
            <w:r w:rsidRPr="00427117">
              <w:rPr>
                <w:i/>
              </w:rPr>
              <w:t>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  <w:spacing w:val="1"/>
              </w:rPr>
              <w:t>й</w:t>
            </w:r>
            <w:r w:rsidRPr="00864377">
              <w:rPr>
                <w:i/>
              </w:rPr>
              <w:t xml:space="preserve">: </w:t>
            </w:r>
            <w:r w:rsidRPr="00427117">
              <w:t>м</w:t>
            </w:r>
            <w:r w:rsidRPr="00427117">
              <w:t>о</w:t>
            </w:r>
            <w:r w:rsidRPr="00427117">
              <w:t>дальный</w:t>
            </w:r>
            <w:r w:rsidRPr="00864377">
              <w:rPr>
                <w:spacing w:val="-8"/>
              </w:rPr>
              <w:t xml:space="preserve"> </w:t>
            </w:r>
            <w:r w:rsidRPr="00427117">
              <w:t>гл</w:t>
            </w:r>
            <w:r w:rsidRPr="00427117">
              <w:rPr>
                <w:spacing w:val="-1"/>
              </w:rPr>
              <w:t>аг</w:t>
            </w:r>
            <w:r w:rsidRPr="00427117">
              <w:t>ол</w:t>
            </w:r>
            <w:r w:rsidRPr="00864377">
              <w:t xml:space="preserve"> </w:t>
            </w:r>
            <w:r w:rsidRPr="00D27EF6">
              <w:rPr>
                <w:lang w:val="en-US"/>
              </w:rPr>
              <w:t>should</w:t>
            </w:r>
          </w:p>
          <w:p w:rsidR="00507DBB" w:rsidRPr="00864377" w:rsidRDefault="00507DBB" w:rsidP="00ED3389">
            <w:pPr>
              <w:pStyle w:val="a5"/>
            </w:pPr>
          </w:p>
          <w:p w:rsidR="00507DBB" w:rsidRPr="00427117" w:rsidRDefault="00507DBB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 Провер</w:t>
            </w:r>
            <w:r w:rsidRPr="00427117">
              <w:rPr>
                <w:spacing w:val="-1"/>
              </w:rPr>
              <w:t>к</w:t>
            </w:r>
            <w:r w:rsidRPr="00427117">
              <w:t>а</w:t>
            </w:r>
            <w:r w:rsidRPr="00427117">
              <w:rPr>
                <w:spacing w:val="-7"/>
              </w:rPr>
              <w:t xml:space="preserve"> </w:t>
            </w:r>
            <w:r w:rsidRPr="00427117">
              <w:t>Д/з</w:t>
            </w:r>
          </w:p>
          <w:p w:rsidR="00507DBB" w:rsidRPr="00427117" w:rsidRDefault="00507DBB" w:rsidP="00ED3389">
            <w:pPr>
              <w:pStyle w:val="a5"/>
            </w:pPr>
            <w:r w:rsidRPr="00427117">
              <w:t>(L.3</w:t>
            </w:r>
            <w:r w:rsidRPr="00427117">
              <w:rPr>
                <w:spacing w:val="-3"/>
              </w:rPr>
              <w:t xml:space="preserve"> </w:t>
            </w:r>
            <w:r w:rsidRPr="00427117">
              <w:t>ex.7</w:t>
            </w:r>
            <w:r w:rsidRPr="00427117">
              <w:rPr>
                <w:spacing w:val="-1"/>
              </w:rPr>
              <w:t>)</w:t>
            </w:r>
            <w:r w:rsidRPr="00427117">
              <w:t>;</w:t>
            </w:r>
            <w:r w:rsidRPr="00427117">
              <w:rPr>
                <w:spacing w:val="-3"/>
              </w:rPr>
              <w:t xml:space="preserve"> </w:t>
            </w:r>
            <w:r w:rsidRPr="00427117">
              <w:t>1</w:t>
            </w:r>
            <w:r w:rsidRPr="00427117">
              <w:rPr>
                <w:spacing w:val="-1"/>
              </w:rPr>
              <w:t xml:space="preserve"> </w:t>
            </w:r>
            <w:r w:rsidRPr="00427117">
              <w:t>1),</w:t>
            </w:r>
            <w:r w:rsidRPr="00427117">
              <w:rPr>
                <w:spacing w:val="-1"/>
              </w:rPr>
              <w:t xml:space="preserve"> </w:t>
            </w:r>
            <w:r w:rsidRPr="00427117">
              <w:t>2), 3);</w:t>
            </w:r>
            <w:r w:rsidRPr="00427117">
              <w:rPr>
                <w:spacing w:val="-1"/>
              </w:rPr>
              <w:t xml:space="preserve"> </w:t>
            </w:r>
            <w:r w:rsidRPr="00427117">
              <w:t>2</w:t>
            </w:r>
            <w:r w:rsidRPr="00427117">
              <w:rPr>
                <w:spacing w:val="1"/>
              </w:rPr>
              <w:t xml:space="preserve"> </w:t>
            </w:r>
            <w:r w:rsidRPr="00427117">
              <w:t>1)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D3389">
            <w:pPr>
              <w:pStyle w:val="a5"/>
            </w:pPr>
            <w:r w:rsidRPr="00427117">
              <w:rPr>
                <w:i/>
              </w:rPr>
              <w:t>лексически</w:t>
            </w:r>
            <w:r w:rsidRPr="00427117">
              <w:rPr>
                <w:i/>
                <w:spacing w:val="1"/>
              </w:rPr>
              <w:t>й</w:t>
            </w:r>
            <w:r w:rsidRPr="00427117">
              <w:rPr>
                <w:i/>
              </w:rPr>
              <w:t>:</w:t>
            </w:r>
            <w:r w:rsidRPr="00427117">
              <w:rPr>
                <w:i/>
                <w:spacing w:val="-8"/>
              </w:rPr>
              <w:t xml:space="preserve"> </w:t>
            </w:r>
            <w:r w:rsidRPr="00427117">
              <w:t>to</w:t>
            </w:r>
            <w:r w:rsidRPr="00427117">
              <w:rPr>
                <w:spacing w:val="-3"/>
              </w:rPr>
              <w:t xml:space="preserve"> </w:t>
            </w:r>
            <w:r w:rsidRPr="00427117">
              <w:t>go</w:t>
            </w:r>
          </w:p>
          <w:p w:rsidR="00507DBB" w:rsidRPr="00427117" w:rsidRDefault="00507DBB" w:rsidP="00ED3389">
            <w:pPr>
              <w:pStyle w:val="a5"/>
            </w:pPr>
            <w:r w:rsidRPr="00427117">
              <w:t>skiing,</w:t>
            </w:r>
            <w:r w:rsidRPr="00427117">
              <w:rPr>
                <w:spacing w:val="-6"/>
              </w:rPr>
              <w:t xml:space="preserve"> </w:t>
            </w:r>
            <w:r w:rsidRPr="00427117">
              <w:t>an</w:t>
            </w:r>
            <w:r w:rsidRPr="00427117">
              <w:rPr>
                <w:spacing w:val="-1"/>
              </w:rPr>
              <w:t xml:space="preserve"> </w:t>
            </w:r>
            <w:r w:rsidRPr="00427117">
              <w:t xml:space="preserve">umbrella; </w:t>
            </w:r>
            <w:r w:rsidRPr="00427117">
              <w:rPr>
                <w:i/>
              </w:rPr>
              <w:t>гра</w:t>
            </w:r>
            <w:r w:rsidRPr="00427117">
              <w:rPr>
                <w:i/>
              </w:rPr>
              <w:t>м</w:t>
            </w:r>
            <w:r w:rsidRPr="00427117">
              <w:rPr>
                <w:i/>
              </w:rPr>
              <w:t>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  <w:spacing w:val="1"/>
              </w:rPr>
              <w:t>й</w:t>
            </w:r>
            <w:r w:rsidRPr="00427117">
              <w:rPr>
                <w:i/>
              </w:rPr>
              <w:t xml:space="preserve">: </w:t>
            </w:r>
            <w:r w:rsidRPr="00427117">
              <w:t>м</w:t>
            </w:r>
            <w:r w:rsidRPr="00427117">
              <w:t>о</w:t>
            </w:r>
            <w:r w:rsidRPr="00427117">
              <w:t>дальный</w:t>
            </w:r>
            <w:r w:rsidRPr="00427117">
              <w:rPr>
                <w:spacing w:val="-8"/>
              </w:rPr>
              <w:t xml:space="preserve"> </w:t>
            </w:r>
            <w:r w:rsidRPr="00427117">
              <w:t>гл</w:t>
            </w:r>
            <w:r w:rsidRPr="00427117">
              <w:rPr>
                <w:spacing w:val="-1"/>
              </w:rPr>
              <w:t>аг</w:t>
            </w:r>
            <w:r w:rsidRPr="00427117">
              <w:t>ол should</w:t>
            </w:r>
          </w:p>
          <w:p w:rsidR="00507DBB" w:rsidRPr="00427117" w:rsidRDefault="00507DBB" w:rsidP="00ED3389">
            <w:pPr>
              <w:pStyle w:val="a5"/>
            </w:pPr>
          </w:p>
          <w:p w:rsidR="00507DBB" w:rsidRPr="00427117" w:rsidRDefault="00507DBB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пр.1</w:t>
            </w:r>
            <w:r w:rsidRPr="00427117">
              <w:rPr>
                <w:spacing w:val="-1"/>
              </w:rPr>
              <w:t xml:space="preserve"> </w:t>
            </w:r>
            <w:r w:rsidRPr="00427117">
              <w:t>1);</w:t>
            </w:r>
            <w:r w:rsidRPr="00427117">
              <w:rPr>
                <w:spacing w:val="-2"/>
              </w:rPr>
              <w:t xml:space="preserve"> </w:t>
            </w:r>
            <w:r w:rsidRPr="00427117">
              <w:t>4</w:t>
            </w: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D3389">
            <w:pPr>
              <w:pStyle w:val="a5"/>
            </w:pPr>
            <w:r w:rsidRPr="00427117">
              <w:rPr>
                <w:i/>
              </w:rPr>
              <w:t>лексически</w:t>
            </w:r>
            <w:r w:rsidRPr="00427117">
              <w:rPr>
                <w:i/>
                <w:spacing w:val="1"/>
              </w:rPr>
              <w:t>й</w:t>
            </w:r>
            <w:r w:rsidRPr="00427117">
              <w:rPr>
                <w:i/>
              </w:rPr>
              <w:t>:</w:t>
            </w:r>
            <w:r w:rsidRPr="00427117">
              <w:rPr>
                <w:i/>
                <w:spacing w:val="-8"/>
              </w:rPr>
              <w:t xml:space="preserve"> </w:t>
            </w:r>
            <w:r w:rsidRPr="00427117">
              <w:t>to</w:t>
            </w:r>
            <w:r w:rsidRPr="00427117">
              <w:rPr>
                <w:spacing w:val="-3"/>
              </w:rPr>
              <w:t xml:space="preserve"> </w:t>
            </w:r>
            <w:r w:rsidRPr="00427117">
              <w:t>go</w:t>
            </w:r>
          </w:p>
          <w:p w:rsidR="00507DBB" w:rsidRPr="00427117" w:rsidRDefault="00507DBB" w:rsidP="00ED3389">
            <w:pPr>
              <w:pStyle w:val="a5"/>
            </w:pPr>
            <w:r w:rsidRPr="00427117">
              <w:t xml:space="preserve">skiing; </w:t>
            </w:r>
            <w:r w:rsidRPr="00427117">
              <w:rPr>
                <w:i/>
              </w:rPr>
              <w:t>грамм</w:t>
            </w:r>
            <w:r w:rsidRPr="00427117">
              <w:rPr>
                <w:i/>
              </w:rPr>
              <w:t>а</w:t>
            </w:r>
            <w:r w:rsidRPr="00427117">
              <w:rPr>
                <w:i/>
              </w:rPr>
              <w:t>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  <w:spacing w:val="1"/>
              </w:rPr>
              <w:t>й</w:t>
            </w:r>
            <w:r w:rsidRPr="00427117">
              <w:rPr>
                <w:i/>
              </w:rPr>
              <w:t xml:space="preserve">: </w:t>
            </w:r>
            <w:r w:rsidRPr="00427117">
              <w:t>м</w:t>
            </w:r>
            <w:r w:rsidRPr="00427117">
              <w:t>о</w:t>
            </w:r>
            <w:r w:rsidRPr="00427117">
              <w:t>дальный</w:t>
            </w:r>
            <w:r w:rsidRPr="00427117">
              <w:rPr>
                <w:spacing w:val="-8"/>
              </w:rPr>
              <w:t xml:space="preserve"> </w:t>
            </w:r>
            <w:r w:rsidRPr="00427117">
              <w:t>гл</w:t>
            </w:r>
            <w:r w:rsidRPr="00427117">
              <w:rPr>
                <w:spacing w:val="-1"/>
              </w:rPr>
              <w:t>аг</w:t>
            </w:r>
            <w:r w:rsidRPr="00427117">
              <w:t>ол should</w:t>
            </w:r>
          </w:p>
          <w:p w:rsidR="00507DBB" w:rsidRPr="00427117" w:rsidRDefault="00507DBB" w:rsidP="00ED3389">
            <w:pPr>
              <w:pStyle w:val="a5"/>
            </w:pPr>
          </w:p>
          <w:p w:rsidR="00507DBB" w:rsidRPr="00427117" w:rsidRDefault="00507DBB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пр.2</w:t>
            </w:r>
            <w:r w:rsidRPr="00427117">
              <w:rPr>
                <w:spacing w:val="-1"/>
              </w:rPr>
              <w:t xml:space="preserve"> </w:t>
            </w:r>
            <w:r w:rsidRPr="00427117">
              <w:t>1),</w:t>
            </w:r>
            <w:r w:rsidRPr="00427117">
              <w:rPr>
                <w:spacing w:val="1"/>
              </w:rPr>
              <w:t xml:space="preserve"> </w:t>
            </w:r>
            <w:r w:rsidRPr="00427117">
              <w:t>2);</w:t>
            </w:r>
            <w:r w:rsidRPr="00427117">
              <w:rPr>
                <w:spacing w:val="-1"/>
              </w:rPr>
              <w:t xml:space="preserve"> </w:t>
            </w:r>
            <w:r w:rsidRPr="00427117">
              <w:t>4; 5</w:t>
            </w:r>
          </w:p>
        </w:tc>
        <w:tc>
          <w:tcPr>
            <w:tcW w:w="3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пр.3*</w:t>
            </w:r>
            <w:r w:rsidRPr="00427117">
              <w:rPr>
                <w:spacing w:val="-1"/>
              </w:rPr>
              <w:t xml:space="preserve"> </w:t>
            </w:r>
            <w:r w:rsidRPr="00427117">
              <w:t>(AB</w:t>
            </w:r>
          </w:p>
          <w:p w:rsidR="00507DBB" w:rsidRPr="00427117" w:rsidRDefault="00507DBB" w:rsidP="00ED3389">
            <w:pPr>
              <w:pStyle w:val="a5"/>
            </w:pPr>
            <w:r w:rsidRPr="00427117">
              <w:t>ex.1)</w:t>
            </w:r>
          </w:p>
        </w:tc>
        <w:tc>
          <w:tcPr>
            <w:tcW w:w="3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264454" w:rsidRDefault="00507DBB" w:rsidP="00816CCE">
            <w:pPr>
              <w:pStyle w:val="a5"/>
              <w:jc w:val="both"/>
              <w:rPr>
                <w:bCs/>
              </w:rPr>
            </w:pPr>
            <w:r>
              <w:rPr>
                <w:bCs/>
              </w:rPr>
              <w:t>Запомнить правило на стр. 26 в уч., упр. 2 р.т.,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264454" w:rsidRDefault="00507DBB" w:rsidP="00816CCE">
            <w:pPr>
              <w:pStyle w:val="a5"/>
              <w:jc w:val="both"/>
              <w:rPr>
                <w:bCs/>
              </w:rPr>
            </w:pPr>
            <w:r w:rsidRPr="00264454">
              <w:rPr>
                <w:bCs/>
              </w:rPr>
              <w:t>Текущий контроль</w:t>
            </w:r>
          </w:p>
          <w:p w:rsidR="00507DBB" w:rsidRPr="00F770C6" w:rsidRDefault="00507DBB" w:rsidP="00E211E8"/>
        </w:tc>
      </w:tr>
      <w:tr w:rsidR="00D7532F" w:rsidRPr="00427117" w:rsidTr="0025684B">
        <w:trPr>
          <w:gridAfter w:val="2"/>
          <w:wAfter w:w="1132" w:type="pct"/>
          <w:cantSplit/>
          <w:trHeight w:val="28"/>
        </w:trPr>
        <w:tc>
          <w:tcPr>
            <w:tcW w:w="1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6C7583" w:rsidRDefault="00507DBB" w:rsidP="00ED3389">
            <w:pPr>
              <w:pStyle w:val="a5"/>
            </w:pPr>
            <w:r>
              <w:lastRenderedPageBreak/>
              <w:t>44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A048AD" w:rsidRDefault="00507DBB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Reading</w:t>
            </w:r>
            <w:r w:rsidRPr="00A048AD">
              <w:rPr>
                <w:b/>
                <w:spacing w:val="-6"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lesson</w:t>
            </w:r>
          </w:p>
          <w:p w:rsidR="00507DBB" w:rsidRPr="00A048AD" w:rsidRDefault="00507DBB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How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to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make</w:t>
            </w:r>
            <w:r w:rsidRPr="00A048AD">
              <w:rPr>
                <w:b/>
                <w:spacing w:val="-5"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the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rai</w:t>
            </w:r>
            <w:r w:rsidRPr="008F380E">
              <w:rPr>
                <w:b/>
                <w:spacing w:val="-1"/>
                <w:lang w:val="en-US"/>
              </w:rPr>
              <w:t>n</w:t>
            </w:r>
            <w:r w:rsidRPr="00A048AD">
              <w:rPr>
                <w:b/>
                <w:lang w:val="en-US"/>
              </w:rPr>
              <w:t>?</w:t>
            </w:r>
          </w:p>
          <w:p w:rsidR="00507DBB" w:rsidRPr="00A048AD" w:rsidRDefault="00507DBB" w:rsidP="00ED3389">
            <w:pPr>
              <w:pStyle w:val="a5"/>
              <w:rPr>
                <w:lang w:val="en-US"/>
              </w:rPr>
            </w:pPr>
          </w:p>
          <w:p w:rsidR="00507DBB" w:rsidRPr="00427117" w:rsidRDefault="00507DBB" w:rsidP="00ED3389">
            <w:pPr>
              <w:pStyle w:val="a5"/>
            </w:pPr>
            <w:r w:rsidRPr="00427117">
              <w:t>Урок чтения. «Как сделать дождь»</w:t>
            </w:r>
          </w:p>
          <w:p w:rsidR="00507DBB" w:rsidRPr="00427117" w:rsidRDefault="00507DBB" w:rsidP="00ED3389">
            <w:pPr>
              <w:pStyle w:val="a5"/>
            </w:pP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Default="00507DBB" w:rsidP="00E74BAF">
            <w:pPr>
              <w:pStyle w:val="a5"/>
              <w:jc w:val="center"/>
            </w:pPr>
            <w:r>
              <w:t>1</w:t>
            </w:r>
          </w:p>
          <w:p w:rsidR="00507DBB" w:rsidRPr="00427117" w:rsidRDefault="00507DBB" w:rsidP="00E74BAF">
            <w:pPr>
              <w:pStyle w:val="a5"/>
              <w:jc w:val="center"/>
            </w:pPr>
            <w:r>
              <w:t>17.02.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D7532F" w:rsidRDefault="007039AC" w:rsidP="00D7532F">
            <w:pPr>
              <w:pStyle w:val="a5"/>
              <w:jc w:val="both"/>
            </w:pPr>
            <w:r w:rsidRPr="00D7532F">
              <w:t>Формирование мот</w:t>
            </w:r>
            <w:r w:rsidRPr="00D7532F">
              <w:t>и</w:t>
            </w:r>
            <w:r w:rsidRPr="00D7532F">
              <w:t>вов достижения с</w:t>
            </w:r>
            <w:r w:rsidRPr="00D7532F">
              <w:t>о</w:t>
            </w:r>
            <w:r w:rsidRPr="00D7532F">
              <w:t>циального признания.</w:t>
            </w:r>
          </w:p>
          <w:p w:rsidR="007039AC" w:rsidRPr="00D7532F" w:rsidRDefault="007039AC" w:rsidP="00D7532F">
            <w:pPr>
              <w:pStyle w:val="a5"/>
              <w:jc w:val="both"/>
            </w:pPr>
            <w:r w:rsidRPr="00D7532F">
              <w:t>Анализ ситуации.</w:t>
            </w:r>
          </w:p>
          <w:p w:rsidR="007039AC" w:rsidRPr="00D7532F" w:rsidRDefault="007039AC" w:rsidP="00D7532F">
            <w:pPr>
              <w:pStyle w:val="a5"/>
              <w:jc w:val="both"/>
            </w:pPr>
            <w:r w:rsidRPr="00D7532F">
              <w:t>Понимание возмо</w:t>
            </w:r>
            <w:r w:rsidRPr="00D7532F">
              <w:t>ж</w:t>
            </w:r>
            <w:r w:rsidRPr="00D7532F">
              <w:t>ности разных основ</w:t>
            </w:r>
            <w:r w:rsidRPr="00D7532F">
              <w:t>а</w:t>
            </w:r>
            <w:r w:rsidRPr="00D7532F">
              <w:t>ний для оценки одн</w:t>
            </w:r>
            <w:r w:rsidRPr="00D7532F">
              <w:t>о</w:t>
            </w:r>
            <w:r w:rsidRPr="00D7532F">
              <w:t>го предмета.</w:t>
            </w:r>
          </w:p>
          <w:p w:rsidR="007039AC" w:rsidRPr="00D7532F" w:rsidRDefault="007039AC" w:rsidP="00D7532F">
            <w:pPr>
              <w:pStyle w:val="a5"/>
              <w:jc w:val="both"/>
            </w:pPr>
            <w:r w:rsidRPr="00D7532F">
              <w:t>Преодоление импул</w:t>
            </w:r>
            <w:r w:rsidRPr="00D7532F">
              <w:t>ь</w:t>
            </w:r>
            <w:r w:rsidRPr="00D7532F">
              <w:t>сивности во взаим</w:t>
            </w:r>
            <w:r w:rsidRPr="00D7532F">
              <w:t>о</w:t>
            </w:r>
            <w:r w:rsidRPr="00D7532F">
              <w:t>отношениях  со све</w:t>
            </w:r>
            <w:r w:rsidRPr="00D7532F">
              <w:t>р</w:t>
            </w:r>
            <w:r w:rsidRPr="00D7532F">
              <w:t>стниками</w:t>
            </w: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D3389">
            <w:pPr>
              <w:pStyle w:val="a5"/>
            </w:pPr>
            <w:r w:rsidRPr="00427117">
              <w:rPr>
                <w:i/>
              </w:rPr>
              <w:t>Лекс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ческий</w:t>
            </w:r>
            <w:r w:rsidRPr="00427117">
              <w:rPr>
                <w:i/>
                <w:spacing w:val="-10"/>
              </w:rPr>
              <w:t xml:space="preserve"> </w:t>
            </w:r>
            <w:r w:rsidRPr="00427117">
              <w:rPr>
                <w:i/>
              </w:rPr>
              <w:t>и</w:t>
            </w:r>
          </w:p>
          <w:p w:rsidR="00507DBB" w:rsidRPr="00427117" w:rsidRDefault="00507DBB" w:rsidP="00ED3389">
            <w:pPr>
              <w:pStyle w:val="a5"/>
            </w:pP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й материал</w:t>
            </w:r>
          </w:p>
          <w:p w:rsidR="00507DBB" w:rsidRPr="00427117" w:rsidRDefault="00507DBB" w:rsidP="00ED3389">
            <w:pPr>
              <w:pStyle w:val="a5"/>
            </w:pPr>
            <w:r w:rsidRPr="00427117">
              <w:rPr>
                <w:i/>
              </w:rPr>
              <w:t>преды</w:t>
            </w:r>
            <w:r w:rsidRPr="00427117">
              <w:rPr>
                <w:i/>
                <w:spacing w:val="-1"/>
              </w:rPr>
              <w:t>д</w:t>
            </w:r>
            <w:r w:rsidRPr="00427117">
              <w:rPr>
                <w:i/>
              </w:rPr>
              <w:t>ущих</w:t>
            </w:r>
            <w:r w:rsidRPr="00427117">
              <w:rPr>
                <w:i/>
                <w:spacing w:val="-8"/>
              </w:rPr>
              <w:t xml:space="preserve"> </w:t>
            </w:r>
            <w:r w:rsidRPr="00427117">
              <w:rPr>
                <w:i/>
              </w:rPr>
              <w:t>у</w:t>
            </w:r>
            <w:r w:rsidRPr="00427117">
              <w:rPr>
                <w:i/>
                <w:spacing w:val="-1"/>
              </w:rPr>
              <w:t>р</w:t>
            </w:r>
            <w:r w:rsidRPr="00427117">
              <w:rPr>
                <w:i/>
              </w:rPr>
              <w:t>о</w:t>
            </w:r>
            <w:r w:rsidRPr="00427117">
              <w:rPr>
                <w:i/>
              </w:rPr>
              <w:t>ков</w:t>
            </w:r>
          </w:p>
          <w:p w:rsidR="00507DBB" w:rsidRPr="00427117" w:rsidRDefault="00507DBB" w:rsidP="00ED3389">
            <w:pPr>
              <w:pStyle w:val="a5"/>
            </w:pPr>
          </w:p>
          <w:p w:rsidR="00507DBB" w:rsidRPr="00427117" w:rsidRDefault="00507DBB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 Провер</w:t>
            </w:r>
            <w:r w:rsidRPr="00427117">
              <w:rPr>
                <w:spacing w:val="-1"/>
              </w:rPr>
              <w:t>к</w:t>
            </w:r>
            <w:r w:rsidRPr="00427117">
              <w:t>а</w:t>
            </w:r>
            <w:r w:rsidRPr="00427117">
              <w:rPr>
                <w:spacing w:val="-7"/>
              </w:rPr>
              <w:t xml:space="preserve"> </w:t>
            </w:r>
            <w:r w:rsidRPr="00427117">
              <w:t>Д/з</w:t>
            </w:r>
          </w:p>
          <w:p w:rsidR="00507DBB" w:rsidRPr="00427117" w:rsidRDefault="00507DBB" w:rsidP="00ED3389">
            <w:pPr>
              <w:pStyle w:val="a5"/>
            </w:pPr>
            <w:r w:rsidRPr="00427117">
              <w:t>(L.4</w:t>
            </w:r>
            <w:r w:rsidRPr="00427117">
              <w:rPr>
                <w:spacing w:val="-3"/>
              </w:rPr>
              <w:t xml:space="preserve"> </w:t>
            </w:r>
            <w:r w:rsidRPr="00427117">
              <w:t>ex.6</w:t>
            </w:r>
            <w:r w:rsidRPr="00427117">
              <w:rPr>
                <w:spacing w:val="-1"/>
              </w:rPr>
              <w:t>)</w:t>
            </w:r>
            <w:r w:rsidRPr="00427117">
              <w:t>;</w:t>
            </w:r>
            <w:r w:rsidRPr="00427117">
              <w:rPr>
                <w:spacing w:val="-3"/>
              </w:rPr>
              <w:t xml:space="preserve"> </w:t>
            </w:r>
            <w:r w:rsidRPr="00427117">
              <w:rPr>
                <w:spacing w:val="-1"/>
              </w:rPr>
              <w:t>R</w:t>
            </w:r>
            <w:r w:rsidRPr="00427117">
              <w:t>ea</w:t>
            </w:r>
            <w:r w:rsidRPr="00427117">
              <w:rPr>
                <w:spacing w:val="-1"/>
              </w:rPr>
              <w:t>d</w:t>
            </w:r>
            <w:r w:rsidRPr="00427117">
              <w:t>er</w:t>
            </w:r>
            <w:r w:rsidRPr="00427117">
              <w:rPr>
                <w:spacing w:val="-4"/>
              </w:rPr>
              <w:t xml:space="preserve"> </w:t>
            </w:r>
            <w:r w:rsidRPr="00427117">
              <w:t>– ex.6</w:t>
            </w:r>
            <w:r w:rsidRPr="00427117">
              <w:rPr>
                <w:spacing w:val="-2"/>
              </w:rPr>
              <w:t xml:space="preserve"> </w:t>
            </w:r>
            <w:r w:rsidRPr="00427117">
              <w:t>1</w:t>
            </w:r>
            <w:r w:rsidRPr="00427117">
              <w:rPr>
                <w:spacing w:val="-1"/>
              </w:rPr>
              <w:t>)</w:t>
            </w:r>
            <w:r w:rsidRPr="00427117">
              <w:t>,</w:t>
            </w:r>
            <w:r w:rsidRPr="00427117">
              <w:rPr>
                <w:spacing w:val="1"/>
              </w:rPr>
              <w:t xml:space="preserve"> </w:t>
            </w:r>
            <w:r w:rsidRPr="00427117">
              <w:rPr>
                <w:spacing w:val="-1"/>
              </w:rPr>
              <w:t>2</w:t>
            </w:r>
            <w:r w:rsidRPr="00427117">
              <w:t>),</w:t>
            </w:r>
            <w:r w:rsidRPr="00427117">
              <w:rPr>
                <w:spacing w:val="1"/>
              </w:rPr>
              <w:t xml:space="preserve"> </w:t>
            </w:r>
            <w:r w:rsidRPr="00427117">
              <w:t>3),</w:t>
            </w:r>
            <w:r w:rsidRPr="00427117">
              <w:rPr>
                <w:spacing w:val="1"/>
              </w:rPr>
              <w:t xml:space="preserve"> </w:t>
            </w:r>
            <w:r w:rsidRPr="00427117">
              <w:t>4)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D3389">
            <w:pPr>
              <w:pStyle w:val="a5"/>
              <w:rPr>
                <w:lang w:eastAsia="en-US"/>
              </w:rPr>
            </w:pP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D3389">
            <w:pPr>
              <w:pStyle w:val="a5"/>
            </w:pPr>
            <w:r w:rsidRPr="00427117">
              <w:rPr>
                <w:i/>
              </w:rPr>
              <w:t>Лекс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ческий</w:t>
            </w:r>
            <w:r w:rsidRPr="00427117">
              <w:rPr>
                <w:i/>
                <w:spacing w:val="-10"/>
              </w:rPr>
              <w:t xml:space="preserve"> </w:t>
            </w:r>
            <w:r w:rsidRPr="00427117">
              <w:rPr>
                <w:i/>
              </w:rPr>
              <w:t>и</w:t>
            </w:r>
          </w:p>
          <w:p w:rsidR="00507DBB" w:rsidRPr="00427117" w:rsidRDefault="00507DBB" w:rsidP="00ED3389">
            <w:pPr>
              <w:pStyle w:val="a5"/>
            </w:pP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й материал</w:t>
            </w:r>
          </w:p>
          <w:p w:rsidR="00507DBB" w:rsidRPr="00427117" w:rsidRDefault="00507DBB" w:rsidP="00ED3389">
            <w:pPr>
              <w:pStyle w:val="a5"/>
            </w:pPr>
            <w:r w:rsidRPr="00427117">
              <w:rPr>
                <w:i/>
              </w:rPr>
              <w:t>преды</w:t>
            </w:r>
            <w:r w:rsidRPr="00427117">
              <w:rPr>
                <w:i/>
                <w:spacing w:val="-1"/>
              </w:rPr>
              <w:t>д</w:t>
            </w:r>
            <w:r w:rsidRPr="00427117">
              <w:rPr>
                <w:i/>
              </w:rPr>
              <w:t>ущих</w:t>
            </w:r>
            <w:r w:rsidRPr="00427117">
              <w:rPr>
                <w:i/>
                <w:spacing w:val="-8"/>
              </w:rPr>
              <w:t xml:space="preserve"> </w:t>
            </w:r>
            <w:r w:rsidRPr="00427117">
              <w:rPr>
                <w:i/>
              </w:rPr>
              <w:t>у</w:t>
            </w:r>
            <w:r w:rsidRPr="00427117">
              <w:rPr>
                <w:i/>
                <w:spacing w:val="-1"/>
              </w:rPr>
              <w:t>р</w:t>
            </w:r>
            <w:r w:rsidRPr="00427117">
              <w:rPr>
                <w:i/>
              </w:rPr>
              <w:t>о</w:t>
            </w:r>
            <w:r w:rsidRPr="00427117">
              <w:rPr>
                <w:i/>
              </w:rPr>
              <w:t>ков</w:t>
            </w:r>
          </w:p>
          <w:p w:rsidR="00507DBB" w:rsidRPr="00427117" w:rsidRDefault="00507DBB" w:rsidP="00ED3389">
            <w:pPr>
              <w:pStyle w:val="a5"/>
            </w:pPr>
          </w:p>
          <w:p w:rsidR="00507DBB" w:rsidRPr="00427117" w:rsidRDefault="00507DBB" w:rsidP="00ED3389">
            <w:pPr>
              <w:pStyle w:val="a5"/>
            </w:pPr>
            <w:r w:rsidRPr="00427117">
              <w:t>Reader</w:t>
            </w:r>
            <w:r w:rsidRPr="00427117">
              <w:rPr>
                <w:spacing w:val="-5"/>
              </w:rPr>
              <w:t xml:space="preserve"> </w:t>
            </w:r>
            <w:r w:rsidRPr="00427117">
              <w:t>– ex.6</w:t>
            </w:r>
            <w:r w:rsidRPr="00427117">
              <w:rPr>
                <w:spacing w:val="-4"/>
              </w:rPr>
              <w:t xml:space="preserve"> </w:t>
            </w:r>
            <w:r w:rsidRPr="00427117">
              <w:t>1</w:t>
            </w:r>
            <w:r w:rsidRPr="00427117">
              <w:rPr>
                <w:spacing w:val="-1"/>
              </w:rPr>
              <w:t>)</w:t>
            </w:r>
            <w:r w:rsidRPr="00427117">
              <w:t>,</w:t>
            </w:r>
            <w:r w:rsidRPr="00427117">
              <w:rPr>
                <w:spacing w:val="1"/>
              </w:rPr>
              <w:t xml:space="preserve"> </w:t>
            </w:r>
            <w:r w:rsidRPr="00427117">
              <w:t>5)</w:t>
            </w:r>
          </w:p>
        </w:tc>
        <w:tc>
          <w:tcPr>
            <w:tcW w:w="3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D3389">
            <w:pPr>
              <w:pStyle w:val="a5"/>
              <w:rPr>
                <w:lang w:eastAsia="en-US"/>
              </w:rPr>
            </w:pPr>
          </w:p>
        </w:tc>
        <w:tc>
          <w:tcPr>
            <w:tcW w:w="3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264454" w:rsidRDefault="00507DBB" w:rsidP="00816CCE">
            <w:pPr>
              <w:pStyle w:val="a5"/>
              <w:jc w:val="both"/>
              <w:rPr>
                <w:bCs/>
              </w:rPr>
            </w:pPr>
            <w:r>
              <w:rPr>
                <w:bCs/>
              </w:rPr>
              <w:t>упр.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264454" w:rsidRDefault="00507DBB" w:rsidP="00816CCE">
            <w:pPr>
              <w:pStyle w:val="a5"/>
              <w:jc w:val="both"/>
              <w:rPr>
                <w:bCs/>
              </w:rPr>
            </w:pPr>
            <w:r w:rsidRPr="00264454">
              <w:rPr>
                <w:bCs/>
              </w:rPr>
              <w:t>Текущий контроль</w:t>
            </w:r>
          </w:p>
          <w:p w:rsidR="00507DBB" w:rsidRPr="00427117" w:rsidRDefault="00507DBB" w:rsidP="00E211E8"/>
        </w:tc>
      </w:tr>
      <w:tr w:rsidR="00D7532F" w:rsidRPr="00427117" w:rsidTr="0025684B">
        <w:trPr>
          <w:gridAfter w:val="2"/>
          <w:wAfter w:w="1132" w:type="pct"/>
          <w:cantSplit/>
          <w:trHeight w:val="28"/>
        </w:trPr>
        <w:tc>
          <w:tcPr>
            <w:tcW w:w="1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D3389">
            <w:pPr>
              <w:pStyle w:val="a5"/>
            </w:pPr>
            <w:r>
              <w:t>45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8F380E" w:rsidRDefault="00507DBB" w:rsidP="00ED3389">
            <w:pPr>
              <w:pStyle w:val="a5"/>
              <w:rPr>
                <w:b/>
              </w:rPr>
            </w:pPr>
            <w:r w:rsidRPr="008F380E">
              <w:rPr>
                <w:b/>
              </w:rPr>
              <w:t>Урок 43</w:t>
            </w:r>
          </w:p>
          <w:p w:rsidR="00507DBB" w:rsidRPr="008F380E" w:rsidRDefault="00507DBB" w:rsidP="00ED3389">
            <w:pPr>
              <w:pStyle w:val="a5"/>
              <w:rPr>
                <w:b/>
              </w:rPr>
            </w:pPr>
            <w:r w:rsidRPr="008F380E">
              <w:rPr>
                <w:b/>
              </w:rPr>
              <w:t xml:space="preserve">My favourite </w:t>
            </w:r>
          </w:p>
          <w:p w:rsidR="00507DBB" w:rsidRPr="008F380E" w:rsidRDefault="00507DBB" w:rsidP="00ED3389">
            <w:pPr>
              <w:pStyle w:val="a5"/>
              <w:rPr>
                <w:b/>
              </w:rPr>
            </w:pPr>
            <w:r w:rsidRPr="008F380E">
              <w:rPr>
                <w:b/>
              </w:rPr>
              <w:t>season.</w:t>
            </w:r>
          </w:p>
          <w:p w:rsidR="00507DBB" w:rsidRPr="00427117" w:rsidRDefault="00507DBB" w:rsidP="00ED3389">
            <w:pPr>
              <w:pStyle w:val="a5"/>
            </w:pPr>
          </w:p>
          <w:p w:rsidR="00507DBB" w:rsidRPr="00427117" w:rsidRDefault="00507DBB" w:rsidP="00ED3389">
            <w:pPr>
              <w:pStyle w:val="a5"/>
            </w:pPr>
            <w:r>
              <w:t>Мое любимое время года</w:t>
            </w:r>
            <w:r w:rsidRPr="00427117">
              <w:t>.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Default="00507DBB" w:rsidP="00E74BAF">
            <w:pPr>
              <w:pStyle w:val="a5"/>
              <w:jc w:val="center"/>
            </w:pPr>
            <w:r>
              <w:t>1</w:t>
            </w:r>
          </w:p>
          <w:p w:rsidR="00507DBB" w:rsidRPr="00427117" w:rsidRDefault="00507DBB" w:rsidP="00E74BAF">
            <w:pPr>
              <w:pStyle w:val="a5"/>
              <w:jc w:val="center"/>
            </w:pPr>
            <w:r>
              <w:t>20.02.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D7532F" w:rsidRDefault="007039AC" w:rsidP="00D7532F">
            <w:pPr>
              <w:pStyle w:val="a5"/>
              <w:jc w:val="both"/>
            </w:pPr>
            <w:r w:rsidRPr="00D7532F">
              <w:t>Формирование мот</w:t>
            </w:r>
            <w:r w:rsidRPr="00D7532F">
              <w:t>и</w:t>
            </w:r>
            <w:r w:rsidRPr="00D7532F">
              <w:t>вов достижения с</w:t>
            </w:r>
            <w:r w:rsidRPr="00D7532F">
              <w:t>о</w:t>
            </w:r>
            <w:r w:rsidRPr="00D7532F">
              <w:t>циального признания.</w:t>
            </w:r>
          </w:p>
          <w:p w:rsidR="007039AC" w:rsidRPr="00D7532F" w:rsidRDefault="007039AC" w:rsidP="00D7532F">
            <w:pPr>
              <w:pStyle w:val="a5"/>
              <w:jc w:val="both"/>
            </w:pPr>
            <w:r w:rsidRPr="00D7532F">
              <w:t>Осознание постро</w:t>
            </w:r>
            <w:r w:rsidRPr="00D7532F">
              <w:t>е</w:t>
            </w:r>
            <w:r w:rsidRPr="00D7532F">
              <w:t>ния речевого выск</w:t>
            </w:r>
            <w:r w:rsidRPr="00D7532F">
              <w:t>а</w:t>
            </w:r>
            <w:r w:rsidRPr="00D7532F">
              <w:t>зывания в устной форме.</w:t>
            </w:r>
          </w:p>
          <w:p w:rsidR="007039AC" w:rsidRPr="00D7532F" w:rsidRDefault="007039AC" w:rsidP="00D7532F">
            <w:pPr>
              <w:pStyle w:val="a5"/>
              <w:jc w:val="both"/>
            </w:pPr>
            <w:r w:rsidRPr="00D7532F">
              <w:t>Овладение монолог</w:t>
            </w:r>
            <w:r w:rsidRPr="00D7532F">
              <w:t>и</w:t>
            </w:r>
            <w:r w:rsidRPr="00D7532F">
              <w:t>ческим высказыван</w:t>
            </w:r>
            <w:r w:rsidRPr="00D7532F">
              <w:t>и</w:t>
            </w:r>
            <w:r w:rsidRPr="00D7532F">
              <w:t>ем в соответствии с образцом.</w:t>
            </w:r>
          </w:p>
          <w:p w:rsidR="007039AC" w:rsidRPr="00D7532F" w:rsidRDefault="007039AC" w:rsidP="00D7532F">
            <w:pPr>
              <w:pStyle w:val="a5"/>
              <w:jc w:val="both"/>
            </w:pPr>
            <w:r w:rsidRPr="00D7532F">
              <w:t>Формирование ум</w:t>
            </w:r>
            <w:r w:rsidRPr="00D7532F">
              <w:t>е</w:t>
            </w:r>
            <w:r w:rsidRPr="00D7532F">
              <w:t>ний контролировать процесс и результаты  деятельности</w:t>
            </w: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D3389">
            <w:pPr>
              <w:pStyle w:val="a5"/>
            </w:pPr>
            <w:r w:rsidRPr="00427117">
              <w:rPr>
                <w:i/>
              </w:rPr>
              <w:t>Лекс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ческий</w:t>
            </w:r>
          </w:p>
          <w:p w:rsidR="00507DBB" w:rsidRPr="00427117" w:rsidRDefault="00507DBB" w:rsidP="00ED3389">
            <w:pPr>
              <w:pStyle w:val="a5"/>
            </w:pPr>
            <w:r w:rsidRPr="00427117">
              <w:rPr>
                <w:i/>
              </w:rPr>
              <w:t>материал пред</w:t>
            </w:r>
            <w:r w:rsidRPr="00427117">
              <w:rPr>
                <w:i/>
              </w:rPr>
              <w:t>ы</w:t>
            </w:r>
            <w:r w:rsidRPr="00427117">
              <w:rPr>
                <w:i/>
                <w:spacing w:val="-1"/>
              </w:rPr>
              <w:t>д</w:t>
            </w:r>
            <w:r w:rsidRPr="00427117">
              <w:rPr>
                <w:i/>
              </w:rPr>
              <w:t>ущих</w:t>
            </w:r>
            <w:r w:rsidRPr="00427117">
              <w:rPr>
                <w:i/>
                <w:spacing w:val="-8"/>
              </w:rPr>
              <w:t xml:space="preserve"> </w:t>
            </w:r>
            <w:r w:rsidRPr="00427117">
              <w:rPr>
                <w:i/>
              </w:rPr>
              <w:t>у</w:t>
            </w:r>
            <w:r w:rsidRPr="00427117">
              <w:rPr>
                <w:i/>
                <w:spacing w:val="-1"/>
              </w:rPr>
              <w:t>р</w:t>
            </w:r>
            <w:r w:rsidRPr="00427117">
              <w:rPr>
                <w:i/>
              </w:rPr>
              <w:t>оков</w:t>
            </w:r>
            <w:r w:rsidRPr="00427117">
              <w:t>;</w:t>
            </w:r>
          </w:p>
          <w:p w:rsidR="00507DBB" w:rsidRPr="00427117" w:rsidRDefault="00507DBB" w:rsidP="00ED3389">
            <w:pPr>
              <w:pStyle w:val="a5"/>
            </w:pP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  <w:spacing w:val="1"/>
              </w:rPr>
              <w:t>й</w:t>
            </w:r>
            <w:r w:rsidRPr="00427117">
              <w:rPr>
                <w:i/>
              </w:rPr>
              <w:t>:</w:t>
            </w:r>
          </w:p>
          <w:p w:rsidR="00507DBB" w:rsidRPr="00427117" w:rsidRDefault="00507DBB" w:rsidP="00ED3389">
            <w:pPr>
              <w:pStyle w:val="a5"/>
            </w:pPr>
            <w:r w:rsidRPr="00427117">
              <w:t>безличные пре</w:t>
            </w:r>
            <w:r w:rsidRPr="00427117">
              <w:t>д</w:t>
            </w:r>
            <w:r w:rsidRPr="00427117">
              <w:t>ложения</w:t>
            </w:r>
          </w:p>
          <w:p w:rsidR="00507DBB" w:rsidRPr="00427117" w:rsidRDefault="00507DBB" w:rsidP="00ED3389">
            <w:pPr>
              <w:pStyle w:val="a5"/>
            </w:pPr>
          </w:p>
          <w:p w:rsidR="00507DBB" w:rsidRPr="00427117" w:rsidRDefault="00507DBB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 Провер</w:t>
            </w:r>
            <w:r w:rsidRPr="00427117">
              <w:rPr>
                <w:spacing w:val="-1"/>
              </w:rPr>
              <w:t>к</w:t>
            </w:r>
            <w:r w:rsidRPr="00427117">
              <w:t>а</w:t>
            </w:r>
            <w:r w:rsidRPr="00427117">
              <w:rPr>
                <w:spacing w:val="-7"/>
              </w:rPr>
              <w:t xml:space="preserve"> </w:t>
            </w:r>
            <w:r w:rsidRPr="00427117">
              <w:t>Д/з (Reader</w:t>
            </w:r>
            <w:r w:rsidRPr="00427117">
              <w:rPr>
                <w:spacing w:val="-6"/>
              </w:rPr>
              <w:t xml:space="preserve"> </w:t>
            </w:r>
            <w:r w:rsidRPr="00427117">
              <w:t>– ex.6</w:t>
            </w:r>
            <w:r w:rsidRPr="00427117">
              <w:rPr>
                <w:spacing w:val="-4"/>
              </w:rPr>
              <w:t xml:space="preserve"> </w:t>
            </w:r>
            <w:r w:rsidRPr="00427117">
              <w:rPr>
                <w:spacing w:val="-1"/>
              </w:rPr>
              <w:t>6</w:t>
            </w:r>
            <w:r w:rsidRPr="00427117">
              <w:t>));</w:t>
            </w:r>
            <w:r w:rsidRPr="00427117">
              <w:rPr>
                <w:spacing w:val="-1"/>
              </w:rPr>
              <w:t xml:space="preserve"> </w:t>
            </w:r>
            <w:r w:rsidRPr="00427117">
              <w:t>1 2)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D3389">
            <w:pPr>
              <w:pStyle w:val="a5"/>
            </w:pPr>
            <w:r w:rsidRPr="00427117">
              <w:rPr>
                <w:i/>
              </w:rPr>
              <w:t>Лекс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ческий</w:t>
            </w:r>
          </w:p>
          <w:p w:rsidR="00507DBB" w:rsidRPr="00427117" w:rsidRDefault="00507DBB" w:rsidP="00ED3389">
            <w:pPr>
              <w:pStyle w:val="a5"/>
            </w:pPr>
            <w:r w:rsidRPr="00427117">
              <w:rPr>
                <w:i/>
              </w:rPr>
              <w:t>материал пред</w:t>
            </w:r>
            <w:r w:rsidRPr="00427117">
              <w:rPr>
                <w:i/>
              </w:rPr>
              <w:t>ы</w:t>
            </w:r>
            <w:r w:rsidRPr="00427117">
              <w:rPr>
                <w:i/>
                <w:spacing w:val="-1"/>
              </w:rPr>
              <w:t>д</w:t>
            </w:r>
            <w:r w:rsidRPr="00427117">
              <w:rPr>
                <w:i/>
              </w:rPr>
              <w:t>ущих</w:t>
            </w:r>
            <w:r w:rsidRPr="00427117">
              <w:rPr>
                <w:i/>
                <w:spacing w:val="-8"/>
              </w:rPr>
              <w:t xml:space="preserve"> </w:t>
            </w:r>
            <w:r w:rsidRPr="00427117">
              <w:rPr>
                <w:i/>
              </w:rPr>
              <w:t>у</w:t>
            </w:r>
            <w:r w:rsidRPr="00427117">
              <w:rPr>
                <w:i/>
                <w:spacing w:val="-1"/>
              </w:rPr>
              <w:t>р</w:t>
            </w:r>
            <w:r w:rsidRPr="00427117">
              <w:rPr>
                <w:i/>
              </w:rPr>
              <w:t>оков</w:t>
            </w:r>
            <w:r w:rsidRPr="00427117">
              <w:t>;</w:t>
            </w:r>
          </w:p>
          <w:p w:rsidR="00507DBB" w:rsidRPr="00427117" w:rsidRDefault="00507DBB" w:rsidP="00ED3389">
            <w:pPr>
              <w:pStyle w:val="a5"/>
            </w:pP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  <w:spacing w:val="1"/>
              </w:rPr>
              <w:t>й</w:t>
            </w:r>
            <w:r w:rsidRPr="00427117">
              <w:rPr>
                <w:i/>
              </w:rPr>
              <w:t>:</w:t>
            </w:r>
          </w:p>
          <w:p w:rsidR="00507DBB" w:rsidRPr="00427117" w:rsidRDefault="00507DBB" w:rsidP="00ED3389">
            <w:pPr>
              <w:pStyle w:val="a5"/>
            </w:pPr>
            <w:r w:rsidRPr="00427117">
              <w:t>безличные пре</w:t>
            </w:r>
            <w:r w:rsidRPr="00427117">
              <w:t>д</w:t>
            </w:r>
            <w:r w:rsidRPr="00427117">
              <w:t>ложения</w:t>
            </w:r>
          </w:p>
          <w:p w:rsidR="00507DBB" w:rsidRPr="00427117" w:rsidRDefault="00507DBB" w:rsidP="00ED3389">
            <w:pPr>
              <w:pStyle w:val="a5"/>
            </w:pPr>
          </w:p>
          <w:p w:rsidR="00507DBB" w:rsidRPr="00427117" w:rsidRDefault="00507DBB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пр.1</w:t>
            </w:r>
            <w:r w:rsidRPr="00427117">
              <w:rPr>
                <w:spacing w:val="-1"/>
              </w:rPr>
              <w:t xml:space="preserve"> </w:t>
            </w:r>
            <w:r w:rsidRPr="00427117">
              <w:t>1)</w:t>
            </w: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D3389">
            <w:pPr>
              <w:pStyle w:val="a5"/>
            </w:pPr>
            <w:r w:rsidRPr="00427117">
              <w:rPr>
                <w:i/>
              </w:rPr>
              <w:t>Лекс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ческий</w:t>
            </w:r>
          </w:p>
          <w:p w:rsidR="00507DBB" w:rsidRPr="00427117" w:rsidRDefault="00507DBB" w:rsidP="00ED3389">
            <w:pPr>
              <w:pStyle w:val="a5"/>
            </w:pPr>
            <w:r w:rsidRPr="00427117">
              <w:rPr>
                <w:i/>
              </w:rPr>
              <w:t>материал пред</w:t>
            </w:r>
            <w:r w:rsidRPr="00427117">
              <w:rPr>
                <w:i/>
              </w:rPr>
              <w:t>ы</w:t>
            </w:r>
            <w:r w:rsidRPr="00427117">
              <w:rPr>
                <w:i/>
                <w:spacing w:val="-1"/>
              </w:rPr>
              <w:t>д</w:t>
            </w:r>
            <w:r w:rsidRPr="00427117">
              <w:rPr>
                <w:i/>
              </w:rPr>
              <w:t>ущих</w:t>
            </w:r>
            <w:r w:rsidRPr="00427117">
              <w:rPr>
                <w:i/>
                <w:spacing w:val="-8"/>
              </w:rPr>
              <w:t xml:space="preserve"> </w:t>
            </w:r>
            <w:r w:rsidRPr="00427117">
              <w:rPr>
                <w:i/>
              </w:rPr>
              <w:t>у</w:t>
            </w:r>
            <w:r w:rsidRPr="00427117">
              <w:rPr>
                <w:i/>
                <w:spacing w:val="-1"/>
              </w:rPr>
              <w:t>р</w:t>
            </w:r>
            <w:r w:rsidRPr="00427117">
              <w:rPr>
                <w:i/>
              </w:rPr>
              <w:t>оков</w:t>
            </w:r>
            <w:r w:rsidRPr="00427117">
              <w:t>;</w:t>
            </w:r>
          </w:p>
          <w:p w:rsidR="00507DBB" w:rsidRPr="00427117" w:rsidRDefault="00507DBB" w:rsidP="00ED3389">
            <w:pPr>
              <w:pStyle w:val="a5"/>
            </w:pP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  <w:spacing w:val="1"/>
              </w:rPr>
              <w:t>й</w:t>
            </w:r>
            <w:r w:rsidRPr="00427117">
              <w:rPr>
                <w:i/>
              </w:rPr>
              <w:t>:</w:t>
            </w:r>
          </w:p>
          <w:p w:rsidR="00507DBB" w:rsidRPr="00427117" w:rsidRDefault="00507DBB" w:rsidP="00ED3389">
            <w:pPr>
              <w:pStyle w:val="a5"/>
            </w:pPr>
            <w:r w:rsidRPr="00427117">
              <w:t>безличные пре</w:t>
            </w:r>
            <w:r w:rsidRPr="00427117">
              <w:t>д</w:t>
            </w:r>
            <w:r w:rsidRPr="00427117">
              <w:t>ложения</w:t>
            </w:r>
          </w:p>
          <w:p w:rsidR="00507DBB" w:rsidRPr="00427117" w:rsidRDefault="00507DBB" w:rsidP="00ED3389">
            <w:pPr>
              <w:pStyle w:val="a5"/>
            </w:pPr>
          </w:p>
          <w:p w:rsidR="00507DBB" w:rsidRPr="00427117" w:rsidRDefault="00507DBB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пр.1</w:t>
            </w:r>
            <w:r w:rsidRPr="00427117">
              <w:rPr>
                <w:spacing w:val="-1"/>
              </w:rPr>
              <w:t xml:space="preserve"> </w:t>
            </w:r>
            <w:r w:rsidRPr="00427117">
              <w:t>3),</w:t>
            </w:r>
            <w:r w:rsidRPr="00427117">
              <w:rPr>
                <w:spacing w:val="1"/>
              </w:rPr>
              <w:t xml:space="preserve"> </w:t>
            </w:r>
            <w:r w:rsidRPr="00427117">
              <w:t>4);</w:t>
            </w:r>
            <w:r w:rsidRPr="00427117">
              <w:rPr>
                <w:spacing w:val="-1"/>
              </w:rPr>
              <w:t xml:space="preserve"> </w:t>
            </w:r>
            <w:r w:rsidRPr="00427117">
              <w:t>2; 3</w:t>
            </w:r>
            <w:r w:rsidRPr="00427117">
              <w:rPr>
                <w:spacing w:val="-1"/>
              </w:rPr>
              <w:t xml:space="preserve"> </w:t>
            </w:r>
            <w:r w:rsidRPr="00427117">
              <w:t>(AB ex.1)</w:t>
            </w:r>
          </w:p>
        </w:tc>
        <w:tc>
          <w:tcPr>
            <w:tcW w:w="3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D3389">
            <w:pPr>
              <w:pStyle w:val="a5"/>
              <w:rPr>
                <w:lang w:eastAsia="en-US"/>
              </w:rPr>
            </w:pPr>
          </w:p>
        </w:tc>
        <w:tc>
          <w:tcPr>
            <w:tcW w:w="3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264454" w:rsidRDefault="00507DBB" w:rsidP="00816CCE">
            <w:pPr>
              <w:pStyle w:val="a5"/>
              <w:jc w:val="both"/>
              <w:rPr>
                <w:bCs/>
              </w:rPr>
            </w:pPr>
            <w:r>
              <w:rPr>
                <w:bCs/>
              </w:rPr>
              <w:t>упр. 1.2) стр. 29 в уч.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264454" w:rsidRDefault="00507DBB" w:rsidP="00816CCE">
            <w:pPr>
              <w:pStyle w:val="a5"/>
              <w:jc w:val="both"/>
              <w:rPr>
                <w:bCs/>
              </w:rPr>
            </w:pPr>
            <w:r w:rsidRPr="00264454">
              <w:rPr>
                <w:bCs/>
              </w:rPr>
              <w:t>Текущий контроль</w:t>
            </w:r>
          </w:p>
          <w:p w:rsidR="00507DBB" w:rsidRPr="00427117" w:rsidRDefault="00507DBB" w:rsidP="00E211E8"/>
        </w:tc>
      </w:tr>
      <w:tr w:rsidR="00D7532F" w:rsidRPr="0079416A" w:rsidTr="0025684B">
        <w:trPr>
          <w:gridAfter w:val="2"/>
          <w:wAfter w:w="1132" w:type="pct"/>
          <w:cantSplit/>
          <w:trHeight w:val="28"/>
        </w:trPr>
        <w:tc>
          <w:tcPr>
            <w:tcW w:w="1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Default="00507DBB" w:rsidP="00ED3389">
            <w:pPr>
              <w:pStyle w:val="a5"/>
            </w:pPr>
            <w:r>
              <w:t>46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114DB9">
            <w:pPr>
              <w:pStyle w:val="a5"/>
              <w:rPr>
                <w:color w:val="000000"/>
              </w:rPr>
            </w:pPr>
            <w:r w:rsidRPr="00427117">
              <w:t>Обобщающий урок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Default="00507DBB" w:rsidP="00E74BAF">
            <w:pPr>
              <w:pStyle w:val="a5"/>
              <w:jc w:val="center"/>
            </w:pPr>
            <w:r>
              <w:t>1</w:t>
            </w:r>
          </w:p>
          <w:p w:rsidR="00507DBB" w:rsidRPr="00427117" w:rsidRDefault="00507DBB" w:rsidP="00E74BAF">
            <w:pPr>
              <w:pStyle w:val="a5"/>
              <w:jc w:val="center"/>
            </w:pPr>
            <w:r>
              <w:t>24.02.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D7532F" w:rsidRDefault="007039AC" w:rsidP="00D7532F">
            <w:pPr>
              <w:pStyle w:val="a5"/>
              <w:jc w:val="both"/>
            </w:pPr>
            <w:r w:rsidRPr="00D7532F">
              <w:t>Упорядочивание, обобщение, групп</w:t>
            </w:r>
            <w:r w:rsidRPr="00D7532F">
              <w:t>и</w:t>
            </w:r>
            <w:r w:rsidRPr="00D7532F">
              <w:t>ровка, классификация изученного материала</w:t>
            </w: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114DB9">
            <w:pPr>
              <w:pStyle w:val="a5"/>
              <w:rPr>
                <w:color w:val="000000"/>
              </w:rPr>
            </w:pPr>
            <w:r w:rsidRPr="00427117">
              <w:rPr>
                <w:i/>
                <w:iCs/>
                <w:color w:val="000000"/>
              </w:rPr>
              <w:t>Речевой</w:t>
            </w:r>
            <w:r w:rsidRPr="00427117">
              <w:rPr>
                <w:i/>
                <w:iCs/>
                <w:color w:val="000000"/>
                <w:lang w:val="en-US"/>
              </w:rPr>
              <w:t xml:space="preserve"> </w:t>
            </w:r>
            <w:r w:rsidRPr="00427117">
              <w:rPr>
                <w:i/>
                <w:iCs/>
                <w:color w:val="000000"/>
              </w:rPr>
              <w:t>матер</w:t>
            </w:r>
            <w:r w:rsidRPr="00427117">
              <w:rPr>
                <w:i/>
                <w:iCs/>
                <w:color w:val="000000"/>
              </w:rPr>
              <w:t>и</w:t>
            </w:r>
            <w:r w:rsidRPr="00427117">
              <w:rPr>
                <w:i/>
                <w:iCs/>
                <w:color w:val="000000"/>
              </w:rPr>
              <w:t>ал</w:t>
            </w:r>
            <w:r w:rsidRPr="00427117">
              <w:rPr>
                <w:i/>
                <w:iCs/>
                <w:color w:val="000000"/>
                <w:lang w:val="en-US"/>
              </w:rPr>
              <w:t xml:space="preserve"> </w:t>
            </w:r>
            <w:r w:rsidRPr="00427117">
              <w:rPr>
                <w:i/>
                <w:iCs/>
                <w:color w:val="000000"/>
              </w:rPr>
              <w:t>предыдущих</w:t>
            </w:r>
            <w:r w:rsidRPr="00427117">
              <w:rPr>
                <w:i/>
                <w:iCs/>
                <w:color w:val="000000"/>
                <w:lang w:val="en-US"/>
              </w:rPr>
              <w:t xml:space="preserve"> </w:t>
            </w:r>
            <w:r w:rsidRPr="00427117">
              <w:rPr>
                <w:i/>
                <w:iCs/>
                <w:color w:val="000000"/>
              </w:rPr>
              <w:t>уроков</w:t>
            </w:r>
          </w:p>
          <w:p w:rsidR="00507DBB" w:rsidRPr="00427117" w:rsidRDefault="00507DBB" w:rsidP="00114DB9">
            <w:pPr>
              <w:pStyle w:val="a5"/>
              <w:rPr>
                <w:color w:val="000000"/>
              </w:rPr>
            </w:pPr>
            <w:r w:rsidRPr="00427117">
              <w:rPr>
                <w:color w:val="000000"/>
              </w:rPr>
              <w:t xml:space="preserve"> 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0305A5">
            <w:pPr>
              <w:pStyle w:val="a5"/>
              <w:rPr>
                <w:color w:val="000000"/>
              </w:rPr>
            </w:pPr>
            <w:r w:rsidRPr="00427117">
              <w:rPr>
                <w:i/>
                <w:iCs/>
                <w:color w:val="000000"/>
              </w:rPr>
              <w:t>Речевой</w:t>
            </w:r>
            <w:r w:rsidRPr="00427117">
              <w:rPr>
                <w:i/>
                <w:iCs/>
                <w:color w:val="000000"/>
                <w:lang w:val="en-US"/>
              </w:rPr>
              <w:t xml:space="preserve"> </w:t>
            </w:r>
            <w:r w:rsidRPr="00427117">
              <w:rPr>
                <w:i/>
                <w:iCs/>
                <w:color w:val="000000"/>
              </w:rPr>
              <w:t>матер</w:t>
            </w:r>
            <w:r w:rsidRPr="00427117">
              <w:rPr>
                <w:i/>
                <w:iCs/>
                <w:color w:val="000000"/>
              </w:rPr>
              <w:t>и</w:t>
            </w:r>
            <w:r w:rsidRPr="00427117">
              <w:rPr>
                <w:i/>
                <w:iCs/>
                <w:color w:val="000000"/>
              </w:rPr>
              <w:t>ал</w:t>
            </w:r>
            <w:r w:rsidRPr="00427117">
              <w:rPr>
                <w:i/>
                <w:iCs/>
                <w:color w:val="000000"/>
                <w:lang w:val="en-US"/>
              </w:rPr>
              <w:t xml:space="preserve"> </w:t>
            </w:r>
            <w:r w:rsidRPr="00427117">
              <w:rPr>
                <w:i/>
                <w:iCs/>
                <w:color w:val="000000"/>
              </w:rPr>
              <w:t>предыдущих</w:t>
            </w:r>
            <w:r w:rsidRPr="00427117">
              <w:rPr>
                <w:i/>
                <w:iCs/>
                <w:color w:val="000000"/>
                <w:lang w:val="en-US"/>
              </w:rPr>
              <w:t xml:space="preserve"> </w:t>
            </w:r>
            <w:r w:rsidRPr="00427117">
              <w:rPr>
                <w:i/>
                <w:iCs/>
                <w:color w:val="000000"/>
              </w:rPr>
              <w:t>уроков</w:t>
            </w:r>
          </w:p>
          <w:p w:rsidR="00507DBB" w:rsidRPr="00427117" w:rsidRDefault="00507DBB" w:rsidP="000305A5">
            <w:pPr>
              <w:pStyle w:val="a5"/>
              <w:rPr>
                <w:color w:val="000000"/>
              </w:rPr>
            </w:pPr>
          </w:p>
          <w:p w:rsidR="00507DBB" w:rsidRPr="00427117" w:rsidRDefault="00507DBB" w:rsidP="00114DB9">
            <w:pPr>
              <w:pStyle w:val="a5"/>
              <w:rPr>
                <w:color w:val="000000"/>
              </w:rPr>
            </w:pP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114DB9">
            <w:pPr>
              <w:pStyle w:val="a5"/>
              <w:rPr>
                <w:color w:val="000000"/>
              </w:rPr>
            </w:pPr>
            <w:r w:rsidRPr="00427117">
              <w:rPr>
                <w:i/>
                <w:iCs/>
                <w:color w:val="000000"/>
              </w:rPr>
              <w:t>Речевой матер</w:t>
            </w:r>
            <w:r w:rsidRPr="00427117">
              <w:rPr>
                <w:i/>
                <w:iCs/>
                <w:color w:val="000000"/>
              </w:rPr>
              <w:t>и</w:t>
            </w:r>
            <w:r w:rsidRPr="00427117">
              <w:rPr>
                <w:i/>
                <w:iCs/>
                <w:color w:val="000000"/>
              </w:rPr>
              <w:t>ал предыдущих уроков</w:t>
            </w:r>
          </w:p>
          <w:p w:rsidR="00507DBB" w:rsidRPr="00427117" w:rsidRDefault="00507DBB" w:rsidP="00114DB9">
            <w:pPr>
              <w:pStyle w:val="a5"/>
              <w:rPr>
                <w:color w:val="000000"/>
              </w:rPr>
            </w:pPr>
          </w:p>
          <w:p w:rsidR="00507DBB" w:rsidRPr="00427117" w:rsidRDefault="00507DBB" w:rsidP="00114DB9">
            <w:pPr>
              <w:pStyle w:val="a5"/>
              <w:rPr>
                <w:color w:val="000000"/>
              </w:rPr>
            </w:pPr>
          </w:p>
        </w:tc>
        <w:tc>
          <w:tcPr>
            <w:tcW w:w="3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0305A5">
            <w:pPr>
              <w:pStyle w:val="a5"/>
              <w:rPr>
                <w:lang w:val="en-US"/>
              </w:rPr>
            </w:pPr>
          </w:p>
        </w:tc>
        <w:tc>
          <w:tcPr>
            <w:tcW w:w="3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79416A" w:rsidRDefault="00507DBB" w:rsidP="00E211E8">
            <w:pPr>
              <w:rPr>
                <w:lang w:val="en-US"/>
              </w:rPr>
            </w:pPr>
            <w:r>
              <w:t>упр</w:t>
            </w:r>
            <w:r w:rsidRPr="0079416A">
              <w:rPr>
                <w:lang w:val="en-US"/>
              </w:rPr>
              <w:t xml:space="preserve">. 1 </w:t>
            </w:r>
            <w:r>
              <w:t>стр</w:t>
            </w:r>
            <w:r w:rsidRPr="0079416A">
              <w:rPr>
                <w:lang w:val="en-US"/>
              </w:rPr>
              <w:t xml:space="preserve">. 78-79 </w:t>
            </w:r>
            <w:r>
              <w:t>р</w:t>
            </w:r>
            <w:r w:rsidRPr="0079416A">
              <w:rPr>
                <w:lang w:val="en-US"/>
              </w:rPr>
              <w:t>.</w:t>
            </w:r>
            <w:r>
              <w:t>т</w:t>
            </w:r>
            <w:r w:rsidRPr="0079416A">
              <w:rPr>
                <w:lang w:val="en-US"/>
              </w:rPr>
              <w:t>.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79416A" w:rsidRDefault="00507DBB" w:rsidP="00E211E8">
            <w:pPr>
              <w:rPr>
                <w:lang w:val="en-US"/>
              </w:rPr>
            </w:pPr>
          </w:p>
        </w:tc>
      </w:tr>
      <w:tr w:rsidR="007039AC" w:rsidRPr="0079416A" w:rsidTr="0025684B">
        <w:trPr>
          <w:gridAfter w:val="2"/>
          <w:wAfter w:w="1132" w:type="pct"/>
          <w:cantSplit/>
          <w:trHeight w:val="28"/>
        </w:trPr>
        <w:tc>
          <w:tcPr>
            <w:tcW w:w="3868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AC" w:rsidRPr="00D27EF6" w:rsidRDefault="007039AC" w:rsidP="00E74BAF">
            <w:pPr>
              <w:pStyle w:val="a5"/>
              <w:jc w:val="center"/>
              <w:rPr>
                <w:b/>
                <w:sz w:val="28"/>
                <w:lang w:val="en-US"/>
              </w:rPr>
            </w:pPr>
            <w:r w:rsidRPr="00427117">
              <w:rPr>
                <w:b/>
                <w:sz w:val="28"/>
                <w:lang w:val="en-US"/>
              </w:rPr>
              <w:t>Unit 7 “Have you got a pet?”</w:t>
            </w:r>
          </w:p>
          <w:p w:rsidR="007039AC" w:rsidRPr="00A048AD" w:rsidRDefault="007039AC" w:rsidP="00E74BAF">
            <w:pPr>
              <w:pStyle w:val="a5"/>
              <w:jc w:val="center"/>
            </w:pPr>
            <w:r w:rsidRPr="00427117">
              <w:rPr>
                <w:b/>
                <w:sz w:val="28"/>
              </w:rPr>
              <w:t>Цикл</w:t>
            </w:r>
            <w:r w:rsidRPr="00A048AD">
              <w:rPr>
                <w:b/>
                <w:sz w:val="28"/>
              </w:rPr>
              <w:t xml:space="preserve"> 7 «</w:t>
            </w:r>
            <w:r w:rsidRPr="00427117">
              <w:rPr>
                <w:b/>
                <w:bCs/>
                <w:sz w:val="28"/>
              </w:rPr>
              <w:t>У</w:t>
            </w:r>
            <w:r w:rsidRPr="00A048AD">
              <w:rPr>
                <w:b/>
                <w:bCs/>
                <w:sz w:val="28"/>
              </w:rPr>
              <w:t xml:space="preserve"> </w:t>
            </w:r>
            <w:r w:rsidRPr="00427117">
              <w:rPr>
                <w:b/>
                <w:bCs/>
                <w:sz w:val="28"/>
              </w:rPr>
              <w:t>тебя</w:t>
            </w:r>
            <w:r w:rsidRPr="00A048AD">
              <w:rPr>
                <w:b/>
                <w:bCs/>
                <w:sz w:val="28"/>
              </w:rPr>
              <w:t xml:space="preserve"> </w:t>
            </w:r>
            <w:r w:rsidRPr="00427117">
              <w:rPr>
                <w:b/>
                <w:bCs/>
                <w:sz w:val="28"/>
              </w:rPr>
              <w:t>есть</w:t>
            </w:r>
            <w:r w:rsidRPr="00A048AD">
              <w:rPr>
                <w:b/>
                <w:bCs/>
                <w:sz w:val="28"/>
              </w:rPr>
              <w:t xml:space="preserve"> </w:t>
            </w:r>
            <w:r w:rsidRPr="00427117">
              <w:rPr>
                <w:b/>
                <w:bCs/>
                <w:sz w:val="28"/>
              </w:rPr>
              <w:t>домашний</w:t>
            </w:r>
            <w:r w:rsidRPr="00A048AD">
              <w:rPr>
                <w:b/>
                <w:bCs/>
                <w:sz w:val="28"/>
              </w:rPr>
              <w:t xml:space="preserve"> </w:t>
            </w:r>
            <w:r w:rsidRPr="00427117">
              <w:rPr>
                <w:b/>
                <w:bCs/>
                <w:sz w:val="28"/>
              </w:rPr>
              <w:t>питомец</w:t>
            </w:r>
            <w:r w:rsidRPr="00A048AD">
              <w:rPr>
                <w:b/>
                <w:bCs/>
                <w:sz w:val="28"/>
              </w:rPr>
              <w:t>?</w:t>
            </w:r>
            <w:r w:rsidRPr="00A048AD">
              <w:rPr>
                <w:b/>
                <w:sz w:val="28"/>
              </w:rPr>
              <w:t>»</w:t>
            </w:r>
          </w:p>
        </w:tc>
      </w:tr>
      <w:tr w:rsidR="00D7532F" w:rsidRPr="00427117" w:rsidTr="0025684B">
        <w:trPr>
          <w:gridAfter w:val="2"/>
          <w:wAfter w:w="1132" w:type="pct"/>
          <w:cantSplit/>
          <w:trHeight w:val="28"/>
        </w:trPr>
        <w:tc>
          <w:tcPr>
            <w:tcW w:w="1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F224F2" w:rsidRDefault="00507DBB" w:rsidP="00ED3389">
            <w:pPr>
              <w:pStyle w:val="a5"/>
            </w:pPr>
            <w:r>
              <w:rPr>
                <w:lang w:val="en-US"/>
              </w:rPr>
              <w:lastRenderedPageBreak/>
              <w:t>4</w:t>
            </w:r>
            <w:r>
              <w:t>7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8F380E" w:rsidRDefault="00507DBB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</w:rPr>
              <w:t>Урок</w:t>
            </w:r>
            <w:r w:rsidRPr="008F380E">
              <w:rPr>
                <w:b/>
                <w:lang w:val="en-US"/>
              </w:rPr>
              <w:t>45</w:t>
            </w:r>
          </w:p>
          <w:p w:rsidR="00507DBB" w:rsidRPr="008F380E" w:rsidRDefault="00507DBB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Have you got a home zoo?</w:t>
            </w:r>
          </w:p>
          <w:p w:rsidR="00507DBB" w:rsidRPr="00D27EF6" w:rsidRDefault="00507DBB" w:rsidP="00ED3389">
            <w:pPr>
              <w:pStyle w:val="a5"/>
              <w:rPr>
                <w:lang w:val="en-US"/>
              </w:rPr>
            </w:pPr>
          </w:p>
          <w:p w:rsidR="00507DBB" w:rsidRPr="00427117" w:rsidRDefault="00507DBB" w:rsidP="00ED3389">
            <w:pPr>
              <w:pStyle w:val="a5"/>
            </w:pPr>
            <w:r w:rsidRPr="00427117">
              <w:t>У</w:t>
            </w:r>
            <w:r w:rsidRPr="00A048AD">
              <w:t xml:space="preserve"> </w:t>
            </w:r>
            <w:r w:rsidRPr="00427117">
              <w:t>тебя</w:t>
            </w:r>
            <w:r w:rsidRPr="00A048AD">
              <w:t xml:space="preserve"> </w:t>
            </w:r>
            <w:r w:rsidRPr="00427117">
              <w:t>есть</w:t>
            </w:r>
            <w:r w:rsidRPr="00A048AD">
              <w:t xml:space="preserve"> </w:t>
            </w:r>
            <w:r w:rsidRPr="00427117">
              <w:t>д</w:t>
            </w:r>
            <w:r w:rsidRPr="00427117">
              <w:t>о</w:t>
            </w:r>
            <w:r w:rsidRPr="00427117">
              <w:t>машний</w:t>
            </w:r>
            <w:r w:rsidRPr="00A048AD">
              <w:t xml:space="preserve"> </w:t>
            </w:r>
            <w:r w:rsidRPr="00427117">
              <w:t>зо</w:t>
            </w:r>
            <w:r w:rsidRPr="00427117">
              <w:t>о</w:t>
            </w:r>
            <w:r w:rsidRPr="00427117">
              <w:t>парк?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Default="00507DBB" w:rsidP="00E74BAF">
            <w:pPr>
              <w:pStyle w:val="a5"/>
              <w:jc w:val="center"/>
            </w:pPr>
            <w:r>
              <w:t>1</w:t>
            </w:r>
          </w:p>
          <w:p w:rsidR="00507DBB" w:rsidRPr="00427117" w:rsidRDefault="00507DBB" w:rsidP="00E74BAF">
            <w:pPr>
              <w:pStyle w:val="a5"/>
              <w:jc w:val="center"/>
            </w:pPr>
            <w:r>
              <w:t>27.02.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25684B" w:rsidRDefault="002405A0" w:rsidP="0025684B">
            <w:pPr>
              <w:pStyle w:val="a5"/>
              <w:jc w:val="both"/>
            </w:pPr>
            <w:r w:rsidRPr="0025684B">
              <w:t>Умение соотносить поступки с нормами.</w:t>
            </w:r>
          </w:p>
          <w:p w:rsidR="002405A0" w:rsidRPr="0025684B" w:rsidRDefault="002405A0" w:rsidP="0025684B">
            <w:pPr>
              <w:pStyle w:val="a5"/>
              <w:jc w:val="both"/>
            </w:pPr>
            <w:r w:rsidRPr="0025684B">
              <w:t>Овладение приемом выражать несогласие.</w:t>
            </w:r>
          </w:p>
          <w:p w:rsidR="002405A0" w:rsidRPr="0025684B" w:rsidRDefault="002405A0" w:rsidP="0025684B">
            <w:pPr>
              <w:pStyle w:val="a5"/>
              <w:jc w:val="both"/>
            </w:pPr>
            <w:r w:rsidRPr="0025684B">
              <w:t>Овладение монолог</w:t>
            </w:r>
            <w:r w:rsidRPr="0025684B">
              <w:t>и</w:t>
            </w:r>
            <w:r w:rsidRPr="0025684B">
              <w:t>ческим высказыван</w:t>
            </w:r>
            <w:r w:rsidRPr="0025684B">
              <w:t>и</w:t>
            </w:r>
            <w:r w:rsidRPr="0025684B">
              <w:t>ем в соответствии с образцом.</w:t>
            </w:r>
          </w:p>
          <w:p w:rsidR="002405A0" w:rsidRPr="0025684B" w:rsidRDefault="002405A0" w:rsidP="0025684B">
            <w:pPr>
              <w:pStyle w:val="a5"/>
              <w:jc w:val="both"/>
            </w:pPr>
            <w:r w:rsidRPr="0025684B">
              <w:t>Умение оценить пр</w:t>
            </w:r>
            <w:r w:rsidRPr="0025684B">
              <w:t>о</w:t>
            </w:r>
            <w:r w:rsidRPr="0025684B">
              <w:t>гресс в своих заниях и умениях</w:t>
            </w: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1E7F5A" w:rsidRDefault="00507DBB" w:rsidP="00994D97">
            <w:pPr>
              <w:pStyle w:val="a5"/>
              <w:jc w:val="both"/>
              <w:rPr>
                <w:lang w:val="en-US"/>
              </w:rPr>
            </w:pPr>
            <w:r w:rsidRPr="00427117">
              <w:rPr>
                <w:i/>
              </w:rPr>
              <w:t>лексически</w:t>
            </w:r>
            <w:r w:rsidRPr="00427117">
              <w:rPr>
                <w:i/>
                <w:spacing w:val="1"/>
              </w:rPr>
              <w:t>й</w:t>
            </w:r>
            <w:r w:rsidRPr="001E7F5A">
              <w:rPr>
                <w:i/>
                <w:lang w:val="en-US"/>
              </w:rPr>
              <w:t>:</w:t>
            </w:r>
            <w:r w:rsidRPr="001E7F5A">
              <w:rPr>
                <w:i/>
                <w:spacing w:val="-8"/>
                <w:lang w:val="en-US"/>
              </w:rPr>
              <w:t xml:space="preserve"> </w:t>
            </w:r>
            <w:r w:rsidRPr="001E7F5A">
              <w:rPr>
                <w:lang w:val="en-US"/>
              </w:rPr>
              <w:t>a</w:t>
            </w:r>
            <w:r w:rsidRPr="001E7F5A">
              <w:rPr>
                <w:spacing w:val="-2"/>
                <w:lang w:val="en-US"/>
              </w:rPr>
              <w:t xml:space="preserve"> </w:t>
            </w:r>
            <w:r w:rsidRPr="001E7F5A">
              <w:rPr>
                <w:spacing w:val="1"/>
                <w:lang w:val="en-US"/>
              </w:rPr>
              <w:t>ca</w:t>
            </w:r>
            <w:r w:rsidRPr="001E7F5A">
              <w:rPr>
                <w:lang w:val="en-US"/>
              </w:rPr>
              <w:t>g</w:t>
            </w:r>
            <w:r w:rsidRPr="001E7F5A">
              <w:rPr>
                <w:spacing w:val="-1"/>
                <w:lang w:val="en-US"/>
              </w:rPr>
              <w:t>e,</w:t>
            </w:r>
          </w:p>
          <w:p w:rsidR="00507DBB" w:rsidRPr="00D27EF6" w:rsidRDefault="00507DBB" w:rsidP="00994D97">
            <w:pPr>
              <w:pStyle w:val="a5"/>
              <w:jc w:val="both"/>
              <w:rPr>
                <w:lang w:val="en-US"/>
              </w:rPr>
            </w:pPr>
            <w:r w:rsidRPr="00D27EF6">
              <w:rPr>
                <w:lang w:val="en-US"/>
              </w:rPr>
              <w:t>a flowe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5"/>
                <w:lang w:val="en-US"/>
              </w:rPr>
              <w:t xml:space="preserve"> </w:t>
            </w:r>
            <w:r w:rsidRPr="00D27EF6">
              <w:rPr>
                <w:lang w:val="en-US"/>
              </w:rPr>
              <w:t>a g</w:t>
            </w:r>
            <w:r w:rsidRPr="00D27EF6">
              <w:rPr>
                <w:spacing w:val="-1"/>
                <w:lang w:val="en-US"/>
              </w:rPr>
              <w:t>u</w:t>
            </w:r>
            <w:r w:rsidRPr="00D27EF6">
              <w:rPr>
                <w:lang w:val="en-US"/>
              </w:rPr>
              <w:t>in</w:t>
            </w:r>
            <w:r w:rsidRPr="00D27EF6">
              <w:rPr>
                <w:spacing w:val="-1"/>
                <w:lang w:val="en-US"/>
              </w:rPr>
              <w:t>e</w:t>
            </w:r>
            <w:r w:rsidRPr="00D27EF6">
              <w:rPr>
                <w:lang w:val="en-US"/>
              </w:rPr>
              <w:t>a pig,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 xml:space="preserve">a </w:t>
            </w:r>
            <w:r w:rsidRPr="00D27EF6">
              <w:rPr>
                <w:spacing w:val="-1"/>
                <w:lang w:val="en-US"/>
              </w:rPr>
              <w:t>h</w:t>
            </w:r>
            <w:r w:rsidRPr="00D27EF6">
              <w:rPr>
                <w:spacing w:val="1"/>
                <w:lang w:val="en-US"/>
              </w:rPr>
              <w:t>a</w:t>
            </w:r>
            <w:r w:rsidRPr="00D27EF6">
              <w:rPr>
                <w:lang w:val="en-US"/>
              </w:rPr>
              <w:t>mster,</w:t>
            </w:r>
            <w:r w:rsidRPr="00D27EF6">
              <w:rPr>
                <w:spacing w:val="-6"/>
                <w:lang w:val="en-US"/>
              </w:rPr>
              <w:t xml:space="preserve"> </w:t>
            </w:r>
            <w:r w:rsidRPr="00D27EF6">
              <w:rPr>
                <w:lang w:val="en-US"/>
              </w:rPr>
              <w:t>to look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D27EF6">
              <w:rPr>
                <w:lang w:val="en-US"/>
              </w:rPr>
              <w:t>a</w:t>
            </w:r>
            <w:r w:rsidRPr="00D27EF6">
              <w:rPr>
                <w:spacing w:val="-1"/>
                <w:lang w:val="en-US"/>
              </w:rPr>
              <w:t>f</w:t>
            </w:r>
            <w:r w:rsidRPr="00D27EF6">
              <w:rPr>
                <w:lang w:val="en-US"/>
              </w:rPr>
              <w:t>te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>a pla</w:t>
            </w:r>
            <w:r w:rsidRPr="00D27EF6">
              <w:rPr>
                <w:spacing w:val="-1"/>
                <w:lang w:val="en-US"/>
              </w:rPr>
              <w:t>n</w:t>
            </w:r>
            <w:r w:rsidRPr="00D27EF6">
              <w:rPr>
                <w:lang w:val="en-US"/>
              </w:rPr>
              <w:t>t,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>a turtl</w:t>
            </w:r>
            <w:r w:rsidRPr="00D27EF6">
              <w:rPr>
                <w:spacing w:val="-1"/>
                <w:lang w:val="en-US"/>
              </w:rPr>
              <w:t>e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>to w</w:t>
            </w:r>
            <w:r w:rsidRPr="00D27EF6">
              <w:rPr>
                <w:spacing w:val="-1"/>
                <w:lang w:val="en-US"/>
              </w:rPr>
              <w:t>a</w:t>
            </w:r>
            <w:r w:rsidRPr="00D27EF6">
              <w:rPr>
                <w:lang w:val="en-US"/>
              </w:rPr>
              <w:t>lk,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D27EF6">
              <w:rPr>
                <w:spacing w:val="-1"/>
                <w:lang w:val="en-US"/>
              </w:rPr>
              <w:t>t</w:t>
            </w:r>
            <w:r w:rsidRPr="00D27EF6">
              <w:rPr>
                <w:lang w:val="en-US"/>
              </w:rPr>
              <w:t xml:space="preserve">o water; </w:t>
            </w:r>
            <w:r w:rsidRPr="00427117">
              <w:rPr>
                <w:i/>
              </w:rPr>
              <w:t>граммат</w:t>
            </w:r>
            <w:r w:rsidRPr="00427117">
              <w:rPr>
                <w:i/>
              </w:rPr>
              <w:t>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  <w:spacing w:val="1"/>
              </w:rPr>
              <w:t>й</w:t>
            </w:r>
            <w:r w:rsidRPr="00D27EF6">
              <w:rPr>
                <w:i/>
                <w:lang w:val="en-US"/>
              </w:rPr>
              <w:t xml:space="preserve">: </w:t>
            </w:r>
            <w:r w:rsidRPr="00427117">
              <w:rPr>
                <w:w w:val="95"/>
              </w:rPr>
              <w:t>вопрос</w:t>
            </w:r>
            <w:r w:rsidRPr="00427117">
              <w:rPr>
                <w:w w:val="95"/>
              </w:rPr>
              <w:t>и</w:t>
            </w:r>
            <w:r w:rsidRPr="00427117">
              <w:rPr>
                <w:w w:val="95"/>
              </w:rPr>
              <w:t>тел</w:t>
            </w:r>
            <w:r w:rsidRPr="00427117">
              <w:rPr>
                <w:spacing w:val="-1"/>
                <w:w w:val="95"/>
              </w:rPr>
              <w:t>ь</w:t>
            </w:r>
            <w:r w:rsidRPr="00427117">
              <w:rPr>
                <w:w w:val="95"/>
              </w:rPr>
              <w:t>ная</w:t>
            </w:r>
            <w:r w:rsidRPr="00D27EF6">
              <w:rPr>
                <w:spacing w:val="14"/>
                <w:w w:val="95"/>
                <w:lang w:val="en-US"/>
              </w:rPr>
              <w:t xml:space="preserve"> </w:t>
            </w:r>
            <w:r w:rsidRPr="00427117">
              <w:rPr>
                <w:w w:val="68"/>
              </w:rPr>
              <w:t>и</w:t>
            </w:r>
            <w:r w:rsidRPr="00D27EF6">
              <w:rPr>
                <w:w w:val="68"/>
                <w:lang w:val="en-US"/>
              </w:rPr>
              <w:t xml:space="preserve"> </w:t>
            </w:r>
            <w:r w:rsidRPr="00427117">
              <w:t>у</w:t>
            </w:r>
            <w:r w:rsidRPr="00427117">
              <w:rPr>
                <w:spacing w:val="-1"/>
              </w:rPr>
              <w:t>т</w:t>
            </w:r>
            <w:r w:rsidRPr="00427117">
              <w:t>верд</w:t>
            </w:r>
            <w:r w:rsidRPr="00427117">
              <w:t>и</w:t>
            </w:r>
            <w:r w:rsidRPr="00427117">
              <w:t>тел</w:t>
            </w:r>
            <w:r w:rsidRPr="00427117">
              <w:rPr>
                <w:spacing w:val="-1"/>
              </w:rPr>
              <w:t>ь</w:t>
            </w:r>
            <w:r w:rsidRPr="00427117">
              <w:t>ная</w:t>
            </w:r>
            <w:r w:rsidRPr="00D27EF6">
              <w:rPr>
                <w:lang w:val="en-US"/>
              </w:rPr>
              <w:t xml:space="preserve"> </w:t>
            </w:r>
            <w:r w:rsidRPr="00427117">
              <w:t>формы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427117">
              <w:t>в</w:t>
            </w:r>
            <w:r w:rsidRPr="00D27EF6">
              <w:rPr>
                <w:spacing w:val="1"/>
                <w:lang w:val="en-US"/>
              </w:rPr>
              <w:t xml:space="preserve"> </w:t>
            </w:r>
            <w:r w:rsidRPr="00D27EF6">
              <w:rPr>
                <w:spacing w:val="-1"/>
                <w:lang w:val="en-US"/>
              </w:rPr>
              <w:t>P</w:t>
            </w:r>
            <w:r w:rsidRPr="00D27EF6">
              <w:rPr>
                <w:lang w:val="en-US"/>
              </w:rPr>
              <w:t>rese</w:t>
            </w:r>
            <w:r w:rsidRPr="00D27EF6">
              <w:rPr>
                <w:spacing w:val="-1"/>
                <w:lang w:val="en-US"/>
              </w:rPr>
              <w:t>n</w:t>
            </w:r>
            <w:r w:rsidRPr="00D27EF6">
              <w:rPr>
                <w:lang w:val="en-US"/>
              </w:rPr>
              <w:t>t Simpl</w:t>
            </w:r>
            <w:r w:rsidRPr="00D27EF6">
              <w:rPr>
                <w:spacing w:val="1"/>
                <w:lang w:val="en-US"/>
              </w:rPr>
              <w:t>e</w:t>
            </w:r>
            <w:r w:rsidRPr="00D27EF6">
              <w:rPr>
                <w:lang w:val="en-US"/>
              </w:rPr>
              <w:t xml:space="preserve">, </w:t>
            </w:r>
            <w:r w:rsidRPr="00427117">
              <w:t>у</w:t>
            </w:r>
            <w:r w:rsidRPr="00427117">
              <w:rPr>
                <w:spacing w:val="-1"/>
              </w:rPr>
              <w:t>т</w:t>
            </w:r>
            <w:r w:rsidRPr="00427117">
              <w:t>вердител</w:t>
            </w:r>
            <w:r w:rsidRPr="00427117">
              <w:rPr>
                <w:spacing w:val="-1"/>
              </w:rPr>
              <w:t>ь</w:t>
            </w:r>
            <w:r w:rsidRPr="00427117">
              <w:t>ная</w:t>
            </w:r>
            <w:r w:rsidRPr="00D27EF6">
              <w:rPr>
                <w:lang w:val="en-US"/>
              </w:rPr>
              <w:t xml:space="preserve"> </w:t>
            </w:r>
            <w:r w:rsidRPr="00427117">
              <w:t>форма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427117">
              <w:t>в</w:t>
            </w:r>
            <w:r w:rsidRPr="00D27EF6">
              <w:rPr>
                <w:lang w:val="en-US"/>
              </w:rPr>
              <w:t xml:space="preserve"> Past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Si</w:t>
            </w:r>
            <w:r w:rsidRPr="00D27EF6">
              <w:rPr>
                <w:lang w:val="en-US"/>
              </w:rPr>
              <w:t>m</w:t>
            </w:r>
            <w:r w:rsidRPr="00D27EF6">
              <w:rPr>
                <w:lang w:val="en-US"/>
              </w:rPr>
              <w:t>ple</w:t>
            </w:r>
          </w:p>
          <w:p w:rsidR="00507DBB" w:rsidRPr="00D27EF6" w:rsidRDefault="00507DBB" w:rsidP="00994D97">
            <w:pPr>
              <w:pStyle w:val="a5"/>
              <w:jc w:val="both"/>
              <w:rPr>
                <w:lang w:val="en-US"/>
              </w:rPr>
            </w:pPr>
          </w:p>
          <w:p w:rsidR="00507DBB" w:rsidRPr="00427117" w:rsidRDefault="00507DBB" w:rsidP="00994D97">
            <w:pPr>
              <w:pStyle w:val="a5"/>
              <w:jc w:val="both"/>
            </w:pPr>
            <w:r w:rsidRPr="00427117">
              <w:rPr>
                <w:spacing w:val="1"/>
              </w:rPr>
              <w:t>у</w:t>
            </w:r>
            <w:r w:rsidRPr="00427117">
              <w:t>пр. Провер</w:t>
            </w:r>
            <w:r w:rsidRPr="00427117">
              <w:rPr>
                <w:spacing w:val="-1"/>
              </w:rPr>
              <w:t>к</w:t>
            </w:r>
            <w:r w:rsidRPr="00427117">
              <w:t>а</w:t>
            </w:r>
            <w:r w:rsidRPr="00427117">
              <w:rPr>
                <w:spacing w:val="-7"/>
              </w:rPr>
              <w:t xml:space="preserve"> </w:t>
            </w:r>
            <w:r w:rsidRPr="00427117">
              <w:t>Д/з (Unit.6,</w:t>
            </w:r>
            <w:r w:rsidRPr="00427117">
              <w:rPr>
                <w:spacing w:val="-5"/>
              </w:rPr>
              <w:t xml:space="preserve"> </w:t>
            </w:r>
            <w:r w:rsidRPr="00427117">
              <w:t>L.5</w:t>
            </w:r>
            <w:r w:rsidRPr="00427117">
              <w:rPr>
                <w:spacing w:val="-2"/>
              </w:rPr>
              <w:t xml:space="preserve"> </w:t>
            </w:r>
            <w:r w:rsidRPr="00427117">
              <w:t>ex.</w:t>
            </w:r>
            <w:r w:rsidRPr="00427117">
              <w:rPr>
                <w:spacing w:val="-1"/>
              </w:rPr>
              <w:t>4</w:t>
            </w:r>
            <w:r w:rsidRPr="00427117">
              <w:t>);</w:t>
            </w:r>
            <w:r w:rsidRPr="00427117">
              <w:rPr>
                <w:spacing w:val="-3"/>
              </w:rPr>
              <w:t xml:space="preserve"> </w:t>
            </w:r>
            <w:r w:rsidRPr="00427117">
              <w:t>1 1),</w:t>
            </w:r>
            <w:r w:rsidRPr="00427117">
              <w:rPr>
                <w:spacing w:val="1"/>
              </w:rPr>
              <w:t xml:space="preserve"> </w:t>
            </w:r>
            <w:r w:rsidRPr="00427117">
              <w:t>2);</w:t>
            </w:r>
            <w:r w:rsidRPr="00427117">
              <w:rPr>
                <w:spacing w:val="-1"/>
              </w:rPr>
              <w:t xml:space="preserve"> </w:t>
            </w:r>
            <w:r w:rsidRPr="00427117">
              <w:t>3</w:t>
            </w:r>
            <w:r w:rsidRPr="00427117">
              <w:rPr>
                <w:spacing w:val="1"/>
              </w:rPr>
              <w:t xml:space="preserve"> </w:t>
            </w:r>
            <w:r w:rsidRPr="00427117">
              <w:t>1)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1E7F5A" w:rsidRDefault="00507DBB" w:rsidP="00994D97">
            <w:pPr>
              <w:pStyle w:val="a5"/>
              <w:jc w:val="both"/>
              <w:rPr>
                <w:lang w:val="en-US"/>
              </w:rPr>
            </w:pPr>
            <w:r w:rsidRPr="00427117">
              <w:rPr>
                <w:i/>
              </w:rPr>
              <w:t>лексически</w:t>
            </w:r>
            <w:r w:rsidRPr="00427117">
              <w:rPr>
                <w:i/>
                <w:spacing w:val="1"/>
              </w:rPr>
              <w:t>й</w:t>
            </w:r>
            <w:r w:rsidRPr="001E7F5A">
              <w:rPr>
                <w:i/>
                <w:lang w:val="en-US"/>
              </w:rPr>
              <w:t>:</w:t>
            </w:r>
            <w:r w:rsidRPr="001E7F5A">
              <w:rPr>
                <w:i/>
                <w:spacing w:val="-8"/>
                <w:lang w:val="en-US"/>
              </w:rPr>
              <w:t xml:space="preserve"> </w:t>
            </w:r>
            <w:r w:rsidRPr="001E7F5A">
              <w:rPr>
                <w:lang w:val="en-US"/>
              </w:rPr>
              <w:t>a</w:t>
            </w:r>
            <w:r w:rsidRPr="001E7F5A">
              <w:rPr>
                <w:spacing w:val="-2"/>
                <w:lang w:val="en-US"/>
              </w:rPr>
              <w:t xml:space="preserve"> </w:t>
            </w:r>
            <w:r w:rsidRPr="001E7F5A">
              <w:rPr>
                <w:spacing w:val="1"/>
                <w:lang w:val="en-US"/>
              </w:rPr>
              <w:t>ca</w:t>
            </w:r>
            <w:r w:rsidRPr="001E7F5A">
              <w:rPr>
                <w:lang w:val="en-US"/>
              </w:rPr>
              <w:t>g</w:t>
            </w:r>
            <w:r w:rsidRPr="001E7F5A">
              <w:rPr>
                <w:spacing w:val="-1"/>
                <w:lang w:val="en-US"/>
              </w:rPr>
              <w:t>e,</w:t>
            </w:r>
          </w:p>
          <w:p w:rsidR="00507DBB" w:rsidRPr="00D27EF6" w:rsidRDefault="00507DBB" w:rsidP="00994D97">
            <w:pPr>
              <w:pStyle w:val="a5"/>
              <w:jc w:val="both"/>
              <w:rPr>
                <w:lang w:val="en-US"/>
              </w:rPr>
            </w:pPr>
            <w:r w:rsidRPr="00D27EF6">
              <w:rPr>
                <w:lang w:val="en-US"/>
              </w:rPr>
              <w:t>a flowe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5"/>
                <w:lang w:val="en-US"/>
              </w:rPr>
              <w:t xml:space="preserve"> </w:t>
            </w:r>
            <w:r w:rsidRPr="00D27EF6">
              <w:rPr>
                <w:lang w:val="en-US"/>
              </w:rPr>
              <w:t>a g</w:t>
            </w:r>
            <w:r w:rsidRPr="00D27EF6">
              <w:rPr>
                <w:spacing w:val="-1"/>
                <w:lang w:val="en-US"/>
              </w:rPr>
              <w:t>u</w:t>
            </w:r>
            <w:r w:rsidRPr="00D27EF6">
              <w:rPr>
                <w:lang w:val="en-US"/>
              </w:rPr>
              <w:t>in</w:t>
            </w:r>
            <w:r w:rsidRPr="00D27EF6">
              <w:rPr>
                <w:spacing w:val="-1"/>
                <w:lang w:val="en-US"/>
              </w:rPr>
              <w:t>e</w:t>
            </w:r>
            <w:r w:rsidRPr="00D27EF6">
              <w:rPr>
                <w:lang w:val="en-US"/>
              </w:rPr>
              <w:t>a pig,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 xml:space="preserve">a </w:t>
            </w:r>
            <w:r w:rsidRPr="00D27EF6">
              <w:rPr>
                <w:spacing w:val="-1"/>
                <w:lang w:val="en-US"/>
              </w:rPr>
              <w:t>h</w:t>
            </w:r>
            <w:r w:rsidRPr="00D27EF6">
              <w:rPr>
                <w:spacing w:val="1"/>
                <w:lang w:val="en-US"/>
              </w:rPr>
              <w:t>a</w:t>
            </w:r>
            <w:r w:rsidRPr="00D27EF6">
              <w:rPr>
                <w:lang w:val="en-US"/>
              </w:rPr>
              <w:t>mster,</w:t>
            </w:r>
            <w:r w:rsidRPr="00D27EF6">
              <w:rPr>
                <w:spacing w:val="-6"/>
                <w:lang w:val="en-US"/>
              </w:rPr>
              <w:t xml:space="preserve"> </w:t>
            </w:r>
            <w:r w:rsidRPr="00D27EF6">
              <w:rPr>
                <w:lang w:val="en-US"/>
              </w:rPr>
              <w:t>to look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D27EF6">
              <w:rPr>
                <w:lang w:val="en-US"/>
              </w:rPr>
              <w:t>a</w:t>
            </w:r>
            <w:r w:rsidRPr="00D27EF6">
              <w:rPr>
                <w:spacing w:val="-1"/>
                <w:lang w:val="en-US"/>
              </w:rPr>
              <w:t>f</w:t>
            </w:r>
            <w:r w:rsidRPr="00D27EF6">
              <w:rPr>
                <w:lang w:val="en-US"/>
              </w:rPr>
              <w:t>te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>a pla</w:t>
            </w:r>
            <w:r w:rsidRPr="00D27EF6">
              <w:rPr>
                <w:spacing w:val="-1"/>
                <w:lang w:val="en-US"/>
              </w:rPr>
              <w:t>n</w:t>
            </w:r>
            <w:r w:rsidRPr="00D27EF6">
              <w:rPr>
                <w:lang w:val="en-US"/>
              </w:rPr>
              <w:t>t,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>a turtl</w:t>
            </w:r>
            <w:r w:rsidRPr="00D27EF6">
              <w:rPr>
                <w:spacing w:val="-1"/>
                <w:lang w:val="en-US"/>
              </w:rPr>
              <w:t>e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>to w</w:t>
            </w:r>
            <w:r w:rsidRPr="00D27EF6">
              <w:rPr>
                <w:spacing w:val="-1"/>
                <w:lang w:val="en-US"/>
              </w:rPr>
              <w:t>a</w:t>
            </w:r>
            <w:r w:rsidRPr="00D27EF6">
              <w:rPr>
                <w:lang w:val="en-US"/>
              </w:rPr>
              <w:t>lk,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D27EF6">
              <w:rPr>
                <w:spacing w:val="-1"/>
                <w:lang w:val="en-US"/>
              </w:rPr>
              <w:t>t</w:t>
            </w:r>
            <w:r w:rsidRPr="00D27EF6">
              <w:rPr>
                <w:lang w:val="en-US"/>
              </w:rPr>
              <w:t xml:space="preserve">o water; </w:t>
            </w:r>
            <w:r w:rsidRPr="00427117">
              <w:rPr>
                <w:i/>
              </w:rPr>
              <w:t>граммат</w:t>
            </w:r>
            <w:r w:rsidRPr="00427117">
              <w:rPr>
                <w:i/>
              </w:rPr>
              <w:t>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  <w:spacing w:val="1"/>
              </w:rPr>
              <w:t>й</w:t>
            </w:r>
            <w:r w:rsidRPr="00D27EF6">
              <w:rPr>
                <w:i/>
                <w:lang w:val="en-US"/>
              </w:rPr>
              <w:t xml:space="preserve">: </w:t>
            </w:r>
            <w:r w:rsidRPr="00427117">
              <w:rPr>
                <w:w w:val="95"/>
              </w:rPr>
              <w:t>вопрос</w:t>
            </w:r>
            <w:r w:rsidRPr="00427117">
              <w:rPr>
                <w:w w:val="95"/>
              </w:rPr>
              <w:t>и</w:t>
            </w:r>
            <w:r w:rsidRPr="00427117">
              <w:rPr>
                <w:w w:val="95"/>
              </w:rPr>
              <w:t>тел</w:t>
            </w:r>
            <w:r w:rsidRPr="00427117">
              <w:rPr>
                <w:spacing w:val="-1"/>
                <w:w w:val="95"/>
              </w:rPr>
              <w:t>ь</w:t>
            </w:r>
            <w:r w:rsidRPr="00427117">
              <w:rPr>
                <w:w w:val="95"/>
              </w:rPr>
              <w:t>ная</w:t>
            </w:r>
            <w:r w:rsidRPr="00D27EF6">
              <w:rPr>
                <w:spacing w:val="14"/>
                <w:w w:val="95"/>
                <w:lang w:val="en-US"/>
              </w:rPr>
              <w:t xml:space="preserve"> </w:t>
            </w:r>
            <w:r w:rsidRPr="00427117">
              <w:rPr>
                <w:w w:val="68"/>
              </w:rPr>
              <w:t>и</w:t>
            </w:r>
            <w:r w:rsidRPr="00D27EF6">
              <w:rPr>
                <w:w w:val="68"/>
                <w:lang w:val="en-US"/>
              </w:rPr>
              <w:t xml:space="preserve"> </w:t>
            </w:r>
            <w:r w:rsidRPr="00427117">
              <w:t>у</w:t>
            </w:r>
            <w:r w:rsidRPr="00427117">
              <w:rPr>
                <w:spacing w:val="-1"/>
              </w:rPr>
              <w:t>т</w:t>
            </w:r>
            <w:r w:rsidRPr="00427117">
              <w:t>верд</w:t>
            </w:r>
            <w:r w:rsidRPr="00427117">
              <w:t>и</w:t>
            </w:r>
            <w:r w:rsidRPr="00427117">
              <w:t>тел</w:t>
            </w:r>
            <w:r w:rsidRPr="00427117">
              <w:rPr>
                <w:spacing w:val="-1"/>
              </w:rPr>
              <w:t>ь</w:t>
            </w:r>
            <w:r w:rsidRPr="00427117">
              <w:t>ная</w:t>
            </w:r>
            <w:r w:rsidRPr="00D27EF6">
              <w:rPr>
                <w:lang w:val="en-US"/>
              </w:rPr>
              <w:t xml:space="preserve"> </w:t>
            </w:r>
            <w:r w:rsidRPr="00427117">
              <w:t>формы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427117">
              <w:t>в</w:t>
            </w:r>
            <w:r w:rsidRPr="00D27EF6">
              <w:rPr>
                <w:spacing w:val="1"/>
                <w:lang w:val="en-US"/>
              </w:rPr>
              <w:t xml:space="preserve"> </w:t>
            </w:r>
            <w:r w:rsidRPr="00D27EF6">
              <w:rPr>
                <w:spacing w:val="-1"/>
                <w:lang w:val="en-US"/>
              </w:rPr>
              <w:t>P</w:t>
            </w:r>
            <w:r w:rsidRPr="00D27EF6">
              <w:rPr>
                <w:lang w:val="en-US"/>
              </w:rPr>
              <w:t>rese</w:t>
            </w:r>
            <w:r w:rsidRPr="00D27EF6">
              <w:rPr>
                <w:spacing w:val="-1"/>
                <w:lang w:val="en-US"/>
              </w:rPr>
              <w:t>n</w:t>
            </w:r>
            <w:r w:rsidRPr="00D27EF6">
              <w:rPr>
                <w:lang w:val="en-US"/>
              </w:rPr>
              <w:t>t Simpl</w:t>
            </w:r>
            <w:r w:rsidRPr="00D27EF6">
              <w:rPr>
                <w:spacing w:val="1"/>
                <w:lang w:val="en-US"/>
              </w:rPr>
              <w:t>e</w:t>
            </w:r>
            <w:r w:rsidRPr="00D27EF6">
              <w:rPr>
                <w:lang w:val="en-US"/>
              </w:rPr>
              <w:t xml:space="preserve">, </w:t>
            </w:r>
            <w:r w:rsidRPr="00427117">
              <w:t>у</w:t>
            </w:r>
            <w:r w:rsidRPr="00427117">
              <w:rPr>
                <w:spacing w:val="-1"/>
              </w:rPr>
              <w:t>т</w:t>
            </w:r>
            <w:r w:rsidRPr="00427117">
              <w:t>вердител</w:t>
            </w:r>
            <w:r w:rsidRPr="00427117">
              <w:rPr>
                <w:spacing w:val="-1"/>
              </w:rPr>
              <w:t>ь</w:t>
            </w:r>
            <w:r w:rsidRPr="00427117">
              <w:t>ная</w:t>
            </w:r>
            <w:r w:rsidRPr="00D27EF6">
              <w:rPr>
                <w:lang w:val="en-US"/>
              </w:rPr>
              <w:t xml:space="preserve"> </w:t>
            </w:r>
            <w:r w:rsidRPr="00427117">
              <w:t>форма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427117">
              <w:t>в</w:t>
            </w:r>
            <w:r w:rsidRPr="00D27EF6">
              <w:rPr>
                <w:lang w:val="en-US"/>
              </w:rPr>
              <w:t xml:space="preserve"> Past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Si</w:t>
            </w:r>
            <w:r w:rsidRPr="00D27EF6">
              <w:rPr>
                <w:lang w:val="en-US"/>
              </w:rPr>
              <w:t>m</w:t>
            </w:r>
            <w:r w:rsidRPr="00D27EF6">
              <w:rPr>
                <w:lang w:val="en-US"/>
              </w:rPr>
              <w:t>ple</w:t>
            </w:r>
          </w:p>
          <w:p w:rsidR="00507DBB" w:rsidRPr="00D27EF6" w:rsidRDefault="00507DBB" w:rsidP="00994D97">
            <w:pPr>
              <w:pStyle w:val="a5"/>
              <w:jc w:val="both"/>
              <w:rPr>
                <w:lang w:val="en-US"/>
              </w:rPr>
            </w:pPr>
          </w:p>
          <w:p w:rsidR="00507DBB" w:rsidRPr="00427117" w:rsidRDefault="00507DBB" w:rsidP="00994D97">
            <w:pPr>
              <w:pStyle w:val="a5"/>
              <w:jc w:val="both"/>
            </w:pPr>
            <w:r w:rsidRPr="00427117">
              <w:rPr>
                <w:spacing w:val="1"/>
              </w:rPr>
              <w:t>у</w:t>
            </w:r>
            <w:r w:rsidRPr="00427117">
              <w:t>пр.1</w:t>
            </w:r>
            <w:r w:rsidRPr="00427117">
              <w:rPr>
                <w:spacing w:val="-1"/>
              </w:rPr>
              <w:t xml:space="preserve"> </w:t>
            </w:r>
            <w:r w:rsidRPr="00427117">
              <w:t>1);</w:t>
            </w:r>
            <w:r w:rsidRPr="00427117">
              <w:rPr>
                <w:spacing w:val="-1"/>
              </w:rPr>
              <w:t xml:space="preserve"> </w:t>
            </w:r>
            <w:r w:rsidRPr="00427117">
              <w:t>2*</w:t>
            </w:r>
            <w:r w:rsidRPr="00427117">
              <w:rPr>
                <w:spacing w:val="1"/>
              </w:rPr>
              <w:t xml:space="preserve"> </w:t>
            </w:r>
            <w:r w:rsidRPr="00427117">
              <w:t>(</w:t>
            </w:r>
            <w:r w:rsidRPr="00427117">
              <w:rPr>
                <w:spacing w:val="-2"/>
              </w:rPr>
              <w:t>A</w:t>
            </w:r>
            <w:r w:rsidRPr="00427117">
              <w:t>B ex.1);</w:t>
            </w:r>
            <w:r w:rsidRPr="00427117">
              <w:rPr>
                <w:spacing w:val="-3"/>
              </w:rPr>
              <w:t xml:space="preserve"> </w:t>
            </w:r>
            <w:r w:rsidRPr="00427117">
              <w:t>3</w:t>
            </w:r>
            <w:r w:rsidRPr="00427117">
              <w:rPr>
                <w:spacing w:val="1"/>
              </w:rPr>
              <w:t xml:space="preserve"> </w:t>
            </w:r>
            <w:r w:rsidRPr="00427117">
              <w:t>2)</w:t>
            </w: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1E7F5A" w:rsidRDefault="00507DBB" w:rsidP="00994D97">
            <w:pPr>
              <w:pStyle w:val="a5"/>
              <w:jc w:val="both"/>
              <w:rPr>
                <w:lang w:val="en-US"/>
              </w:rPr>
            </w:pPr>
            <w:r w:rsidRPr="00427117">
              <w:rPr>
                <w:i/>
              </w:rPr>
              <w:t>лексически</w:t>
            </w:r>
            <w:r w:rsidRPr="00427117">
              <w:rPr>
                <w:i/>
                <w:spacing w:val="1"/>
              </w:rPr>
              <w:t>й</w:t>
            </w:r>
            <w:r w:rsidRPr="001E7F5A">
              <w:rPr>
                <w:i/>
                <w:lang w:val="en-US"/>
              </w:rPr>
              <w:t>:</w:t>
            </w:r>
            <w:r w:rsidRPr="001E7F5A">
              <w:rPr>
                <w:i/>
                <w:spacing w:val="-8"/>
                <w:lang w:val="en-US"/>
              </w:rPr>
              <w:t xml:space="preserve"> </w:t>
            </w:r>
            <w:r w:rsidRPr="001E7F5A">
              <w:rPr>
                <w:lang w:val="en-US"/>
              </w:rPr>
              <w:t>a</w:t>
            </w:r>
            <w:r w:rsidRPr="001E7F5A">
              <w:rPr>
                <w:spacing w:val="-2"/>
                <w:lang w:val="en-US"/>
              </w:rPr>
              <w:t xml:space="preserve"> </w:t>
            </w:r>
            <w:r w:rsidRPr="001E7F5A">
              <w:rPr>
                <w:spacing w:val="1"/>
                <w:lang w:val="en-US"/>
              </w:rPr>
              <w:t>ca</w:t>
            </w:r>
            <w:r w:rsidRPr="001E7F5A">
              <w:rPr>
                <w:lang w:val="en-US"/>
              </w:rPr>
              <w:t>g</w:t>
            </w:r>
            <w:r w:rsidRPr="001E7F5A">
              <w:rPr>
                <w:spacing w:val="-1"/>
                <w:lang w:val="en-US"/>
              </w:rPr>
              <w:t>e,</w:t>
            </w:r>
          </w:p>
          <w:p w:rsidR="00507DBB" w:rsidRPr="00D27EF6" w:rsidRDefault="00507DBB" w:rsidP="00994D97">
            <w:pPr>
              <w:pStyle w:val="a5"/>
              <w:jc w:val="both"/>
              <w:rPr>
                <w:lang w:val="en-US"/>
              </w:rPr>
            </w:pPr>
            <w:r w:rsidRPr="00D27EF6">
              <w:rPr>
                <w:lang w:val="en-US"/>
              </w:rPr>
              <w:t>a flowe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5"/>
                <w:lang w:val="en-US"/>
              </w:rPr>
              <w:t xml:space="preserve"> </w:t>
            </w:r>
            <w:r w:rsidRPr="00D27EF6">
              <w:rPr>
                <w:lang w:val="en-US"/>
              </w:rPr>
              <w:t>a g</w:t>
            </w:r>
            <w:r w:rsidRPr="00D27EF6">
              <w:rPr>
                <w:spacing w:val="-1"/>
                <w:lang w:val="en-US"/>
              </w:rPr>
              <w:t>u</w:t>
            </w:r>
            <w:r w:rsidRPr="00D27EF6">
              <w:rPr>
                <w:lang w:val="en-US"/>
              </w:rPr>
              <w:t>in</w:t>
            </w:r>
            <w:r w:rsidRPr="00D27EF6">
              <w:rPr>
                <w:spacing w:val="-1"/>
                <w:lang w:val="en-US"/>
              </w:rPr>
              <w:t>e</w:t>
            </w:r>
            <w:r w:rsidRPr="00D27EF6">
              <w:rPr>
                <w:lang w:val="en-US"/>
              </w:rPr>
              <w:t>a pig,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 xml:space="preserve">a </w:t>
            </w:r>
            <w:r w:rsidRPr="00D27EF6">
              <w:rPr>
                <w:spacing w:val="-1"/>
                <w:lang w:val="en-US"/>
              </w:rPr>
              <w:t>h</w:t>
            </w:r>
            <w:r w:rsidRPr="00D27EF6">
              <w:rPr>
                <w:spacing w:val="1"/>
                <w:lang w:val="en-US"/>
              </w:rPr>
              <w:t>a</w:t>
            </w:r>
            <w:r w:rsidRPr="00D27EF6">
              <w:rPr>
                <w:lang w:val="en-US"/>
              </w:rPr>
              <w:t>mster,</w:t>
            </w:r>
            <w:r w:rsidRPr="00D27EF6">
              <w:rPr>
                <w:spacing w:val="-6"/>
                <w:lang w:val="en-US"/>
              </w:rPr>
              <w:t xml:space="preserve"> </w:t>
            </w:r>
            <w:r w:rsidRPr="00D27EF6">
              <w:rPr>
                <w:lang w:val="en-US"/>
              </w:rPr>
              <w:t>to look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D27EF6">
              <w:rPr>
                <w:lang w:val="en-US"/>
              </w:rPr>
              <w:t>a</w:t>
            </w:r>
            <w:r w:rsidRPr="00D27EF6">
              <w:rPr>
                <w:spacing w:val="-1"/>
                <w:lang w:val="en-US"/>
              </w:rPr>
              <w:t>f</w:t>
            </w:r>
            <w:r w:rsidRPr="00D27EF6">
              <w:rPr>
                <w:lang w:val="en-US"/>
              </w:rPr>
              <w:t>te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>a pla</w:t>
            </w:r>
            <w:r w:rsidRPr="00D27EF6">
              <w:rPr>
                <w:spacing w:val="-1"/>
                <w:lang w:val="en-US"/>
              </w:rPr>
              <w:t>n</w:t>
            </w:r>
            <w:r w:rsidRPr="00D27EF6">
              <w:rPr>
                <w:lang w:val="en-US"/>
              </w:rPr>
              <w:t>t,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>a turtl</w:t>
            </w:r>
            <w:r w:rsidRPr="00D27EF6">
              <w:rPr>
                <w:spacing w:val="-1"/>
                <w:lang w:val="en-US"/>
              </w:rPr>
              <w:t>e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D27EF6">
              <w:rPr>
                <w:lang w:val="en-US"/>
              </w:rPr>
              <w:t>to w</w:t>
            </w:r>
            <w:r w:rsidRPr="00D27EF6">
              <w:rPr>
                <w:spacing w:val="-1"/>
                <w:lang w:val="en-US"/>
              </w:rPr>
              <w:t>a</w:t>
            </w:r>
            <w:r w:rsidRPr="00D27EF6">
              <w:rPr>
                <w:lang w:val="en-US"/>
              </w:rPr>
              <w:t>lk,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D27EF6">
              <w:rPr>
                <w:spacing w:val="-1"/>
                <w:lang w:val="en-US"/>
              </w:rPr>
              <w:t>t</w:t>
            </w:r>
            <w:r w:rsidRPr="00D27EF6">
              <w:rPr>
                <w:lang w:val="en-US"/>
              </w:rPr>
              <w:t xml:space="preserve">o water; </w:t>
            </w:r>
            <w:r w:rsidRPr="00427117">
              <w:rPr>
                <w:i/>
              </w:rPr>
              <w:t>граммат</w:t>
            </w:r>
            <w:r w:rsidRPr="00427117">
              <w:rPr>
                <w:i/>
              </w:rPr>
              <w:t>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  <w:spacing w:val="1"/>
              </w:rPr>
              <w:t>й</w:t>
            </w:r>
            <w:r w:rsidRPr="00D27EF6">
              <w:rPr>
                <w:i/>
                <w:lang w:val="en-US"/>
              </w:rPr>
              <w:t xml:space="preserve">: </w:t>
            </w:r>
            <w:r w:rsidRPr="00427117">
              <w:rPr>
                <w:w w:val="95"/>
              </w:rPr>
              <w:t>вопрос</w:t>
            </w:r>
            <w:r w:rsidRPr="00427117">
              <w:rPr>
                <w:w w:val="95"/>
              </w:rPr>
              <w:t>и</w:t>
            </w:r>
            <w:r w:rsidRPr="00427117">
              <w:rPr>
                <w:w w:val="95"/>
              </w:rPr>
              <w:t>тел</w:t>
            </w:r>
            <w:r w:rsidRPr="00427117">
              <w:rPr>
                <w:spacing w:val="-1"/>
                <w:w w:val="95"/>
              </w:rPr>
              <w:t>ь</w:t>
            </w:r>
            <w:r w:rsidRPr="00427117">
              <w:rPr>
                <w:w w:val="95"/>
              </w:rPr>
              <w:t>ная</w:t>
            </w:r>
            <w:r w:rsidRPr="00D27EF6">
              <w:rPr>
                <w:spacing w:val="14"/>
                <w:w w:val="95"/>
                <w:lang w:val="en-US"/>
              </w:rPr>
              <w:t xml:space="preserve"> </w:t>
            </w:r>
            <w:r w:rsidRPr="00427117">
              <w:rPr>
                <w:w w:val="68"/>
              </w:rPr>
              <w:t>и</w:t>
            </w:r>
            <w:r w:rsidRPr="00D27EF6">
              <w:rPr>
                <w:w w:val="68"/>
                <w:lang w:val="en-US"/>
              </w:rPr>
              <w:t xml:space="preserve"> </w:t>
            </w:r>
            <w:r w:rsidRPr="00427117">
              <w:t>у</w:t>
            </w:r>
            <w:r w:rsidRPr="00427117">
              <w:rPr>
                <w:spacing w:val="-1"/>
              </w:rPr>
              <w:t>т</w:t>
            </w:r>
            <w:r w:rsidRPr="00427117">
              <w:t>верд</w:t>
            </w:r>
            <w:r w:rsidRPr="00427117">
              <w:t>и</w:t>
            </w:r>
            <w:r w:rsidRPr="00427117">
              <w:t>тел</w:t>
            </w:r>
            <w:r w:rsidRPr="00427117">
              <w:rPr>
                <w:spacing w:val="-1"/>
              </w:rPr>
              <w:t>ь</w:t>
            </w:r>
            <w:r w:rsidRPr="00427117">
              <w:t>ная</w:t>
            </w:r>
            <w:r w:rsidRPr="00D27EF6">
              <w:rPr>
                <w:lang w:val="en-US"/>
              </w:rPr>
              <w:t xml:space="preserve"> </w:t>
            </w:r>
            <w:r w:rsidRPr="00427117">
              <w:t>формы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427117">
              <w:t>в</w:t>
            </w:r>
            <w:r w:rsidRPr="00D27EF6">
              <w:rPr>
                <w:spacing w:val="1"/>
                <w:lang w:val="en-US"/>
              </w:rPr>
              <w:t xml:space="preserve"> </w:t>
            </w:r>
            <w:r w:rsidRPr="00D27EF6">
              <w:rPr>
                <w:spacing w:val="-1"/>
                <w:lang w:val="en-US"/>
              </w:rPr>
              <w:t>P</w:t>
            </w:r>
            <w:r w:rsidRPr="00D27EF6">
              <w:rPr>
                <w:lang w:val="en-US"/>
              </w:rPr>
              <w:t>rese</w:t>
            </w:r>
            <w:r w:rsidRPr="00D27EF6">
              <w:rPr>
                <w:spacing w:val="-1"/>
                <w:lang w:val="en-US"/>
              </w:rPr>
              <w:t>n</w:t>
            </w:r>
            <w:r w:rsidRPr="00D27EF6">
              <w:rPr>
                <w:lang w:val="en-US"/>
              </w:rPr>
              <w:t>t Simpl</w:t>
            </w:r>
            <w:r w:rsidRPr="00D27EF6">
              <w:rPr>
                <w:spacing w:val="1"/>
                <w:lang w:val="en-US"/>
              </w:rPr>
              <w:t>e</w:t>
            </w:r>
            <w:r w:rsidRPr="00D27EF6">
              <w:rPr>
                <w:lang w:val="en-US"/>
              </w:rPr>
              <w:t xml:space="preserve">, </w:t>
            </w:r>
            <w:r w:rsidRPr="00427117">
              <w:t>у</w:t>
            </w:r>
            <w:r w:rsidRPr="00427117">
              <w:rPr>
                <w:spacing w:val="-1"/>
              </w:rPr>
              <w:t>т</w:t>
            </w:r>
            <w:r w:rsidRPr="00427117">
              <w:t>вердител</w:t>
            </w:r>
            <w:r w:rsidRPr="00427117">
              <w:rPr>
                <w:spacing w:val="-1"/>
              </w:rPr>
              <w:t>ь</w:t>
            </w:r>
            <w:r w:rsidRPr="00427117">
              <w:t>ная</w:t>
            </w:r>
            <w:r w:rsidRPr="00D27EF6">
              <w:rPr>
                <w:lang w:val="en-US"/>
              </w:rPr>
              <w:t xml:space="preserve"> </w:t>
            </w:r>
            <w:r w:rsidRPr="00427117">
              <w:t>форма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427117">
              <w:t>в</w:t>
            </w:r>
            <w:r w:rsidRPr="00D27EF6">
              <w:rPr>
                <w:lang w:val="en-US"/>
              </w:rPr>
              <w:t xml:space="preserve"> Past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Si</w:t>
            </w:r>
            <w:r w:rsidRPr="00D27EF6">
              <w:rPr>
                <w:lang w:val="en-US"/>
              </w:rPr>
              <w:t>m</w:t>
            </w:r>
            <w:r w:rsidRPr="00D27EF6">
              <w:rPr>
                <w:lang w:val="en-US"/>
              </w:rPr>
              <w:t>ple</w:t>
            </w:r>
          </w:p>
          <w:p w:rsidR="00507DBB" w:rsidRPr="00D27EF6" w:rsidRDefault="00507DBB" w:rsidP="00994D97">
            <w:pPr>
              <w:pStyle w:val="a5"/>
              <w:jc w:val="both"/>
              <w:rPr>
                <w:lang w:val="en-US"/>
              </w:rPr>
            </w:pPr>
          </w:p>
          <w:p w:rsidR="00507DBB" w:rsidRPr="00427117" w:rsidRDefault="00507DBB" w:rsidP="00994D97">
            <w:pPr>
              <w:pStyle w:val="a5"/>
              <w:jc w:val="both"/>
            </w:pPr>
            <w:r w:rsidRPr="00427117">
              <w:rPr>
                <w:spacing w:val="1"/>
              </w:rPr>
              <w:t>у</w:t>
            </w:r>
            <w:r w:rsidRPr="00427117">
              <w:t>пр.1</w:t>
            </w:r>
            <w:r w:rsidRPr="00427117">
              <w:rPr>
                <w:spacing w:val="-1"/>
              </w:rPr>
              <w:t xml:space="preserve"> </w:t>
            </w:r>
            <w:r w:rsidRPr="00427117">
              <w:t>2);</w:t>
            </w:r>
            <w:r w:rsidRPr="00427117">
              <w:rPr>
                <w:spacing w:val="-1"/>
              </w:rPr>
              <w:t xml:space="preserve"> </w:t>
            </w:r>
            <w:r w:rsidRPr="00427117">
              <w:t>2*</w:t>
            </w:r>
            <w:r w:rsidRPr="00427117">
              <w:rPr>
                <w:spacing w:val="1"/>
              </w:rPr>
              <w:t xml:space="preserve"> </w:t>
            </w:r>
            <w:r w:rsidRPr="00427117">
              <w:t>(</w:t>
            </w:r>
            <w:r w:rsidRPr="00427117">
              <w:rPr>
                <w:spacing w:val="-2"/>
              </w:rPr>
              <w:t>A</w:t>
            </w:r>
            <w:r w:rsidRPr="00427117">
              <w:t>B ex.1);</w:t>
            </w:r>
            <w:r w:rsidRPr="00427117">
              <w:rPr>
                <w:spacing w:val="-3"/>
              </w:rPr>
              <w:t xml:space="preserve"> </w:t>
            </w:r>
            <w:r w:rsidRPr="00427117">
              <w:t>3</w:t>
            </w:r>
            <w:r w:rsidRPr="00427117">
              <w:rPr>
                <w:spacing w:val="1"/>
              </w:rPr>
              <w:t xml:space="preserve"> </w:t>
            </w:r>
            <w:r w:rsidRPr="00427117">
              <w:t>1</w:t>
            </w:r>
            <w:r w:rsidRPr="00427117">
              <w:rPr>
                <w:spacing w:val="-1"/>
              </w:rPr>
              <w:t>)</w:t>
            </w:r>
            <w:r w:rsidRPr="00427117">
              <w:t>; 4</w:t>
            </w:r>
          </w:p>
        </w:tc>
        <w:tc>
          <w:tcPr>
            <w:tcW w:w="3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пр.5*</w:t>
            </w:r>
            <w:r w:rsidRPr="00427117">
              <w:rPr>
                <w:spacing w:val="-1"/>
              </w:rPr>
              <w:t xml:space="preserve"> </w:t>
            </w:r>
            <w:r w:rsidRPr="00427117">
              <w:t>(AB</w:t>
            </w:r>
          </w:p>
          <w:p w:rsidR="00507DBB" w:rsidRPr="00427117" w:rsidRDefault="00507DBB" w:rsidP="00ED3389">
            <w:pPr>
              <w:pStyle w:val="a5"/>
            </w:pPr>
            <w:r w:rsidRPr="00427117">
              <w:t>ex.2)</w:t>
            </w:r>
          </w:p>
        </w:tc>
        <w:tc>
          <w:tcPr>
            <w:tcW w:w="3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264454" w:rsidRDefault="00507DBB" w:rsidP="00816CCE">
            <w:pPr>
              <w:pStyle w:val="a5"/>
              <w:jc w:val="both"/>
              <w:rPr>
                <w:bCs/>
              </w:rPr>
            </w:pPr>
            <w:r>
              <w:rPr>
                <w:bCs/>
              </w:rPr>
              <w:t>упр. 1 стр. 32 в уч.,  выписать слова и з</w:t>
            </w:r>
            <w:r>
              <w:rPr>
                <w:bCs/>
              </w:rPr>
              <w:t>а</w:t>
            </w:r>
            <w:r>
              <w:rPr>
                <w:bCs/>
              </w:rPr>
              <w:t>помнить, упр.  2 р.т.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264454" w:rsidRDefault="00507DBB" w:rsidP="00816CCE">
            <w:pPr>
              <w:pStyle w:val="a5"/>
              <w:jc w:val="both"/>
              <w:rPr>
                <w:bCs/>
              </w:rPr>
            </w:pPr>
            <w:r w:rsidRPr="00264454">
              <w:rPr>
                <w:bCs/>
              </w:rPr>
              <w:t>Текущий контроль</w:t>
            </w:r>
          </w:p>
          <w:p w:rsidR="00507DBB" w:rsidRPr="00427117" w:rsidRDefault="00507DBB" w:rsidP="00E211E8"/>
        </w:tc>
      </w:tr>
      <w:tr w:rsidR="00D7532F" w:rsidRPr="00427117" w:rsidTr="0025684B">
        <w:trPr>
          <w:gridAfter w:val="2"/>
          <w:wAfter w:w="1132" w:type="pct"/>
          <w:cantSplit/>
          <w:trHeight w:val="28"/>
        </w:trPr>
        <w:tc>
          <w:tcPr>
            <w:tcW w:w="1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D3389">
            <w:pPr>
              <w:pStyle w:val="a5"/>
            </w:pPr>
            <w:r>
              <w:t>48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A048AD" w:rsidRDefault="00507DBB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</w:rPr>
              <w:t>Урок</w:t>
            </w:r>
            <w:r w:rsidRPr="00A048AD">
              <w:rPr>
                <w:b/>
                <w:lang w:val="en-US"/>
              </w:rPr>
              <w:t xml:space="preserve"> 46</w:t>
            </w:r>
          </w:p>
          <w:p w:rsidR="00507DBB" w:rsidRPr="00A048AD" w:rsidRDefault="00507DBB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I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must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look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a</w:t>
            </w:r>
            <w:r w:rsidRPr="008F380E">
              <w:rPr>
                <w:b/>
                <w:lang w:val="en-US"/>
              </w:rPr>
              <w:t>f</w:t>
            </w:r>
            <w:r w:rsidRPr="008F380E">
              <w:rPr>
                <w:b/>
                <w:lang w:val="en-US"/>
              </w:rPr>
              <w:t>ter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my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pet</w:t>
            </w:r>
            <w:r w:rsidRPr="00A048AD">
              <w:rPr>
                <w:b/>
                <w:lang w:val="en-US"/>
              </w:rPr>
              <w:t>.</w:t>
            </w:r>
          </w:p>
          <w:p w:rsidR="00507DBB" w:rsidRPr="00A048AD" w:rsidRDefault="00507DBB" w:rsidP="00ED3389">
            <w:pPr>
              <w:pStyle w:val="a5"/>
              <w:rPr>
                <w:lang w:val="en-US"/>
              </w:rPr>
            </w:pPr>
          </w:p>
          <w:p w:rsidR="00507DBB" w:rsidRPr="00427117" w:rsidRDefault="00507DBB" w:rsidP="00ED3389">
            <w:pPr>
              <w:pStyle w:val="a5"/>
            </w:pPr>
            <w:r w:rsidRPr="00427117">
              <w:t>Я должен заб</w:t>
            </w:r>
            <w:r w:rsidRPr="00427117">
              <w:t>о</w:t>
            </w:r>
            <w:r w:rsidRPr="00427117">
              <w:t>титься о моем питомце.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Default="00507DBB" w:rsidP="00E74BAF">
            <w:pPr>
              <w:pStyle w:val="a5"/>
              <w:jc w:val="center"/>
            </w:pPr>
            <w:r>
              <w:t>1</w:t>
            </w:r>
          </w:p>
          <w:p w:rsidR="00507DBB" w:rsidRPr="00427117" w:rsidRDefault="00507DBB" w:rsidP="00E74BAF">
            <w:pPr>
              <w:pStyle w:val="a5"/>
              <w:jc w:val="center"/>
            </w:pPr>
            <w:r>
              <w:t>3.03.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25684B" w:rsidRDefault="009B4278" w:rsidP="0025684B">
            <w:pPr>
              <w:pStyle w:val="a5"/>
              <w:jc w:val="both"/>
            </w:pPr>
            <w:r w:rsidRPr="0025684B">
              <w:t>Формирование аде</w:t>
            </w:r>
            <w:r w:rsidRPr="0025684B">
              <w:t>к</w:t>
            </w:r>
            <w:r w:rsidRPr="0025684B">
              <w:t>ватной позитивной осознанной ссам</w:t>
            </w:r>
            <w:r w:rsidRPr="0025684B">
              <w:t>о</w:t>
            </w:r>
            <w:r w:rsidRPr="0025684B">
              <w:t>оценки.</w:t>
            </w:r>
          </w:p>
          <w:p w:rsidR="009B4278" w:rsidRPr="0025684B" w:rsidRDefault="009B4278" w:rsidP="0025684B">
            <w:pPr>
              <w:pStyle w:val="a5"/>
              <w:jc w:val="both"/>
            </w:pPr>
            <w:r w:rsidRPr="0025684B">
              <w:t>Умение работать с учебником и иллюс</w:t>
            </w:r>
            <w:r w:rsidRPr="0025684B">
              <w:t>т</w:t>
            </w:r>
            <w:r w:rsidRPr="0025684B">
              <w:t>рациями.</w:t>
            </w:r>
          </w:p>
          <w:p w:rsidR="009B4278" w:rsidRPr="0025684B" w:rsidRDefault="009B4278" w:rsidP="0025684B">
            <w:pPr>
              <w:pStyle w:val="a5"/>
              <w:jc w:val="both"/>
            </w:pPr>
            <w:r w:rsidRPr="0025684B">
              <w:t>Овладение диалог</w:t>
            </w:r>
            <w:r w:rsidRPr="0025684B">
              <w:t>и</w:t>
            </w:r>
            <w:r w:rsidRPr="0025684B">
              <w:t>ческим высказыван</w:t>
            </w:r>
            <w:r w:rsidRPr="0025684B">
              <w:t>и</w:t>
            </w:r>
            <w:r w:rsidRPr="0025684B">
              <w:t>ем выражая просьбу, отдавая распоряж</w:t>
            </w:r>
            <w:r w:rsidRPr="0025684B">
              <w:t>е</w:t>
            </w:r>
            <w:r w:rsidRPr="0025684B">
              <w:t>ния.</w:t>
            </w:r>
          </w:p>
          <w:p w:rsidR="009B4278" w:rsidRPr="0025684B" w:rsidRDefault="009B4278" w:rsidP="0025684B">
            <w:pPr>
              <w:pStyle w:val="a5"/>
              <w:jc w:val="both"/>
            </w:pPr>
            <w:r w:rsidRPr="0025684B">
              <w:t>Умение поставить учебную задачу</w:t>
            </w: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D3389">
            <w:pPr>
              <w:pStyle w:val="a5"/>
            </w:pPr>
            <w:r w:rsidRPr="00427117">
              <w:rPr>
                <w:i/>
              </w:rPr>
              <w:t>Лекс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ческий</w:t>
            </w:r>
          </w:p>
          <w:p w:rsidR="00507DBB" w:rsidRPr="00427117" w:rsidRDefault="00507DBB" w:rsidP="00ED3389">
            <w:pPr>
              <w:pStyle w:val="a5"/>
            </w:pPr>
            <w:r w:rsidRPr="00427117">
              <w:rPr>
                <w:i/>
              </w:rPr>
              <w:t>материал пред</w:t>
            </w:r>
            <w:r w:rsidRPr="00427117">
              <w:rPr>
                <w:i/>
              </w:rPr>
              <w:t>ы</w:t>
            </w:r>
            <w:r w:rsidRPr="00427117">
              <w:rPr>
                <w:i/>
                <w:spacing w:val="-1"/>
              </w:rPr>
              <w:t>д</w:t>
            </w:r>
            <w:r w:rsidRPr="00427117">
              <w:rPr>
                <w:i/>
              </w:rPr>
              <w:t>ущего</w:t>
            </w:r>
            <w:r w:rsidRPr="00427117">
              <w:rPr>
                <w:i/>
                <w:spacing w:val="-10"/>
              </w:rPr>
              <w:t xml:space="preserve"> </w:t>
            </w:r>
            <w:r w:rsidRPr="00427117">
              <w:rPr>
                <w:i/>
              </w:rPr>
              <w:t>урока</w:t>
            </w:r>
            <w:r w:rsidRPr="00427117">
              <w:t>;</w:t>
            </w:r>
          </w:p>
          <w:p w:rsidR="00507DBB" w:rsidRPr="00427117" w:rsidRDefault="00507DBB" w:rsidP="00ED3389">
            <w:pPr>
              <w:pStyle w:val="a5"/>
            </w:pP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  <w:spacing w:val="1"/>
              </w:rPr>
              <w:t>й</w:t>
            </w:r>
            <w:r w:rsidRPr="00427117">
              <w:rPr>
                <w:i/>
              </w:rPr>
              <w:t>:</w:t>
            </w:r>
          </w:p>
          <w:p w:rsidR="00507DBB" w:rsidRPr="00D27EF6" w:rsidRDefault="00507DBB" w:rsidP="00ED3389">
            <w:pPr>
              <w:pStyle w:val="a5"/>
              <w:rPr>
                <w:lang w:val="en-US"/>
              </w:rPr>
            </w:pPr>
            <w:r w:rsidRPr="00427117">
              <w:t>модальные</w:t>
            </w:r>
            <w:r w:rsidRPr="00D27EF6">
              <w:rPr>
                <w:spacing w:val="-6"/>
                <w:lang w:val="en-US"/>
              </w:rPr>
              <w:t xml:space="preserve"> </w:t>
            </w:r>
            <w:r w:rsidRPr="00427117">
              <w:t>г</w:t>
            </w:r>
            <w:r w:rsidRPr="00427117">
              <w:rPr>
                <w:spacing w:val="-1"/>
              </w:rPr>
              <w:t>л</w:t>
            </w:r>
            <w:r w:rsidRPr="00427117">
              <w:t>аг</w:t>
            </w:r>
            <w:r w:rsidRPr="00427117">
              <w:t>о</w:t>
            </w:r>
            <w:r w:rsidRPr="00427117">
              <w:t>лы</w:t>
            </w:r>
            <w:r w:rsidRPr="00D27EF6">
              <w:rPr>
                <w:lang w:val="en-US"/>
              </w:rPr>
              <w:t xml:space="preserve"> </w:t>
            </w:r>
            <w:r w:rsidRPr="00D27EF6">
              <w:rPr>
                <w:spacing w:val="-1"/>
                <w:lang w:val="en-US"/>
              </w:rPr>
              <w:t>mus</w:t>
            </w:r>
            <w:r w:rsidRPr="00D27EF6">
              <w:rPr>
                <w:lang w:val="en-US"/>
              </w:rPr>
              <w:t>t,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spacing w:val="-1"/>
                <w:lang w:val="en-US"/>
              </w:rPr>
              <w:t>ma</w:t>
            </w:r>
            <w:r w:rsidRPr="00D27EF6">
              <w:rPr>
                <w:spacing w:val="2"/>
                <w:lang w:val="en-US"/>
              </w:rPr>
              <w:t>y</w:t>
            </w:r>
            <w:r w:rsidRPr="00D27EF6">
              <w:rPr>
                <w:lang w:val="en-US"/>
              </w:rPr>
              <w:t>;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427117">
              <w:rPr>
                <w:i/>
              </w:rPr>
              <w:t>р</w:t>
            </w:r>
            <w:r w:rsidRPr="00427117">
              <w:rPr>
                <w:i/>
              </w:rPr>
              <w:t>е</w:t>
            </w:r>
            <w:r w:rsidRPr="00427117">
              <w:rPr>
                <w:i/>
              </w:rPr>
              <w:t>чевые</w:t>
            </w:r>
            <w:r w:rsidRPr="00D27EF6">
              <w:rPr>
                <w:i/>
                <w:lang w:val="en-US"/>
              </w:rPr>
              <w:t xml:space="preserve"> </w:t>
            </w:r>
            <w:r w:rsidRPr="00427117">
              <w:rPr>
                <w:i/>
              </w:rPr>
              <w:t>функции</w:t>
            </w:r>
            <w:r w:rsidRPr="00D27EF6">
              <w:rPr>
                <w:i/>
                <w:lang w:val="en-US"/>
              </w:rPr>
              <w:t>:</w:t>
            </w:r>
            <w:r w:rsidRPr="00D27EF6">
              <w:rPr>
                <w:i/>
                <w:spacing w:val="-6"/>
                <w:lang w:val="en-US"/>
              </w:rPr>
              <w:t xml:space="preserve"> </w:t>
            </w:r>
            <w:r w:rsidRPr="00D27EF6">
              <w:rPr>
                <w:lang w:val="en-US"/>
              </w:rPr>
              <w:t xml:space="preserve">giving </w:t>
            </w:r>
            <w:r w:rsidRPr="00D27EF6">
              <w:rPr>
                <w:spacing w:val="1"/>
                <w:lang w:val="en-US"/>
              </w:rPr>
              <w:t>y</w:t>
            </w:r>
            <w:r w:rsidRPr="00D27EF6">
              <w:rPr>
                <w:lang w:val="en-US"/>
              </w:rPr>
              <w:t>our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op</w:t>
            </w:r>
            <w:r w:rsidRPr="00D27EF6">
              <w:rPr>
                <w:lang w:val="en-US"/>
              </w:rPr>
              <w:t>i</w:t>
            </w:r>
            <w:r w:rsidRPr="00D27EF6">
              <w:rPr>
                <w:lang w:val="en-US"/>
              </w:rPr>
              <w:t>nion</w:t>
            </w:r>
            <w:r w:rsidRPr="00D27EF6">
              <w:rPr>
                <w:spacing w:val="-6"/>
                <w:lang w:val="en-US"/>
              </w:rPr>
              <w:t xml:space="preserve"> </w:t>
            </w:r>
            <w:r w:rsidRPr="00D27EF6">
              <w:rPr>
                <w:lang w:val="en-US"/>
              </w:rPr>
              <w:t>(I think…),</w:t>
            </w:r>
            <w:r w:rsidRPr="00D27EF6">
              <w:rPr>
                <w:spacing w:val="-6"/>
                <w:lang w:val="en-US"/>
              </w:rPr>
              <w:t xml:space="preserve"> </w:t>
            </w:r>
            <w:r w:rsidRPr="00D27EF6">
              <w:rPr>
                <w:lang w:val="en-US"/>
              </w:rPr>
              <w:t>asking</w:t>
            </w:r>
            <w:r w:rsidRPr="00D27EF6">
              <w:rPr>
                <w:spacing w:val="-7"/>
                <w:lang w:val="en-US"/>
              </w:rPr>
              <w:t xml:space="preserve"> </w:t>
            </w:r>
            <w:r w:rsidRPr="00D27EF6">
              <w:rPr>
                <w:lang w:val="en-US"/>
              </w:rPr>
              <w:t>for permi</w:t>
            </w:r>
            <w:r w:rsidRPr="00D27EF6">
              <w:rPr>
                <w:lang w:val="en-US"/>
              </w:rPr>
              <w:t>s</w:t>
            </w:r>
            <w:r w:rsidRPr="00D27EF6">
              <w:rPr>
                <w:lang w:val="en-US"/>
              </w:rPr>
              <w:t>sion</w:t>
            </w:r>
            <w:r w:rsidRPr="00D27EF6">
              <w:rPr>
                <w:spacing w:val="-7"/>
                <w:lang w:val="en-US"/>
              </w:rPr>
              <w:t xml:space="preserve"> </w:t>
            </w:r>
            <w:r w:rsidRPr="00D27EF6">
              <w:rPr>
                <w:lang w:val="en-US"/>
              </w:rPr>
              <w:t>(May</w:t>
            </w:r>
            <w:r w:rsidRPr="00D27EF6">
              <w:rPr>
                <w:spacing w:val="2"/>
                <w:lang w:val="en-US"/>
              </w:rPr>
              <w:t xml:space="preserve"> </w:t>
            </w:r>
            <w:r w:rsidRPr="00D27EF6">
              <w:rPr>
                <w:lang w:val="en-US"/>
              </w:rPr>
              <w:t>I</w:t>
            </w:r>
          </w:p>
          <w:p w:rsidR="00507DBB" w:rsidRPr="00427117" w:rsidRDefault="00507DBB" w:rsidP="00ED3389">
            <w:pPr>
              <w:pStyle w:val="a5"/>
            </w:pPr>
            <w:r w:rsidRPr="00427117">
              <w:rPr>
                <w:spacing w:val="-1"/>
              </w:rPr>
              <w:t>…</w:t>
            </w:r>
            <w:r w:rsidRPr="00427117">
              <w:rPr>
                <w:spacing w:val="3"/>
              </w:rPr>
              <w:t>?</w:t>
            </w:r>
            <w:r w:rsidRPr="00427117">
              <w:t>)</w:t>
            </w:r>
          </w:p>
          <w:p w:rsidR="00507DBB" w:rsidRPr="00427117" w:rsidRDefault="00507DBB" w:rsidP="00ED3389">
            <w:pPr>
              <w:pStyle w:val="a5"/>
            </w:pPr>
          </w:p>
          <w:p w:rsidR="00507DBB" w:rsidRPr="00427117" w:rsidRDefault="00507DBB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 Провер</w:t>
            </w:r>
            <w:r w:rsidRPr="00427117">
              <w:rPr>
                <w:spacing w:val="-1"/>
              </w:rPr>
              <w:t>к</w:t>
            </w:r>
            <w:r w:rsidRPr="00427117">
              <w:t>а</w:t>
            </w:r>
            <w:r w:rsidRPr="00427117">
              <w:rPr>
                <w:spacing w:val="-7"/>
              </w:rPr>
              <w:t xml:space="preserve"> </w:t>
            </w:r>
            <w:r w:rsidRPr="00427117">
              <w:t>Д/з</w:t>
            </w:r>
          </w:p>
          <w:p w:rsidR="00507DBB" w:rsidRPr="00427117" w:rsidRDefault="00507DBB" w:rsidP="00ED3389">
            <w:pPr>
              <w:pStyle w:val="a5"/>
            </w:pPr>
            <w:r w:rsidRPr="00427117">
              <w:t>(L.1</w:t>
            </w:r>
            <w:r w:rsidRPr="00427117">
              <w:rPr>
                <w:spacing w:val="-3"/>
              </w:rPr>
              <w:t xml:space="preserve"> </w:t>
            </w:r>
            <w:r w:rsidRPr="00427117">
              <w:t>ex.6</w:t>
            </w:r>
            <w:r w:rsidRPr="00427117">
              <w:rPr>
                <w:spacing w:val="-1"/>
              </w:rPr>
              <w:t>)</w:t>
            </w:r>
            <w:r w:rsidRPr="00427117">
              <w:t>;</w:t>
            </w:r>
            <w:r w:rsidRPr="00427117">
              <w:rPr>
                <w:spacing w:val="-3"/>
              </w:rPr>
              <w:t xml:space="preserve"> </w:t>
            </w:r>
            <w:r w:rsidRPr="00427117">
              <w:t>1</w:t>
            </w:r>
            <w:r w:rsidRPr="00427117">
              <w:rPr>
                <w:spacing w:val="-1"/>
              </w:rPr>
              <w:t xml:space="preserve"> </w:t>
            </w:r>
            <w:r w:rsidRPr="00427117">
              <w:t>1),</w:t>
            </w:r>
            <w:r w:rsidRPr="00427117">
              <w:rPr>
                <w:spacing w:val="-1"/>
              </w:rPr>
              <w:t xml:space="preserve"> </w:t>
            </w:r>
            <w:r w:rsidRPr="00427117">
              <w:t>2), 3),</w:t>
            </w:r>
            <w:r w:rsidRPr="00427117">
              <w:rPr>
                <w:spacing w:val="1"/>
              </w:rPr>
              <w:t xml:space="preserve"> </w:t>
            </w:r>
            <w:r w:rsidRPr="00427117">
              <w:t>4);</w:t>
            </w:r>
            <w:r w:rsidRPr="00427117">
              <w:rPr>
                <w:spacing w:val="-1"/>
              </w:rPr>
              <w:t xml:space="preserve"> </w:t>
            </w:r>
            <w:r w:rsidRPr="00427117">
              <w:t>2; 3; 7*</w:t>
            </w:r>
          </w:p>
          <w:p w:rsidR="00507DBB" w:rsidRPr="00427117" w:rsidRDefault="00507DBB" w:rsidP="00ED3389">
            <w:pPr>
              <w:pStyle w:val="a5"/>
            </w:pPr>
            <w:r w:rsidRPr="00427117">
              <w:t>(Reader</w:t>
            </w:r>
            <w:r w:rsidRPr="00427117">
              <w:rPr>
                <w:spacing w:val="-6"/>
              </w:rPr>
              <w:t xml:space="preserve"> </w:t>
            </w:r>
            <w:r w:rsidRPr="00427117">
              <w:t>e</w:t>
            </w:r>
            <w:r w:rsidRPr="00427117">
              <w:rPr>
                <w:spacing w:val="-1"/>
              </w:rPr>
              <w:t>x</w:t>
            </w:r>
            <w:r w:rsidRPr="00427117">
              <w:t>.2)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D3389">
            <w:pPr>
              <w:pStyle w:val="a5"/>
            </w:pPr>
            <w:r w:rsidRPr="00427117">
              <w:rPr>
                <w:i/>
              </w:rPr>
              <w:t>Лекс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ческий</w:t>
            </w:r>
          </w:p>
          <w:p w:rsidR="00507DBB" w:rsidRPr="00427117" w:rsidRDefault="00507DBB" w:rsidP="00ED3389">
            <w:pPr>
              <w:pStyle w:val="a5"/>
            </w:pPr>
            <w:r w:rsidRPr="00427117">
              <w:rPr>
                <w:i/>
              </w:rPr>
              <w:t>материал пред</w:t>
            </w:r>
            <w:r w:rsidRPr="00427117">
              <w:rPr>
                <w:i/>
              </w:rPr>
              <w:t>ы</w:t>
            </w:r>
            <w:r w:rsidRPr="00427117">
              <w:rPr>
                <w:i/>
                <w:spacing w:val="-1"/>
              </w:rPr>
              <w:t>д</w:t>
            </w:r>
            <w:r w:rsidRPr="00427117">
              <w:rPr>
                <w:i/>
              </w:rPr>
              <w:t>ущего</w:t>
            </w:r>
            <w:r w:rsidRPr="00427117">
              <w:rPr>
                <w:i/>
                <w:spacing w:val="-10"/>
              </w:rPr>
              <w:t xml:space="preserve"> </w:t>
            </w:r>
            <w:r w:rsidRPr="00427117">
              <w:rPr>
                <w:i/>
              </w:rPr>
              <w:t>урока</w:t>
            </w:r>
            <w:r w:rsidRPr="00427117">
              <w:t>;</w:t>
            </w:r>
          </w:p>
          <w:p w:rsidR="00507DBB" w:rsidRPr="00427117" w:rsidRDefault="00507DBB" w:rsidP="00ED3389">
            <w:pPr>
              <w:pStyle w:val="a5"/>
            </w:pP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  <w:spacing w:val="1"/>
              </w:rPr>
              <w:t>й</w:t>
            </w:r>
            <w:r w:rsidRPr="00427117">
              <w:rPr>
                <w:i/>
              </w:rPr>
              <w:t>:</w:t>
            </w:r>
          </w:p>
          <w:p w:rsidR="00507DBB" w:rsidRPr="00D27EF6" w:rsidRDefault="00507DBB" w:rsidP="00ED3389">
            <w:pPr>
              <w:pStyle w:val="a5"/>
              <w:rPr>
                <w:lang w:val="en-US"/>
              </w:rPr>
            </w:pPr>
            <w:r w:rsidRPr="00427117">
              <w:t>модальные</w:t>
            </w:r>
            <w:r w:rsidRPr="00D27EF6">
              <w:rPr>
                <w:spacing w:val="-6"/>
                <w:lang w:val="en-US"/>
              </w:rPr>
              <w:t xml:space="preserve"> </w:t>
            </w:r>
            <w:r w:rsidRPr="00427117">
              <w:t>г</w:t>
            </w:r>
            <w:r w:rsidRPr="00427117">
              <w:rPr>
                <w:spacing w:val="-1"/>
              </w:rPr>
              <w:t>л</w:t>
            </w:r>
            <w:r w:rsidRPr="00427117">
              <w:t>аг</w:t>
            </w:r>
            <w:r w:rsidRPr="00427117">
              <w:t>о</w:t>
            </w:r>
            <w:r w:rsidRPr="00427117">
              <w:t>лы</w:t>
            </w:r>
            <w:r w:rsidRPr="00D27EF6">
              <w:rPr>
                <w:lang w:val="en-US"/>
              </w:rPr>
              <w:t xml:space="preserve"> </w:t>
            </w:r>
            <w:r w:rsidRPr="00D27EF6">
              <w:rPr>
                <w:spacing w:val="-1"/>
                <w:lang w:val="en-US"/>
              </w:rPr>
              <w:t>mus</w:t>
            </w:r>
            <w:r w:rsidRPr="00D27EF6">
              <w:rPr>
                <w:lang w:val="en-US"/>
              </w:rPr>
              <w:t>t,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spacing w:val="-1"/>
                <w:lang w:val="en-US"/>
              </w:rPr>
              <w:t>ma</w:t>
            </w:r>
            <w:r w:rsidRPr="00D27EF6">
              <w:rPr>
                <w:spacing w:val="2"/>
                <w:lang w:val="en-US"/>
              </w:rPr>
              <w:t>y</w:t>
            </w:r>
            <w:r w:rsidRPr="00D27EF6">
              <w:rPr>
                <w:lang w:val="en-US"/>
              </w:rPr>
              <w:t>;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427117">
              <w:rPr>
                <w:i/>
              </w:rPr>
              <w:t>р</w:t>
            </w:r>
            <w:r w:rsidRPr="00427117">
              <w:rPr>
                <w:i/>
              </w:rPr>
              <w:t>е</w:t>
            </w:r>
            <w:r w:rsidRPr="00427117">
              <w:rPr>
                <w:i/>
              </w:rPr>
              <w:t>чевые</w:t>
            </w:r>
            <w:r w:rsidRPr="00D27EF6">
              <w:rPr>
                <w:i/>
                <w:lang w:val="en-US"/>
              </w:rPr>
              <w:t xml:space="preserve"> </w:t>
            </w:r>
            <w:r w:rsidRPr="00427117">
              <w:rPr>
                <w:i/>
              </w:rPr>
              <w:t>функции</w:t>
            </w:r>
            <w:r w:rsidRPr="00D27EF6">
              <w:rPr>
                <w:i/>
                <w:lang w:val="en-US"/>
              </w:rPr>
              <w:t>:</w:t>
            </w:r>
            <w:r w:rsidRPr="00D27EF6">
              <w:rPr>
                <w:i/>
                <w:spacing w:val="-6"/>
                <w:lang w:val="en-US"/>
              </w:rPr>
              <w:t xml:space="preserve"> </w:t>
            </w:r>
            <w:r w:rsidRPr="00D27EF6">
              <w:rPr>
                <w:lang w:val="en-US"/>
              </w:rPr>
              <w:t xml:space="preserve">giving </w:t>
            </w:r>
            <w:r w:rsidRPr="00D27EF6">
              <w:rPr>
                <w:spacing w:val="1"/>
                <w:lang w:val="en-US"/>
              </w:rPr>
              <w:t>y</w:t>
            </w:r>
            <w:r w:rsidRPr="00D27EF6">
              <w:rPr>
                <w:lang w:val="en-US"/>
              </w:rPr>
              <w:t>our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op</w:t>
            </w:r>
            <w:r w:rsidRPr="00D27EF6">
              <w:rPr>
                <w:lang w:val="en-US"/>
              </w:rPr>
              <w:t>i</w:t>
            </w:r>
            <w:r w:rsidRPr="00D27EF6">
              <w:rPr>
                <w:lang w:val="en-US"/>
              </w:rPr>
              <w:t>nion</w:t>
            </w:r>
            <w:r w:rsidRPr="00D27EF6">
              <w:rPr>
                <w:spacing w:val="-6"/>
                <w:lang w:val="en-US"/>
              </w:rPr>
              <w:t xml:space="preserve"> </w:t>
            </w:r>
            <w:r w:rsidRPr="00D27EF6">
              <w:rPr>
                <w:lang w:val="en-US"/>
              </w:rPr>
              <w:t>(I think…),</w:t>
            </w:r>
            <w:r w:rsidRPr="00D27EF6">
              <w:rPr>
                <w:spacing w:val="-6"/>
                <w:lang w:val="en-US"/>
              </w:rPr>
              <w:t xml:space="preserve"> </w:t>
            </w:r>
            <w:r w:rsidRPr="00D27EF6">
              <w:rPr>
                <w:lang w:val="en-US"/>
              </w:rPr>
              <w:t>asking</w:t>
            </w:r>
            <w:r w:rsidRPr="00D27EF6">
              <w:rPr>
                <w:spacing w:val="-7"/>
                <w:lang w:val="en-US"/>
              </w:rPr>
              <w:t xml:space="preserve"> </w:t>
            </w:r>
            <w:r w:rsidRPr="00D27EF6">
              <w:rPr>
                <w:lang w:val="en-US"/>
              </w:rPr>
              <w:t>for permi</w:t>
            </w:r>
            <w:r w:rsidRPr="00D27EF6">
              <w:rPr>
                <w:lang w:val="en-US"/>
              </w:rPr>
              <w:t>s</w:t>
            </w:r>
            <w:r w:rsidRPr="00D27EF6">
              <w:rPr>
                <w:lang w:val="en-US"/>
              </w:rPr>
              <w:t>sion</w:t>
            </w:r>
            <w:r w:rsidRPr="00D27EF6">
              <w:rPr>
                <w:spacing w:val="-7"/>
                <w:lang w:val="en-US"/>
              </w:rPr>
              <w:t xml:space="preserve"> </w:t>
            </w:r>
            <w:r w:rsidRPr="00D27EF6">
              <w:rPr>
                <w:lang w:val="en-US"/>
              </w:rPr>
              <w:t>(May</w:t>
            </w:r>
            <w:r w:rsidRPr="00D27EF6">
              <w:rPr>
                <w:spacing w:val="2"/>
                <w:lang w:val="en-US"/>
              </w:rPr>
              <w:t xml:space="preserve"> </w:t>
            </w:r>
            <w:r w:rsidRPr="00D27EF6">
              <w:rPr>
                <w:lang w:val="en-US"/>
              </w:rPr>
              <w:t>I</w:t>
            </w:r>
          </w:p>
          <w:p w:rsidR="00507DBB" w:rsidRPr="00427117" w:rsidRDefault="00507DBB" w:rsidP="00ED3389">
            <w:pPr>
              <w:pStyle w:val="a5"/>
            </w:pPr>
            <w:r w:rsidRPr="00427117">
              <w:rPr>
                <w:spacing w:val="-1"/>
              </w:rPr>
              <w:t>…</w:t>
            </w:r>
            <w:r w:rsidRPr="00427117">
              <w:rPr>
                <w:spacing w:val="3"/>
              </w:rPr>
              <w:t>?</w:t>
            </w:r>
            <w:r w:rsidRPr="00427117">
              <w:t>)</w:t>
            </w:r>
          </w:p>
          <w:p w:rsidR="00507DBB" w:rsidRPr="00427117" w:rsidRDefault="00507DBB" w:rsidP="00ED3389">
            <w:pPr>
              <w:pStyle w:val="a5"/>
            </w:pPr>
          </w:p>
          <w:p w:rsidR="00507DBB" w:rsidRPr="00427117" w:rsidRDefault="00507DBB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пр.1</w:t>
            </w:r>
            <w:r w:rsidRPr="00427117">
              <w:rPr>
                <w:spacing w:val="-1"/>
              </w:rPr>
              <w:t xml:space="preserve"> </w:t>
            </w:r>
            <w:r w:rsidRPr="00427117">
              <w:t>1)</w:t>
            </w: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D3389">
            <w:pPr>
              <w:pStyle w:val="a5"/>
            </w:pPr>
            <w:r w:rsidRPr="00427117">
              <w:rPr>
                <w:i/>
              </w:rPr>
              <w:t>Лекс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ческий</w:t>
            </w:r>
          </w:p>
          <w:p w:rsidR="00507DBB" w:rsidRPr="00427117" w:rsidRDefault="00507DBB" w:rsidP="00ED3389">
            <w:pPr>
              <w:pStyle w:val="a5"/>
            </w:pPr>
            <w:r w:rsidRPr="00427117">
              <w:rPr>
                <w:i/>
              </w:rPr>
              <w:t>материал пред</w:t>
            </w:r>
            <w:r w:rsidRPr="00427117">
              <w:rPr>
                <w:i/>
              </w:rPr>
              <w:t>ы</w:t>
            </w:r>
            <w:r w:rsidRPr="00427117">
              <w:rPr>
                <w:i/>
                <w:spacing w:val="-1"/>
              </w:rPr>
              <w:t>д</w:t>
            </w:r>
            <w:r w:rsidRPr="00427117">
              <w:rPr>
                <w:i/>
              </w:rPr>
              <w:t>ущего</w:t>
            </w:r>
            <w:r w:rsidRPr="00427117">
              <w:rPr>
                <w:i/>
                <w:spacing w:val="-10"/>
              </w:rPr>
              <w:t xml:space="preserve"> </w:t>
            </w:r>
            <w:r w:rsidRPr="00427117">
              <w:rPr>
                <w:i/>
              </w:rPr>
              <w:t>урока</w:t>
            </w:r>
            <w:r w:rsidRPr="00427117">
              <w:t>;</w:t>
            </w:r>
          </w:p>
          <w:p w:rsidR="00507DBB" w:rsidRPr="00427117" w:rsidRDefault="00507DBB" w:rsidP="00ED3389">
            <w:pPr>
              <w:pStyle w:val="a5"/>
            </w:pP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  <w:spacing w:val="1"/>
              </w:rPr>
              <w:t>й</w:t>
            </w:r>
            <w:r w:rsidRPr="00427117">
              <w:rPr>
                <w:i/>
              </w:rPr>
              <w:t>:</w:t>
            </w:r>
          </w:p>
          <w:p w:rsidR="00507DBB" w:rsidRPr="00D27EF6" w:rsidRDefault="00507DBB" w:rsidP="00ED3389">
            <w:pPr>
              <w:pStyle w:val="a5"/>
              <w:rPr>
                <w:lang w:val="en-US"/>
              </w:rPr>
            </w:pPr>
            <w:r w:rsidRPr="00427117">
              <w:t>модальные</w:t>
            </w:r>
            <w:r w:rsidRPr="00D27EF6">
              <w:rPr>
                <w:spacing w:val="-6"/>
                <w:lang w:val="en-US"/>
              </w:rPr>
              <w:t xml:space="preserve"> </w:t>
            </w:r>
            <w:r w:rsidRPr="00427117">
              <w:t>г</w:t>
            </w:r>
            <w:r w:rsidRPr="00427117">
              <w:rPr>
                <w:spacing w:val="-1"/>
              </w:rPr>
              <w:t>л</w:t>
            </w:r>
            <w:r w:rsidRPr="00427117">
              <w:t>аг</w:t>
            </w:r>
            <w:r w:rsidRPr="00427117">
              <w:t>о</w:t>
            </w:r>
            <w:r w:rsidRPr="00427117">
              <w:t>лы</w:t>
            </w:r>
            <w:r w:rsidRPr="00D27EF6">
              <w:rPr>
                <w:lang w:val="en-US"/>
              </w:rPr>
              <w:t xml:space="preserve"> </w:t>
            </w:r>
            <w:r w:rsidRPr="00D27EF6">
              <w:rPr>
                <w:spacing w:val="-1"/>
                <w:lang w:val="en-US"/>
              </w:rPr>
              <w:t>mus</w:t>
            </w:r>
            <w:r w:rsidRPr="00D27EF6">
              <w:rPr>
                <w:lang w:val="en-US"/>
              </w:rPr>
              <w:t>t,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spacing w:val="-1"/>
                <w:lang w:val="en-US"/>
              </w:rPr>
              <w:t>ma</w:t>
            </w:r>
            <w:r w:rsidRPr="00D27EF6">
              <w:rPr>
                <w:spacing w:val="2"/>
                <w:lang w:val="en-US"/>
              </w:rPr>
              <w:t>y</w:t>
            </w:r>
            <w:r w:rsidRPr="00D27EF6">
              <w:rPr>
                <w:lang w:val="en-US"/>
              </w:rPr>
              <w:t>;</w:t>
            </w:r>
            <w:r w:rsidRPr="00D27EF6">
              <w:rPr>
                <w:spacing w:val="-4"/>
                <w:lang w:val="en-US"/>
              </w:rPr>
              <w:t xml:space="preserve"> </w:t>
            </w:r>
            <w:r w:rsidRPr="00427117">
              <w:rPr>
                <w:i/>
              </w:rPr>
              <w:t>р</w:t>
            </w:r>
            <w:r w:rsidRPr="00427117">
              <w:rPr>
                <w:i/>
              </w:rPr>
              <w:t>е</w:t>
            </w:r>
            <w:r w:rsidRPr="00427117">
              <w:rPr>
                <w:i/>
              </w:rPr>
              <w:t>чевые</w:t>
            </w:r>
            <w:r w:rsidRPr="00D27EF6">
              <w:rPr>
                <w:i/>
                <w:lang w:val="en-US"/>
              </w:rPr>
              <w:t xml:space="preserve"> </w:t>
            </w:r>
            <w:r w:rsidRPr="00427117">
              <w:rPr>
                <w:i/>
              </w:rPr>
              <w:t>функции</w:t>
            </w:r>
            <w:r w:rsidRPr="00D27EF6">
              <w:rPr>
                <w:i/>
                <w:lang w:val="en-US"/>
              </w:rPr>
              <w:t>:</w:t>
            </w:r>
            <w:r w:rsidRPr="00D27EF6">
              <w:rPr>
                <w:i/>
                <w:spacing w:val="-6"/>
                <w:lang w:val="en-US"/>
              </w:rPr>
              <w:t xml:space="preserve"> </w:t>
            </w:r>
            <w:r w:rsidRPr="00D27EF6">
              <w:rPr>
                <w:lang w:val="en-US"/>
              </w:rPr>
              <w:t xml:space="preserve">giving </w:t>
            </w:r>
            <w:r w:rsidRPr="00D27EF6">
              <w:rPr>
                <w:spacing w:val="1"/>
                <w:lang w:val="en-US"/>
              </w:rPr>
              <w:t>y</w:t>
            </w:r>
            <w:r w:rsidRPr="00D27EF6">
              <w:rPr>
                <w:lang w:val="en-US"/>
              </w:rPr>
              <w:t>our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op</w:t>
            </w:r>
            <w:r w:rsidRPr="00D27EF6">
              <w:rPr>
                <w:lang w:val="en-US"/>
              </w:rPr>
              <w:t>i</w:t>
            </w:r>
            <w:r w:rsidRPr="00D27EF6">
              <w:rPr>
                <w:lang w:val="en-US"/>
              </w:rPr>
              <w:t>nion</w:t>
            </w:r>
            <w:r w:rsidRPr="00D27EF6">
              <w:rPr>
                <w:spacing w:val="-6"/>
                <w:lang w:val="en-US"/>
              </w:rPr>
              <w:t xml:space="preserve"> </w:t>
            </w:r>
            <w:r w:rsidRPr="00D27EF6">
              <w:rPr>
                <w:lang w:val="en-US"/>
              </w:rPr>
              <w:t>(I think…),</w:t>
            </w:r>
            <w:r w:rsidRPr="00D27EF6">
              <w:rPr>
                <w:spacing w:val="-6"/>
                <w:lang w:val="en-US"/>
              </w:rPr>
              <w:t xml:space="preserve"> </w:t>
            </w:r>
            <w:r w:rsidRPr="00D27EF6">
              <w:rPr>
                <w:lang w:val="en-US"/>
              </w:rPr>
              <w:t>asking</w:t>
            </w:r>
            <w:r w:rsidRPr="00D27EF6">
              <w:rPr>
                <w:spacing w:val="-7"/>
                <w:lang w:val="en-US"/>
              </w:rPr>
              <w:t xml:space="preserve"> </w:t>
            </w:r>
            <w:r w:rsidRPr="00D27EF6">
              <w:rPr>
                <w:lang w:val="en-US"/>
              </w:rPr>
              <w:t>for permi</w:t>
            </w:r>
            <w:r w:rsidRPr="00D27EF6">
              <w:rPr>
                <w:lang w:val="en-US"/>
              </w:rPr>
              <w:t>s</w:t>
            </w:r>
            <w:r w:rsidRPr="00D27EF6">
              <w:rPr>
                <w:lang w:val="en-US"/>
              </w:rPr>
              <w:t>sion</w:t>
            </w:r>
            <w:r w:rsidRPr="00D27EF6">
              <w:rPr>
                <w:spacing w:val="-7"/>
                <w:lang w:val="en-US"/>
              </w:rPr>
              <w:t xml:space="preserve"> </w:t>
            </w:r>
            <w:r w:rsidRPr="00D27EF6">
              <w:rPr>
                <w:lang w:val="en-US"/>
              </w:rPr>
              <w:t>(May</w:t>
            </w:r>
            <w:r w:rsidRPr="00D27EF6">
              <w:rPr>
                <w:spacing w:val="2"/>
                <w:lang w:val="en-US"/>
              </w:rPr>
              <w:t xml:space="preserve"> </w:t>
            </w:r>
            <w:r w:rsidRPr="00D27EF6">
              <w:rPr>
                <w:lang w:val="en-US"/>
              </w:rPr>
              <w:t>I</w:t>
            </w:r>
          </w:p>
          <w:p w:rsidR="00507DBB" w:rsidRPr="00427117" w:rsidRDefault="00507DBB" w:rsidP="00ED3389">
            <w:pPr>
              <w:pStyle w:val="a5"/>
            </w:pPr>
            <w:r w:rsidRPr="00427117">
              <w:rPr>
                <w:spacing w:val="-1"/>
              </w:rPr>
              <w:t>…</w:t>
            </w:r>
            <w:r w:rsidRPr="00427117">
              <w:rPr>
                <w:spacing w:val="3"/>
              </w:rPr>
              <w:t>?</w:t>
            </w:r>
            <w:r w:rsidRPr="00427117">
              <w:t>)</w:t>
            </w:r>
          </w:p>
          <w:p w:rsidR="00507DBB" w:rsidRPr="00427117" w:rsidRDefault="00507DBB" w:rsidP="00ED3389">
            <w:pPr>
              <w:pStyle w:val="a5"/>
            </w:pPr>
          </w:p>
          <w:p w:rsidR="00507DBB" w:rsidRPr="00427117" w:rsidRDefault="00507DBB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</w:t>
            </w:r>
            <w:r w:rsidRPr="00427117">
              <w:rPr>
                <w:spacing w:val="-1"/>
              </w:rPr>
              <w:t>2</w:t>
            </w:r>
            <w:r w:rsidRPr="00427117">
              <w:t>; 3; 4</w:t>
            </w:r>
            <w:r w:rsidRPr="00427117">
              <w:rPr>
                <w:spacing w:val="1"/>
              </w:rPr>
              <w:t xml:space="preserve"> </w:t>
            </w:r>
            <w:r w:rsidRPr="00427117">
              <w:t>1</w:t>
            </w:r>
            <w:r w:rsidRPr="00427117">
              <w:rPr>
                <w:spacing w:val="-1"/>
              </w:rPr>
              <w:t>)</w:t>
            </w:r>
            <w:r w:rsidRPr="00427117">
              <w:t>,</w:t>
            </w:r>
            <w:r w:rsidRPr="00427117">
              <w:rPr>
                <w:spacing w:val="1"/>
              </w:rPr>
              <w:t xml:space="preserve"> </w:t>
            </w:r>
            <w:r w:rsidRPr="00427117">
              <w:rPr>
                <w:spacing w:val="-1"/>
              </w:rPr>
              <w:t>2)</w:t>
            </w:r>
            <w:r w:rsidRPr="00427117">
              <w:t>; 6</w:t>
            </w:r>
          </w:p>
        </w:tc>
        <w:tc>
          <w:tcPr>
            <w:tcW w:w="3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пр.5*</w:t>
            </w:r>
            <w:r w:rsidRPr="00427117">
              <w:rPr>
                <w:spacing w:val="-1"/>
              </w:rPr>
              <w:t xml:space="preserve"> </w:t>
            </w:r>
            <w:r w:rsidRPr="00427117">
              <w:t>(AB</w:t>
            </w:r>
          </w:p>
          <w:p w:rsidR="00507DBB" w:rsidRPr="00427117" w:rsidRDefault="00507DBB" w:rsidP="00ED3389">
            <w:pPr>
              <w:pStyle w:val="a5"/>
            </w:pPr>
            <w:r w:rsidRPr="00427117">
              <w:t>ex.1)</w:t>
            </w:r>
          </w:p>
        </w:tc>
        <w:tc>
          <w:tcPr>
            <w:tcW w:w="3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264454" w:rsidRDefault="00507DBB" w:rsidP="00816CCE">
            <w:pPr>
              <w:pStyle w:val="a5"/>
              <w:jc w:val="both"/>
              <w:rPr>
                <w:bCs/>
              </w:rPr>
            </w:pPr>
            <w:r>
              <w:rPr>
                <w:bCs/>
              </w:rPr>
              <w:t>упр.2 стр. 36 в уч., упр. 2 р.т., правило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264454" w:rsidRDefault="00507DBB" w:rsidP="00816CCE">
            <w:pPr>
              <w:pStyle w:val="a5"/>
              <w:jc w:val="both"/>
              <w:rPr>
                <w:bCs/>
              </w:rPr>
            </w:pPr>
            <w:r w:rsidRPr="00264454">
              <w:rPr>
                <w:bCs/>
              </w:rPr>
              <w:t>Текущий контроль</w:t>
            </w:r>
          </w:p>
          <w:p w:rsidR="00507DBB" w:rsidRPr="00427117" w:rsidRDefault="00507DBB" w:rsidP="00E211E8"/>
        </w:tc>
      </w:tr>
      <w:tr w:rsidR="00D7532F" w:rsidRPr="00427117" w:rsidTr="0025684B">
        <w:trPr>
          <w:gridAfter w:val="2"/>
          <w:wAfter w:w="1132" w:type="pct"/>
          <w:cantSplit/>
          <w:trHeight w:val="28"/>
        </w:trPr>
        <w:tc>
          <w:tcPr>
            <w:tcW w:w="1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D3389">
            <w:pPr>
              <w:pStyle w:val="a5"/>
            </w:pPr>
            <w:r>
              <w:lastRenderedPageBreak/>
              <w:t>49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8F380E" w:rsidRDefault="00507DBB" w:rsidP="00ED3389">
            <w:pPr>
              <w:pStyle w:val="a5"/>
              <w:rPr>
                <w:b/>
              </w:rPr>
            </w:pPr>
            <w:r w:rsidRPr="008F380E">
              <w:rPr>
                <w:b/>
              </w:rPr>
              <w:t>Урок 47</w:t>
            </w:r>
          </w:p>
          <w:p w:rsidR="00507DBB" w:rsidRPr="00427117" w:rsidRDefault="00507DBB" w:rsidP="00ED3389">
            <w:pPr>
              <w:pStyle w:val="a5"/>
            </w:pPr>
            <w:r w:rsidRPr="008F380E">
              <w:rPr>
                <w:b/>
              </w:rPr>
              <w:t xml:space="preserve">  What I like</w:t>
            </w:r>
            <w:r w:rsidRPr="00427117">
              <w:t>.</w:t>
            </w:r>
          </w:p>
          <w:p w:rsidR="00507DBB" w:rsidRPr="00427117" w:rsidRDefault="00507DBB" w:rsidP="00ED3389">
            <w:pPr>
              <w:pStyle w:val="a5"/>
            </w:pPr>
          </w:p>
          <w:p w:rsidR="00507DBB" w:rsidRPr="00427117" w:rsidRDefault="00507DBB" w:rsidP="00ED3389">
            <w:pPr>
              <w:pStyle w:val="a5"/>
            </w:pPr>
            <w:r w:rsidRPr="00427117">
              <w:t>Что мне нр</w:t>
            </w:r>
            <w:r w:rsidRPr="00427117">
              <w:t>а</w:t>
            </w:r>
            <w:r w:rsidRPr="00427117">
              <w:t>виться.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Default="00507DBB" w:rsidP="00E74BAF">
            <w:pPr>
              <w:pStyle w:val="a5"/>
              <w:jc w:val="center"/>
            </w:pPr>
            <w:r>
              <w:t>1</w:t>
            </w:r>
          </w:p>
          <w:p w:rsidR="00507DBB" w:rsidRPr="00427117" w:rsidRDefault="00507DBB" w:rsidP="00E74BAF">
            <w:pPr>
              <w:pStyle w:val="a5"/>
              <w:jc w:val="center"/>
            </w:pPr>
            <w:r>
              <w:t>6.03.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25684B" w:rsidRDefault="009B4278" w:rsidP="0025684B">
            <w:pPr>
              <w:pStyle w:val="a5"/>
              <w:jc w:val="both"/>
            </w:pPr>
            <w:r w:rsidRPr="0025684B">
              <w:t>Умение соотносить поступки с нормами.</w:t>
            </w:r>
          </w:p>
          <w:p w:rsidR="009B4278" w:rsidRPr="0025684B" w:rsidRDefault="009B4278" w:rsidP="0025684B">
            <w:pPr>
              <w:pStyle w:val="a5"/>
              <w:jc w:val="both"/>
            </w:pPr>
            <w:r w:rsidRPr="0025684B">
              <w:t>Умение выделить личностные характ</w:t>
            </w:r>
            <w:r w:rsidRPr="0025684B">
              <w:t>е</w:t>
            </w:r>
            <w:r w:rsidRPr="0025684B">
              <w:t>ристики.</w:t>
            </w:r>
          </w:p>
          <w:p w:rsidR="009B4278" w:rsidRPr="0025684B" w:rsidRDefault="009B4278" w:rsidP="0025684B">
            <w:pPr>
              <w:pStyle w:val="a5"/>
              <w:jc w:val="both"/>
            </w:pPr>
            <w:r w:rsidRPr="0025684B">
              <w:t>Понимание возмо</w:t>
            </w:r>
            <w:r w:rsidRPr="0025684B">
              <w:t>ж</w:t>
            </w:r>
            <w:r w:rsidRPr="0025684B">
              <w:t>ности разных основ</w:t>
            </w:r>
            <w:r w:rsidRPr="0025684B">
              <w:t>а</w:t>
            </w:r>
            <w:r w:rsidRPr="0025684B">
              <w:t>ний для оценки одн</w:t>
            </w:r>
            <w:r w:rsidRPr="0025684B">
              <w:t>о</w:t>
            </w:r>
            <w:r w:rsidRPr="0025684B">
              <w:t>го предмета.</w:t>
            </w:r>
          </w:p>
          <w:p w:rsidR="009B4278" w:rsidRPr="0025684B" w:rsidRDefault="009B4278" w:rsidP="0025684B">
            <w:pPr>
              <w:pStyle w:val="a5"/>
              <w:jc w:val="both"/>
            </w:pPr>
            <w:r w:rsidRPr="0025684B">
              <w:t>Постановка учебной задачи в соответствии с тем, что уже и</w:t>
            </w:r>
            <w:r w:rsidRPr="0025684B">
              <w:t>з</w:t>
            </w:r>
            <w:r w:rsidRPr="0025684B">
              <w:t>вестно и  неизвестно</w:t>
            </w: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D3389">
            <w:pPr>
              <w:pStyle w:val="a5"/>
            </w:pPr>
            <w:r w:rsidRPr="00427117">
              <w:rPr>
                <w:i/>
              </w:rPr>
              <w:t>Лекс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ческий</w:t>
            </w:r>
            <w:r w:rsidRPr="00427117">
              <w:rPr>
                <w:i/>
                <w:spacing w:val="-10"/>
              </w:rPr>
              <w:t xml:space="preserve"> </w:t>
            </w:r>
            <w:r w:rsidRPr="00427117">
              <w:rPr>
                <w:i/>
              </w:rPr>
              <w:t>и</w:t>
            </w:r>
          </w:p>
          <w:p w:rsidR="00507DBB" w:rsidRPr="00427117" w:rsidRDefault="00507DBB" w:rsidP="00ED3389">
            <w:pPr>
              <w:pStyle w:val="a5"/>
            </w:pP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й материал</w:t>
            </w:r>
          </w:p>
          <w:p w:rsidR="00507DBB" w:rsidRPr="00427117" w:rsidRDefault="00507DBB" w:rsidP="00ED3389">
            <w:pPr>
              <w:pStyle w:val="a5"/>
            </w:pPr>
            <w:r w:rsidRPr="00427117">
              <w:rPr>
                <w:i/>
              </w:rPr>
              <w:t>преды</w:t>
            </w:r>
            <w:r w:rsidRPr="00427117">
              <w:rPr>
                <w:i/>
                <w:spacing w:val="-1"/>
              </w:rPr>
              <w:t>д</w:t>
            </w:r>
            <w:r w:rsidRPr="00427117">
              <w:rPr>
                <w:i/>
              </w:rPr>
              <w:t>ущих</w:t>
            </w:r>
            <w:r w:rsidRPr="00427117">
              <w:rPr>
                <w:i/>
                <w:spacing w:val="-8"/>
              </w:rPr>
              <w:t xml:space="preserve"> </w:t>
            </w:r>
            <w:r w:rsidRPr="00427117">
              <w:rPr>
                <w:i/>
              </w:rPr>
              <w:t>у</w:t>
            </w:r>
            <w:r w:rsidRPr="00427117">
              <w:rPr>
                <w:i/>
                <w:spacing w:val="-1"/>
              </w:rPr>
              <w:t>р</w:t>
            </w:r>
            <w:r w:rsidRPr="00427117">
              <w:rPr>
                <w:i/>
              </w:rPr>
              <w:t>о</w:t>
            </w:r>
            <w:r w:rsidRPr="00427117">
              <w:rPr>
                <w:i/>
              </w:rPr>
              <w:t>ков</w:t>
            </w:r>
          </w:p>
          <w:p w:rsidR="00507DBB" w:rsidRPr="00427117" w:rsidRDefault="00507DBB" w:rsidP="00ED3389">
            <w:pPr>
              <w:pStyle w:val="a5"/>
            </w:pPr>
          </w:p>
          <w:p w:rsidR="00507DBB" w:rsidRPr="00427117" w:rsidRDefault="00507DBB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 Провер</w:t>
            </w:r>
            <w:r w:rsidRPr="00427117">
              <w:rPr>
                <w:spacing w:val="-1"/>
              </w:rPr>
              <w:t>к</w:t>
            </w:r>
            <w:r w:rsidRPr="00427117">
              <w:t>а</w:t>
            </w:r>
            <w:r w:rsidRPr="00427117">
              <w:rPr>
                <w:spacing w:val="-7"/>
              </w:rPr>
              <w:t xml:space="preserve"> </w:t>
            </w:r>
            <w:r w:rsidRPr="00427117">
              <w:t>Д/з</w:t>
            </w:r>
          </w:p>
          <w:p w:rsidR="00507DBB" w:rsidRPr="00427117" w:rsidRDefault="00507DBB" w:rsidP="00ED3389">
            <w:pPr>
              <w:pStyle w:val="a5"/>
            </w:pPr>
            <w:r w:rsidRPr="00427117">
              <w:t>(L.2</w:t>
            </w:r>
            <w:r w:rsidRPr="00427117">
              <w:rPr>
                <w:spacing w:val="-4"/>
              </w:rPr>
              <w:t xml:space="preserve"> </w:t>
            </w:r>
            <w:r w:rsidRPr="00427117">
              <w:t>ex.8</w:t>
            </w:r>
            <w:r w:rsidRPr="00427117">
              <w:rPr>
                <w:spacing w:val="-1"/>
              </w:rPr>
              <w:t>)</w:t>
            </w:r>
            <w:r w:rsidRPr="00427117">
              <w:t>;</w:t>
            </w:r>
            <w:r w:rsidRPr="00427117">
              <w:rPr>
                <w:spacing w:val="-3"/>
              </w:rPr>
              <w:t xml:space="preserve"> </w:t>
            </w:r>
            <w:r w:rsidRPr="00427117">
              <w:t>1</w:t>
            </w:r>
            <w:r w:rsidRPr="00427117">
              <w:rPr>
                <w:spacing w:val="-1"/>
              </w:rPr>
              <w:t xml:space="preserve"> </w:t>
            </w:r>
            <w:r w:rsidRPr="00427117">
              <w:t>1),</w:t>
            </w:r>
            <w:r w:rsidRPr="00427117">
              <w:rPr>
                <w:spacing w:val="-1"/>
              </w:rPr>
              <w:t xml:space="preserve"> </w:t>
            </w:r>
            <w:r w:rsidRPr="00427117">
              <w:t>2);</w:t>
            </w:r>
            <w:r w:rsidRPr="00427117">
              <w:rPr>
                <w:spacing w:val="-1"/>
              </w:rPr>
              <w:t xml:space="preserve"> </w:t>
            </w:r>
            <w:r w:rsidRPr="00427117">
              <w:t>2 1),</w:t>
            </w:r>
            <w:r w:rsidRPr="00427117">
              <w:rPr>
                <w:spacing w:val="1"/>
              </w:rPr>
              <w:t xml:space="preserve"> </w:t>
            </w:r>
            <w:r w:rsidRPr="00427117">
              <w:t>2)</w:t>
            </w:r>
            <w:r w:rsidRPr="00427117">
              <w:rPr>
                <w:spacing w:val="-1"/>
              </w:rPr>
              <w:t xml:space="preserve"> </w:t>
            </w:r>
            <w:r w:rsidRPr="00427117">
              <w:t>(</w:t>
            </w:r>
            <w:r w:rsidRPr="00427117">
              <w:rPr>
                <w:spacing w:val="-1"/>
              </w:rPr>
              <w:t>A</w:t>
            </w:r>
            <w:r w:rsidRPr="00427117">
              <w:t>B e</w:t>
            </w:r>
            <w:r w:rsidRPr="00427117">
              <w:rPr>
                <w:spacing w:val="-1"/>
              </w:rPr>
              <w:t>x</w:t>
            </w:r>
            <w:r w:rsidRPr="00427117">
              <w:t>.1),</w:t>
            </w:r>
            <w:r w:rsidRPr="00427117">
              <w:rPr>
                <w:spacing w:val="-2"/>
              </w:rPr>
              <w:t xml:space="preserve"> </w:t>
            </w:r>
            <w:r w:rsidRPr="00427117">
              <w:t>3); 4*</w:t>
            </w:r>
            <w:r w:rsidRPr="00427117">
              <w:rPr>
                <w:spacing w:val="1"/>
              </w:rPr>
              <w:t xml:space="preserve"> </w:t>
            </w:r>
            <w:r w:rsidRPr="00427117">
              <w:t>(Rea</w:t>
            </w:r>
            <w:r w:rsidRPr="00427117">
              <w:rPr>
                <w:spacing w:val="-1"/>
              </w:rPr>
              <w:t>d</w:t>
            </w:r>
            <w:r w:rsidRPr="00427117">
              <w:t>er</w:t>
            </w:r>
            <w:r w:rsidRPr="00427117">
              <w:rPr>
                <w:spacing w:val="-6"/>
              </w:rPr>
              <w:t xml:space="preserve"> </w:t>
            </w:r>
            <w:r w:rsidRPr="00427117">
              <w:t>ex.4</w:t>
            </w:r>
            <w:r w:rsidRPr="00427117">
              <w:rPr>
                <w:spacing w:val="-1"/>
              </w:rPr>
              <w:t>)</w:t>
            </w:r>
            <w:r w:rsidRPr="00427117">
              <w:t>;</w:t>
            </w:r>
            <w:r w:rsidRPr="00427117">
              <w:rPr>
                <w:spacing w:val="-3"/>
              </w:rPr>
              <w:t xml:space="preserve"> </w:t>
            </w:r>
            <w:r w:rsidRPr="00427117">
              <w:t>5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D3389">
            <w:pPr>
              <w:pStyle w:val="a5"/>
            </w:pPr>
            <w:r w:rsidRPr="00427117">
              <w:rPr>
                <w:i/>
              </w:rPr>
              <w:t>Лекс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ческий</w:t>
            </w:r>
            <w:r w:rsidRPr="00427117">
              <w:rPr>
                <w:i/>
                <w:spacing w:val="-10"/>
              </w:rPr>
              <w:t xml:space="preserve"> </w:t>
            </w:r>
            <w:r w:rsidRPr="00427117">
              <w:rPr>
                <w:i/>
              </w:rPr>
              <w:t>и</w:t>
            </w:r>
          </w:p>
          <w:p w:rsidR="00507DBB" w:rsidRPr="00427117" w:rsidRDefault="00507DBB" w:rsidP="00ED3389">
            <w:pPr>
              <w:pStyle w:val="a5"/>
            </w:pP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й материал</w:t>
            </w:r>
          </w:p>
          <w:p w:rsidR="00507DBB" w:rsidRPr="00427117" w:rsidRDefault="00507DBB" w:rsidP="00ED3389">
            <w:pPr>
              <w:pStyle w:val="a5"/>
            </w:pPr>
            <w:r w:rsidRPr="00427117">
              <w:rPr>
                <w:i/>
              </w:rPr>
              <w:t>преды</w:t>
            </w:r>
            <w:r w:rsidRPr="00427117">
              <w:rPr>
                <w:i/>
                <w:spacing w:val="-1"/>
              </w:rPr>
              <w:t>д</w:t>
            </w:r>
            <w:r w:rsidRPr="00427117">
              <w:rPr>
                <w:i/>
              </w:rPr>
              <w:t>ущих</w:t>
            </w:r>
            <w:r w:rsidRPr="00427117">
              <w:rPr>
                <w:i/>
                <w:spacing w:val="-8"/>
              </w:rPr>
              <w:t xml:space="preserve"> </w:t>
            </w:r>
            <w:r w:rsidRPr="00427117">
              <w:rPr>
                <w:i/>
              </w:rPr>
              <w:t>у</w:t>
            </w:r>
            <w:r w:rsidRPr="00427117">
              <w:rPr>
                <w:i/>
                <w:spacing w:val="-1"/>
              </w:rPr>
              <w:t>р</w:t>
            </w:r>
            <w:r w:rsidRPr="00427117">
              <w:rPr>
                <w:i/>
              </w:rPr>
              <w:t>о</w:t>
            </w:r>
            <w:r w:rsidRPr="00427117">
              <w:rPr>
                <w:i/>
              </w:rPr>
              <w:t>ков</w:t>
            </w:r>
          </w:p>
          <w:p w:rsidR="00507DBB" w:rsidRPr="00427117" w:rsidRDefault="00507DBB" w:rsidP="00ED3389">
            <w:pPr>
              <w:pStyle w:val="a5"/>
            </w:pPr>
          </w:p>
          <w:p w:rsidR="00507DBB" w:rsidRPr="00427117" w:rsidRDefault="00507DBB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пр.1</w:t>
            </w:r>
            <w:r w:rsidRPr="00427117">
              <w:rPr>
                <w:spacing w:val="-1"/>
              </w:rPr>
              <w:t xml:space="preserve"> </w:t>
            </w:r>
            <w:r w:rsidRPr="00427117">
              <w:t>1), 2), 3);</w:t>
            </w:r>
            <w:r w:rsidRPr="00427117">
              <w:rPr>
                <w:spacing w:val="-3"/>
              </w:rPr>
              <w:t xml:space="preserve"> </w:t>
            </w:r>
            <w:r w:rsidRPr="00427117">
              <w:t>2 3)</w:t>
            </w: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D3389">
            <w:pPr>
              <w:pStyle w:val="a5"/>
            </w:pPr>
            <w:r w:rsidRPr="00427117">
              <w:rPr>
                <w:i/>
              </w:rPr>
              <w:t>Лекс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ческий</w:t>
            </w:r>
            <w:r w:rsidRPr="00427117">
              <w:rPr>
                <w:i/>
                <w:spacing w:val="-10"/>
              </w:rPr>
              <w:t xml:space="preserve"> </w:t>
            </w:r>
            <w:r w:rsidRPr="00427117">
              <w:rPr>
                <w:i/>
              </w:rPr>
              <w:t>и</w:t>
            </w:r>
          </w:p>
          <w:p w:rsidR="00507DBB" w:rsidRPr="00427117" w:rsidRDefault="00507DBB" w:rsidP="00ED3389">
            <w:pPr>
              <w:pStyle w:val="a5"/>
            </w:pP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й материал</w:t>
            </w:r>
          </w:p>
          <w:p w:rsidR="00507DBB" w:rsidRPr="00427117" w:rsidRDefault="00507DBB" w:rsidP="00ED3389">
            <w:pPr>
              <w:pStyle w:val="a5"/>
            </w:pPr>
            <w:r w:rsidRPr="00427117">
              <w:rPr>
                <w:i/>
              </w:rPr>
              <w:t>преды</w:t>
            </w:r>
            <w:r w:rsidRPr="00427117">
              <w:rPr>
                <w:i/>
                <w:spacing w:val="-1"/>
              </w:rPr>
              <w:t>д</w:t>
            </w:r>
            <w:r w:rsidRPr="00427117">
              <w:rPr>
                <w:i/>
              </w:rPr>
              <w:t>ущих</w:t>
            </w:r>
            <w:r w:rsidRPr="00427117">
              <w:rPr>
                <w:i/>
                <w:spacing w:val="-8"/>
              </w:rPr>
              <w:t xml:space="preserve"> </w:t>
            </w:r>
            <w:r w:rsidRPr="00427117">
              <w:rPr>
                <w:i/>
              </w:rPr>
              <w:t>у</w:t>
            </w:r>
            <w:r w:rsidRPr="00427117">
              <w:rPr>
                <w:i/>
                <w:spacing w:val="-1"/>
              </w:rPr>
              <w:t>р</w:t>
            </w:r>
            <w:r w:rsidRPr="00427117">
              <w:rPr>
                <w:i/>
              </w:rPr>
              <w:t>о</w:t>
            </w:r>
            <w:r w:rsidRPr="00427117">
              <w:rPr>
                <w:i/>
              </w:rPr>
              <w:t>ков</w:t>
            </w:r>
          </w:p>
          <w:p w:rsidR="00507DBB" w:rsidRPr="00427117" w:rsidRDefault="00507DBB" w:rsidP="00ED3389">
            <w:pPr>
              <w:pStyle w:val="a5"/>
            </w:pPr>
          </w:p>
          <w:p w:rsidR="00507DBB" w:rsidRPr="00427117" w:rsidRDefault="00507DBB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пр.3*</w:t>
            </w:r>
          </w:p>
        </w:tc>
        <w:tc>
          <w:tcPr>
            <w:tcW w:w="3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D3389">
            <w:pPr>
              <w:pStyle w:val="a5"/>
              <w:rPr>
                <w:lang w:eastAsia="en-US"/>
              </w:rPr>
            </w:pPr>
          </w:p>
        </w:tc>
        <w:tc>
          <w:tcPr>
            <w:tcW w:w="3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264454" w:rsidRDefault="00507DBB" w:rsidP="00816CCE">
            <w:pPr>
              <w:pStyle w:val="a5"/>
              <w:jc w:val="both"/>
              <w:rPr>
                <w:bCs/>
              </w:rPr>
            </w:pPr>
            <w:r>
              <w:rPr>
                <w:bCs/>
              </w:rPr>
              <w:t xml:space="preserve">упр. 1 стр. 38 в уч., упр. 2 р.т. 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264454" w:rsidRDefault="00507DBB" w:rsidP="00816CCE">
            <w:pPr>
              <w:pStyle w:val="a5"/>
              <w:jc w:val="both"/>
              <w:rPr>
                <w:bCs/>
              </w:rPr>
            </w:pPr>
            <w:r w:rsidRPr="00264454">
              <w:rPr>
                <w:bCs/>
              </w:rPr>
              <w:t>Текущий контроль</w:t>
            </w:r>
          </w:p>
          <w:p w:rsidR="00507DBB" w:rsidRPr="00427117" w:rsidRDefault="00507DBB" w:rsidP="00E211E8"/>
        </w:tc>
      </w:tr>
      <w:tr w:rsidR="00D7532F" w:rsidRPr="00427117" w:rsidTr="0025684B">
        <w:trPr>
          <w:gridAfter w:val="2"/>
          <w:wAfter w:w="1132" w:type="pct"/>
          <w:cantSplit/>
          <w:trHeight w:val="28"/>
        </w:trPr>
        <w:tc>
          <w:tcPr>
            <w:tcW w:w="1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Default="00507DBB" w:rsidP="00ED3389">
            <w:pPr>
              <w:pStyle w:val="a5"/>
            </w:pPr>
            <w:r>
              <w:t>50</w:t>
            </w:r>
          </w:p>
          <w:p w:rsidR="00507DBB" w:rsidRPr="00427117" w:rsidRDefault="00507DBB" w:rsidP="00ED3389">
            <w:pPr>
              <w:pStyle w:val="a5"/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A048AD" w:rsidRDefault="00507DBB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Reading</w:t>
            </w:r>
            <w:r w:rsidRPr="00A048AD">
              <w:rPr>
                <w:b/>
                <w:spacing w:val="-6"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lesson</w:t>
            </w:r>
          </w:p>
          <w:p w:rsidR="00507DBB" w:rsidRPr="00A048AD" w:rsidRDefault="00507DBB" w:rsidP="00ED3389">
            <w:pPr>
              <w:pStyle w:val="a5"/>
              <w:rPr>
                <w:b/>
                <w:spacing w:val="-1"/>
                <w:lang w:val="en-US"/>
              </w:rPr>
            </w:pPr>
            <w:r w:rsidRPr="008F380E">
              <w:rPr>
                <w:b/>
                <w:spacing w:val="-1"/>
                <w:lang w:val="en-US"/>
              </w:rPr>
              <w:t>M</w:t>
            </w:r>
            <w:r w:rsidRPr="008F380E">
              <w:rPr>
                <w:b/>
                <w:spacing w:val="1"/>
                <w:lang w:val="en-US"/>
              </w:rPr>
              <w:t>a</w:t>
            </w:r>
            <w:r w:rsidRPr="008F380E">
              <w:rPr>
                <w:b/>
                <w:spacing w:val="-1"/>
                <w:lang w:val="en-US"/>
              </w:rPr>
              <w:t>r</w:t>
            </w:r>
            <w:r w:rsidRPr="008F380E">
              <w:rPr>
                <w:b/>
                <w:spacing w:val="2"/>
                <w:lang w:val="en-US"/>
              </w:rPr>
              <w:t>y</w:t>
            </w:r>
            <w:r w:rsidRPr="00A048AD">
              <w:rPr>
                <w:b/>
                <w:spacing w:val="-1"/>
                <w:lang w:val="en-US"/>
              </w:rPr>
              <w:t>’</w:t>
            </w:r>
            <w:r w:rsidRPr="008F380E">
              <w:rPr>
                <w:b/>
                <w:lang w:val="en-US"/>
              </w:rPr>
              <w:t>s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spacing w:val="-1"/>
                <w:lang w:val="en-US"/>
              </w:rPr>
              <w:t>p</w:t>
            </w:r>
            <w:r w:rsidRPr="008F380E">
              <w:rPr>
                <w:b/>
                <w:spacing w:val="1"/>
                <w:lang w:val="en-US"/>
              </w:rPr>
              <w:t>e</w:t>
            </w:r>
            <w:r w:rsidRPr="008F380E">
              <w:rPr>
                <w:b/>
                <w:spacing w:val="-1"/>
                <w:lang w:val="en-US"/>
              </w:rPr>
              <w:t>t</w:t>
            </w:r>
            <w:r w:rsidRPr="00A048AD">
              <w:rPr>
                <w:b/>
                <w:spacing w:val="-1"/>
                <w:lang w:val="en-US"/>
              </w:rPr>
              <w:t>.</w:t>
            </w:r>
          </w:p>
          <w:p w:rsidR="00507DBB" w:rsidRPr="00A048AD" w:rsidRDefault="00507DBB" w:rsidP="00ED3389">
            <w:pPr>
              <w:pStyle w:val="a5"/>
              <w:rPr>
                <w:b/>
                <w:spacing w:val="-1"/>
                <w:lang w:val="en-US"/>
              </w:rPr>
            </w:pPr>
          </w:p>
          <w:p w:rsidR="00507DBB" w:rsidRPr="00427117" w:rsidRDefault="00507DBB" w:rsidP="00ED3389">
            <w:pPr>
              <w:pStyle w:val="a5"/>
            </w:pPr>
            <w:r w:rsidRPr="00427117">
              <w:t>Урок</w:t>
            </w:r>
            <w:r w:rsidRPr="00A048AD">
              <w:rPr>
                <w:lang w:val="en-US"/>
              </w:rPr>
              <w:t xml:space="preserve"> </w:t>
            </w:r>
            <w:r w:rsidRPr="00427117">
              <w:t>чтения</w:t>
            </w:r>
            <w:r w:rsidRPr="00A048AD">
              <w:rPr>
                <w:lang w:val="en-US"/>
              </w:rPr>
              <w:t xml:space="preserve">. </w:t>
            </w:r>
            <w:r w:rsidRPr="00427117">
              <w:t>«Питомец М</w:t>
            </w:r>
            <w:r w:rsidRPr="00427117">
              <w:t>е</w:t>
            </w:r>
            <w:r w:rsidRPr="00427117">
              <w:t>ри»</w:t>
            </w:r>
          </w:p>
          <w:p w:rsidR="00507DBB" w:rsidRPr="00427117" w:rsidRDefault="00507DBB" w:rsidP="00ED3389">
            <w:pPr>
              <w:pStyle w:val="a5"/>
            </w:pP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Default="00507DBB" w:rsidP="00E74BAF">
            <w:pPr>
              <w:pStyle w:val="a5"/>
              <w:jc w:val="center"/>
            </w:pPr>
            <w:r>
              <w:t>1</w:t>
            </w:r>
          </w:p>
          <w:p w:rsidR="00507DBB" w:rsidRPr="00427117" w:rsidRDefault="00507DBB" w:rsidP="00E74BAF">
            <w:pPr>
              <w:pStyle w:val="a5"/>
              <w:jc w:val="center"/>
            </w:pPr>
            <w:r>
              <w:t>10.03.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25684B" w:rsidRDefault="009B4278" w:rsidP="0025684B">
            <w:pPr>
              <w:pStyle w:val="a5"/>
              <w:jc w:val="both"/>
            </w:pPr>
            <w:r w:rsidRPr="0025684B">
              <w:t>Формирование аде</w:t>
            </w:r>
            <w:r w:rsidRPr="0025684B">
              <w:t>к</w:t>
            </w:r>
            <w:r w:rsidRPr="0025684B">
              <w:t>ватного позитивного самовоспртятия.</w:t>
            </w:r>
          </w:p>
          <w:p w:rsidR="009B4278" w:rsidRPr="0025684B" w:rsidRDefault="009B4278" w:rsidP="0025684B">
            <w:pPr>
              <w:pStyle w:val="a5"/>
              <w:jc w:val="both"/>
            </w:pPr>
            <w:r w:rsidRPr="0025684B">
              <w:t>Анализ ситуации.</w:t>
            </w:r>
          </w:p>
          <w:p w:rsidR="009B4278" w:rsidRPr="0025684B" w:rsidRDefault="009B4278" w:rsidP="0025684B">
            <w:pPr>
              <w:pStyle w:val="a5"/>
              <w:jc w:val="both"/>
            </w:pPr>
            <w:r w:rsidRPr="0025684B">
              <w:t>Умение слушать с</w:t>
            </w:r>
            <w:r w:rsidRPr="0025684B">
              <w:t>о</w:t>
            </w:r>
            <w:r w:rsidRPr="0025684B">
              <w:t>беседника и выразить свою точку зрения.</w:t>
            </w:r>
          </w:p>
          <w:p w:rsidR="009B4278" w:rsidRPr="0025684B" w:rsidRDefault="009B4278" w:rsidP="0025684B">
            <w:pPr>
              <w:pStyle w:val="a5"/>
              <w:jc w:val="both"/>
            </w:pPr>
            <w:r w:rsidRPr="0025684B">
              <w:t>Преодоление импул</w:t>
            </w:r>
            <w:r w:rsidRPr="0025684B">
              <w:t>ь</w:t>
            </w:r>
            <w:r w:rsidRPr="0025684B">
              <w:t>сивности во взаим</w:t>
            </w:r>
            <w:r w:rsidRPr="0025684B">
              <w:t>о</w:t>
            </w:r>
            <w:r w:rsidRPr="0025684B">
              <w:t>отношениях  со све</w:t>
            </w:r>
            <w:r w:rsidRPr="0025684B">
              <w:t>р</w:t>
            </w:r>
            <w:r w:rsidRPr="0025684B">
              <w:t>стниками</w:t>
            </w: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6C7583" w:rsidRDefault="00507DBB" w:rsidP="00ED3389">
            <w:pPr>
              <w:pStyle w:val="a5"/>
              <w:rPr>
                <w:szCs w:val="18"/>
              </w:rPr>
            </w:pPr>
            <w:r w:rsidRPr="006C7583">
              <w:rPr>
                <w:i/>
                <w:szCs w:val="18"/>
              </w:rPr>
              <w:t>Лекс</w:t>
            </w:r>
            <w:r w:rsidRPr="006C7583">
              <w:rPr>
                <w:i/>
                <w:spacing w:val="-1"/>
                <w:szCs w:val="18"/>
              </w:rPr>
              <w:t>и</w:t>
            </w:r>
            <w:r w:rsidRPr="006C7583">
              <w:rPr>
                <w:i/>
                <w:szCs w:val="18"/>
              </w:rPr>
              <w:t>ческий</w:t>
            </w:r>
            <w:r w:rsidRPr="006C7583">
              <w:rPr>
                <w:i/>
                <w:spacing w:val="-10"/>
                <w:szCs w:val="18"/>
              </w:rPr>
              <w:t xml:space="preserve"> </w:t>
            </w:r>
            <w:r w:rsidRPr="006C7583">
              <w:rPr>
                <w:i/>
                <w:szCs w:val="18"/>
              </w:rPr>
              <w:t>и</w:t>
            </w:r>
          </w:p>
          <w:p w:rsidR="00507DBB" w:rsidRPr="006C7583" w:rsidRDefault="00507DBB" w:rsidP="00ED3389">
            <w:pPr>
              <w:pStyle w:val="a5"/>
              <w:rPr>
                <w:szCs w:val="18"/>
              </w:rPr>
            </w:pPr>
            <w:r w:rsidRPr="006C7583">
              <w:rPr>
                <w:i/>
                <w:szCs w:val="18"/>
              </w:rPr>
              <w:t>граммати</w:t>
            </w:r>
            <w:r w:rsidRPr="006C7583">
              <w:rPr>
                <w:i/>
                <w:spacing w:val="-1"/>
                <w:szCs w:val="18"/>
              </w:rPr>
              <w:t>ч</w:t>
            </w:r>
            <w:r w:rsidRPr="006C7583">
              <w:rPr>
                <w:i/>
                <w:szCs w:val="18"/>
              </w:rPr>
              <w:t>еск</w:t>
            </w:r>
            <w:r w:rsidRPr="006C7583">
              <w:rPr>
                <w:i/>
                <w:spacing w:val="-1"/>
                <w:szCs w:val="18"/>
              </w:rPr>
              <w:t>и</w:t>
            </w:r>
            <w:r w:rsidRPr="006C7583">
              <w:rPr>
                <w:i/>
                <w:szCs w:val="18"/>
              </w:rPr>
              <w:t>й материал</w:t>
            </w:r>
          </w:p>
          <w:p w:rsidR="00507DBB" w:rsidRPr="006C7583" w:rsidRDefault="00507DBB" w:rsidP="00ED3389">
            <w:pPr>
              <w:pStyle w:val="a5"/>
              <w:rPr>
                <w:szCs w:val="18"/>
              </w:rPr>
            </w:pPr>
            <w:r w:rsidRPr="006C7583">
              <w:rPr>
                <w:i/>
                <w:szCs w:val="18"/>
              </w:rPr>
              <w:t>преды</w:t>
            </w:r>
            <w:r w:rsidRPr="006C7583">
              <w:rPr>
                <w:i/>
                <w:spacing w:val="-1"/>
                <w:szCs w:val="18"/>
              </w:rPr>
              <w:t>д</w:t>
            </w:r>
            <w:r w:rsidRPr="006C7583">
              <w:rPr>
                <w:i/>
                <w:szCs w:val="18"/>
              </w:rPr>
              <w:t>ущих</w:t>
            </w:r>
            <w:r w:rsidRPr="006C7583">
              <w:rPr>
                <w:i/>
                <w:spacing w:val="-8"/>
                <w:szCs w:val="18"/>
              </w:rPr>
              <w:t xml:space="preserve"> </w:t>
            </w:r>
            <w:r w:rsidRPr="006C7583">
              <w:rPr>
                <w:i/>
                <w:szCs w:val="18"/>
              </w:rPr>
              <w:t>у</w:t>
            </w:r>
            <w:r w:rsidRPr="006C7583">
              <w:rPr>
                <w:i/>
                <w:spacing w:val="-1"/>
                <w:szCs w:val="18"/>
              </w:rPr>
              <w:t>р</w:t>
            </w:r>
            <w:r w:rsidRPr="006C7583">
              <w:rPr>
                <w:i/>
                <w:szCs w:val="18"/>
              </w:rPr>
              <w:t>о</w:t>
            </w:r>
            <w:r w:rsidRPr="006C7583">
              <w:rPr>
                <w:i/>
                <w:szCs w:val="18"/>
              </w:rPr>
              <w:t>ков</w:t>
            </w:r>
          </w:p>
          <w:p w:rsidR="00507DBB" w:rsidRPr="006C7583" w:rsidRDefault="00507DBB" w:rsidP="00ED3389">
            <w:pPr>
              <w:pStyle w:val="a5"/>
              <w:rPr>
                <w:szCs w:val="20"/>
              </w:rPr>
            </w:pPr>
          </w:p>
          <w:p w:rsidR="00507DBB" w:rsidRPr="006C7583" w:rsidRDefault="00507DBB" w:rsidP="00ED3389">
            <w:pPr>
              <w:pStyle w:val="a5"/>
              <w:rPr>
                <w:szCs w:val="18"/>
              </w:rPr>
            </w:pPr>
            <w:r w:rsidRPr="006C7583">
              <w:rPr>
                <w:spacing w:val="1"/>
                <w:szCs w:val="18"/>
              </w:rPr>
              <w:t>у</w:t>
            </w:r>
            <w:r w:rsidRPr="006C7583">
              <w:rPr>
                <w:szCs w:val="18"/>
              </w:rPr>
              <w:t>пр. Провер</w:t>
            </w:r>
            <w:r w:rsidRPr="006C7583">
              <w:rPr>
                <w:spacing w:val="-1"/>
                <w:szCs w:val="18"/>
              </w:rPr>
              <w:t>к</w:t>
            </w:r>
            <w:r w:rsidRPr="006C7583">
              <w:rPr>
                <w:szCs w:val="18"/>
              </w:rPr>
              <w:t>а</w:t>
            </w:r>
            <w:r w:rsidRPr="006C7583">
              <w:rPr>
                <w:spacing w:val="-7"/>
                <w:szCs w:val="18"/>
              </w:rPr>
              <w:t xml:space="preserve"> </w:t>
            </w:r>
            <w:r w:rsidRPr="006C7583">
              <w:rPr>
                <w:szCs w:val="18"/>
              </w:rPr>
              <w:t>Д/з</w:t>
            </w:r>
          </w:p>
          <w:p w:rsidR="00507DBB" w:rsidRPr="006C7583" w:rsidRDefault="00507DBB" w:rsidP="00ED3389">
            <w:pPr>
              <w:pStyle w:val="a5"/>
              <w:rPr>
                <w:szCs w:val="18"/>
              </w:rPr>
            </w:pPr>
            <w:r w:rsidRPr="006C7583">
              <w:rPr>
                <w:szCs w:val="18"/>
              </w:rPr>
              <w:t>(L.3</w:t>
            </w:r>
            <w:r w:rsidRPr="006C7583">
              <w:rPr>
                <w:spacing w:val="-3"/>
                <w:szCs w:val="18"/>
              </w:rPr>
              <w:t xml:space="preserve"> </w:t>
            </w:r>
            <w:r w:rsidRPr="006C7583">
              <w:rPr>
                <w:szCs w:val="18"/>
              </w:rPr>
              <w:t>ex.6</w:t>
            </w:r>
            <w:r w:rsidRPr="006C7583">
              <w:rPr>
                <w:spacing w:val="-1"/>
                <w:szCs w:val="18"/>
              </w:rPr>
              <w:t>)</w:t>
            </w:r>
            <w:r w:rsidRPr="006C7583">
              <w:rPr>
                <w:szCs w:val="18"/>
              </w:rPr>
              <w:t>;</w:t>
            </w:r>
            <w:r w:rsidRPr="006C7583">
              <w:rPr>
                <w:spacing w:val="-3"/>
                <w:szCs w:val="18"/>
              </w:rPr>
              <w:t xml:space="preserve"> </w:t>
            </w:r>
            <w:r w:rsidRPr="006C7583">
              <w:rPr>
                <w:spacing w:val="-1"/>
                <w:szCs w:val="18"/>
              </w:rPr>
              <w:t>R</w:t>
            </w:r>
            <w:r w:rsidRPr="006C7583">
              <w:rPr>
                <w:szCs w:val="18"/>
              </w:rPr>
              <w:t>ea</w:t>
            </w:r>
            <w:r w:rsidRPr="006C7583">
              <w:rPr>
                <w:spacing w:val="-1"/>
                <w:szCs w:val="18"/>
              </w:rPr>
              <w:t>d</w:t>
            </w:r>
            <w:r w:rsidRPr="006C7583">
              <w:rPr>
                <w:szCs w:val="18"/>
              </w:rPr>
              <w:t>er</w:t>
            </w:r>
            <w:r w:rsidRPr="006C7583">
              <w:rPr>
                <w:spacing w:val="-4"/>
                <w:szCs w:val="18"/>
              </w:rPr>
              <w:t xml:space="preserve"> </w:t>
            </w:r>
            <w:r w:rsidRPr="006C7583">
              <w:rPr>
                <w:szCs w:val="18"/>
              </w:rPr>
              <w:t>– ex.6</w:t>
            </w:r>
            <w:r w:rsidRPr="006C7583">
              <w:rPr>
                <w:spacing w:val="-2"/>
                <w:szCs w:val="18"/>
              </w:rPr>
              <w:t xml:space="preserve"> </w:t>
            </w:r>
            <w:r w:rsidRPr="006C7583">
              <w:rPr>
                <w:szCs w:val="18"/>
              </w:rPr>
              <w:t>1</w:t>
            </w:r>
            <w:r w:rsidRPr="006C7583">
              <w:rPr>
                <w:spacing w:val="-1"/>
                <w:szCs w:val="18"/>
              </w:rPr>
              <w:t>)</w:t>
            </w:r>
            <w:r w:rsidRPr="006C7583">
              <w:rPr>
                <w:szCs w:val="18"/>
              </w:rPr>
              <w:t>,</w:t>
            </w:r>
            <w:r w:rsidRPr="006C7583">
              <w:rPr>
                <w:spacing w:val="1"/>
                <w:szCs w:val="18"/>
              </w:rPr>
              <w:t xml:space="preserve"> </w:t>
            </w:r>
            <w:r w:rsidRPr="006C7583">
              <w:rPr>
                <w:spacing w:val="-1"/>
                <w:szCs w:val="18"/>
              </w:rPr>
              <w:t>2</w:t>
            </w:r>
            <w:r w:rsidRPr="006C7583">
              <w:rPr>
                <w:szCs w:val="18"/>
              </w:rPr>
              <w:t>), 3), 4</w:t>
            </w:r>
            <w:r w:rsidRPr="006C7583">
              <w:rPr>
                <w:spacing w:val="-1"/>
                <w:szCs w:val="18"/>
              </w:rPr>
              <w:t>)</w:t>
            </w:r>
            <w:r w:rsidRPr="006C7583">
              <w:rPr>
                <w:szCs w:val="18"/>
              </w:rPr>
              <w:t>,</w:t>
            </w:r>
            <w:r w:rsidRPr="006C7583">
              <w:rPr>
                <w:spacing w:val="1"/>
                <w:szCs w:val="18"/>
              </w:rPr>
              <w:t xml:space="preserve"> </w:t>
            </w:r>
            <w:r w:rsidRPr="006C7583">
              <w:rPr>
                <w:szCs w:val="18"/>
              </w:rPr>
              <w:t>5</w:t>
            </w:r>
            <w:r w:rsidRPr="006C7583">
              <w:rPr>
                <w:spacing w:val="-1"/>
                <w:szCs w:val="18"/>
              </w:rPr>
              <w:t>)</w:t>
            </w:r>
            <w:r w:rsidRPr="006C7583">
              <w:rPr>
                <w:szCs w:val="18"/>
              </w:rPr>
              <w:t>, 6)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6C7583" w:rsidRDefault="00507DBB" w:rsidP="00ED3389">
            <w:pPr>
              <w:pStyle w:val="a5"/>
              <w:rPr>
                <w:szCs w:val="22"/>
                <w:lang w:eastAsia="en-US"/>
              </w:rPr>
            </w:pP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6C7583" w:rsidRDefault="00507DBB" w:rsidP="00ED3389">
            <w:pPr>
              <w:pStyle w:val="a5"/>
              <w:rPr>
                <w:szCs w:val="22"/>
                <w:lang w:eastAsia="en-US"/>
              </w:rPr>
            </w:pPr>
          </w:p>
        </w:tc>
        <w:tc>
          <w:tcPr>
            <w:tcW w:w="3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6C7583" w:rsidRDefault="00507DBB" w:rsidP="00ED3389">
            <w:pPr>
              <w:pStyle w:val="a5"/>
              <w:rPr>
                <w:szCs w:val="22"/>
                <w:lang w:eastAsia="en-US"/>
              </w:rPr>
            </w:pPr>
          </w:p>
        </w:tc>
        <w:tc>
          <w:tcPr>
            <w:tcW w:w="3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264454" w:rsidRDefault="00507DBB" w:rsidP="00816CCE">
            <w:pPr>
              <w:pStyle w:val="a5"/>
              <w:jc w:val="both"/>
              <w:rPr>
                <w:bCs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264454" w:rsidRDefault="00507DBB" w:rsidP="00816CCE">
            <w:pPr>
              <w:pStyle w:val="a5"/>
              <w:jc w:val="both"/>
              <w:rPr>
                <w:bCs/>
              </w:rPr>
            </w:pPr>
            <w:r w:rsidRPr="00264454">
              <w:rPr>
                <w:bCs/>
              </w:rPr>
              <w:t>Текущий контроль</w:t>
            </w:r>
          </w:p>
          <w:p w:rsidR="00507DBB" w:rsidRPr="00427117" w:rsidRDefault="00507DBB" w:rsidP="00E211E8"/>
        </w:tc>
      </w:tr>
      <w:tr w:rsidR="00D7532F" w:rsidRPr="00427117" w:rsidTr="0025684B">
        <w:trPr>
          <w:gridAfter w:val="2"/>
          <w:wAfter w:w="1132" w:type="pct"/>
          <w:cantSplit/>
          <w:trHeight w:val="28"/>
        </w:trPr>
        <w:tc>
          <w:tcPr>
            <w:tcW w:w="1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D3389">
            <w:pPr>
              <w:pStyle w:val="a5"/>
            </w:pPr>
            <w:r>
              <w:lastRenderedPageBreak/>
              <w:t>51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8F380E" w:rsidRDefault="00507DBB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</w:rPr>
              <w:t>Урок</w:t>
            </w:r>
            <w:r w:rsidRPr="008F380E">
              <w:rPr>
                <w:b/>
                <w:lang w:val="en-US"/>
              </w:rPr>
              <w:t xml:space="preserve"> 4</w:t>
            </w:r>
          </w:p>
          <w:p w:rsidR="00507DBB" w:rsidRPr="008F380E" w:rsidRDefault="00507DBB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What</w:t>
            </w:r>
            <w:r w:rsidRPr="008F380E">
              <w:rPr>
                <w:b/>
                <w:spacing w:val="-3"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pet</w:t>
            </w:r>
            <w:r w:rsidRPr="008F380E">
              <w:rPr>
                <w:b/>
                <w:spacing w:val="-1"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do</w:t>
            </w:r>
            <w:r w:rsidRPr="008F380E">
              <w:rPr>
                <w:b/>
                <w:spacing w:val="-1"/>
                <w:lang w:val="en-US"/>
              </w:rPr>
              <w:t xml:space="preserve"> </w:t>
            </w:r>
            <w:r w:rsidRPr="008F380E">
              <w:rPr>
                <w:b/>
                <w:spacing w:val="1"/>
                <w:lang w:val="en-US"/>
              </w:rPr>
              <w:t>y</w:t>
            </w:r>
            <w:r w:rsidRPr="008F380E">
              <w:rPr>
                <w:b/>
                <w:lang w:val="en-US"/>
              </w:rPr>
              <w:t>ou want</w:t>
            </w:r>
            <w:r w:rsidRPr="008F380E">
              <w:rPr>
                <w:b/>
                <w:spacing w:val="-3"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to</w:t>
            </w:r>
            <w:r w:rsidRPr="008F380E">
              <w:rPr>
                <w:b/>
                <w:spacing w:val="-2"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ha</w:t>
            </w:r>
            <w:r w:rsidRPr="008F380E">
              <w:rPr>
                <w:b/>
                <w:spacing w:val="-1"/>
                <w:lang w:val="en-US"/>
              </w:rPr>
              <w:t>ve</w:t>
            </w:r>
            <w:r w:rsidRPr="008F380E">
              <w:rPr>
                <w:b/>
                <w:lang w:val="en-US"/>
              </w:rPr>
              <w:t>?</w:t>
            </w:r>
          </w:p>
          <w:p w:rsidR="00507DBB" w:rsidRPr="00D27EF6" w:rsidRDefault="00507DBB" w:rsidP="00ED3389">
            <w:pPr>
              <w:pStyle w:val="a5"/>
              <w:rPr>
                <w:lang w:val="en-US"/>
              </w:rPr>
            </w:pPr>
          </w:p>
          <w:p w:rsidR="00507DBB" w:rsidRPr="00427117" w:rsidRDefault="00507DBB" w:rsidP="00ED3389">
            <w:pPr>
              <w:pStyle w:val="a5"/>
            </w:pPr>
            <w:r>
              <w:t>Какого пито</w:t>
            </w:r>
            <w:r>
              <w:t>м</w:t>
            </w:r>
            <w:r>
              <w:t>ца ты бы хотел иметь</w:t>
            </w:r>
            <w:r w:rsidRPr="00427117">
              <w:t>?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Default="00507DBB" w:rsidP="00E74BAF">
            <w:pPr>
              <w:pStyle w:val="a5"/>
              <w:jc w:val="center"/>
            </w:pPr>
            <w:r>
              <w:t>1</w:t>
            </w:r>
          </w:p>
          <w:p w:rsidR="00507DBB" w:rsidRPr="00114DB9" w:rsidRDefault="00507DBB" w:rsidP="00E74BAF">
            <w:pPr>
              <w:pStyle w:val="a5"/>
              <w:jc w:val="center"/>
            </w:pPr>
            <w:r>
              <w:t>13.03.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25684B" w:rsidRDefault="009B4278" w:rsidP="0025684B">
            <w:pPr>
              <w:pStyle w:val="a5"/>
              <w:jc w:val="both"/>
            </w:pPr>
            <w:r w:rsidRPr="0025684B">
              <w:t>Формирование аде</w:t>
            </w:r>
            <w:r w:rsidRPr="0025684B">
              <w:t>к</w:t>
            </w:r>
            <w:r w:rsidRPr="0025684B">
              <w:t>ватной позитивной осознанной ссам</w:t>
            </w:r>
            <w:r w:rsidRPr="0025684B">
              <w:t>о</w:t>
            </w:r>
            <w:r w:rsidRPr="0025684B">
              <w:t>оценки.</w:t>
            </w:r>
          </w:p>
          <w:p w:rsidR="009B4278" w:rsidRPr="0025684B" w:rsidRDefault="009B4278" w:rsidP="0025684B">
            <w:pPr>
              <w:pStyle w:val="a5"/>
              <w:jc w:val="both"/>
            </w:pPr>
            <w:r w:rsidRPr="0025684B">
              <w:t>Умение работать с учебником и иллюс</w:t>
            </w:r>
            <w:r w:rsidRPr="0025684B">
              <w:t>т</w:t>
            </w:r>
            <w:r w:rsidRPr="0025684B">
              <w:t>рациями.</w:t>
            </w:r>
          </w:p>
          <w:p w:rsidR="009B4278" w:rsidRPr="0025684B" w:rsidRDefault="009B4278" w:rsidP="0025684B">
            <w:pPr>
              <w:pStyle w:val="a5"/>
              <w:jc w:val="both"/>
            </w:pPr>
            <w:r w:rsidRPr="0025684B">
              <w:t>Умение слушать с</w:t>
            </w:r>
            <w:r w:rsidRPr="0025684B">
              <w:t>о</w:t>
            </w:r>
            <w:r w:rsidRPr="0025684B">
              <w:t>беседника и выразить свою точку зрения.</w:t>
            </w:r>
          </w:p>
          <w:p w:rsidR="009B4278" w:rsidRPr="0025684B" w:rsidRDefault="009B4278" w:rsidP="0025684B">
            <w:pPr>
              <w:pStyle w:val="a5"/>
              <w:jc w:val="both"/>
            </w:pPr>
            <w:r w:rsidRPr="0025684B">
              <w:t>Умение адекватно понимать оценку взрослого и сверс</w:t>
            </w:r>
            <w:r w:rsidRPr="0025684B">
              <w:t>т</w:t>
            </w:r>
            <w:r w:rsidRPr="0025684B">
              <w:t>ника</w:t>
            </w: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6C7583" w:rsidRDefault="00507DBB" w:rsidP="00ED3389">
            <w:pPr>
              <w:pStyle w:val="a5"/>
              <w:rPr>
                <w:szCs w:val="18"/>
              </w:rPr>
            </w:pPr>
            <w:r w:rsidRPr="006C7583">
              <w:rPr>
                <w:i/>
                <w:szCs w:val="18"/>
              </w:rPr>
              <w:t>Лекс</w:t>
            </w:r>
            <w:r w:rsidRPr="006C7583">
              <w:rPr>
                <w:i/>
                <w:spacing w:val="-1"/>
                <w:szCs w:val="18"/>
              </w:rPr>
              <w:t>и</w:t>
            </w:r>
            <w:r w:rsidRPr="006C7583">
              <w:rPr>
                <w:i/>
                <w:szCs w:val="18"/>
              </w:rPr>
              <w:t>ческий</w:t>
            </w:r>
            <w:r w:rsidRPr="006C7583">
              <w:rPr>
                <w:i/>
                <w:spacing w:val="-10"/>
                <w:szCs w:val="18"/>
              </w:rPr>
              <w:t xml:space="preserve"> </w:t>
            </w:r>
            <w:r w:rsidRPr="006C7583">
              <w:rPr>
                <w:i/>
                <w:szCs w:val="18"/>
              </w:rPr>
              <w:t>и</w:t>
            </w:r>
          </w:p>
          <w:p w:rsidR="00507DBB" w:rsidRPr="006C7583" w:rsidRDefault="00507DBB" w:rsidP="00ED3389">
            <w:pPr>
              <w:pStyle w:val="a5"/>
              <w:rPr>
                <w:szCs w:val="18"/>
              </w:rPr>
            </w:pPr>
            <w:r w:rsidRPr="006C7583">
              <w:rPr>
                <w:i/>
                <w:szCs w:val="18"/>
              </w:rPr>
              <w:t>граммати</w:t>
            </w:r>
            <w:r w:rsidRPr="006C7583">
              <w:rPr>
                <w:i/>
                <w:spacing w:val="-1"/>
                <w:szCs w:val="18"/>
              </w:rPr>
              <w:t>ч</w:t>
            </w:r>
            <w:r w:rsidRPr="006C7583">
              <w:rPr>
                <w:i/>
                <w:szCs w:val="18"/>
              </w:rPr>
              <w:t>еск</w:t>
            </w:r>
            <w:r w:rsidRPr="006C7583">
              <w:rPr>
                <w:i/>
                <w:spacing w:val="-1"/>
                <w:szCs w:val="18"/>
              </w:rPr>
              <w:t>и</w:t>
            </w:r>
            <w:r w:rsidRPr="006C7583">
              <w:rPr>
                <w:i/>
                <w:szCs w:val="18"/>
              </w:rPr>
              <w:t>й материал пред</w:t>
            </w:r>
            <w:r w:rsidRPr="006C7583">
              <w:rPr>
                <w:i/>
                <w:szCs w:val="18"/>
              </w:rPr>
              <w:t>ы</w:t>
            </w:r>
            <w:r w:rsidRPr="006C7583">
              <w:rPr>
                <w:i/>
                <w:spacing w:val="-1"/>
                <w:szCs w:val="18"/>
              </w:rPr>
              <w:t>д</w:t>
            </w:r>
            <w:r w:rsidRPr="006C7583">
              <w:rPr>
                <w:i/>
                <w:szCs w:val="18"/>
              </w:rPr>
              <w:t>ущих</w:t>
            </w:r>
            <w:r w:rsidRPr="006C7583">
              <w:rPr>
                <w:i/>
                <w:spacing w:val="-8"/>
                <w:szCs w:val="18"/>
              </w:rPr>
              <w:t xml:space="preserve"> </w:t>
            </w:r>
            <w:r w:rsidRPr="006C7583">
              <w:rPr>
                <w:i/>
                <w:szCs w:val="18"/>
              </w:rPr>
              <w:t>у</w:t>
            </w:r>
            <w:r w:rsidRPr="006C7583">
              <w:rPr>
                <w:i/>
                <w:spacing w:val="-1"/>
                <w:szCs w:val="18"/>
              </w:rPr>
              <w:t>р</w:t>
            </w:r>
            <w:r w:rsidRPr="006C7583">
              <w:rPr>
                <w:i/>
                <w:szCs w:val="18"/>
              </w:rPr>
              <w:t>оков</w:t>
            </w:r>
          </w:p>
          <w:p w:rsidR="00507DBB" w:rsidRPr="006C7583" w:rsidRDefault="00507DBB" w:rsidP="00ED3389">
            <w:pPr>
              <w:pStyle w:val="a5"/>
              <w:rPr>
                <w:szCs w:val="20"/>
              </w:rPr>
            </w:pPr>
          </w:p>
          <w:p w:rsidR="00507DBB" w:rsidRPr="006C7583" w:rsidRDefault="00507DBB" w:rsidP="00ED3389">
            <w:pPr>
              <w:pStyle w:val="a5"/>
              <w:rPr>
                <w:szCs w:val="18"/>
              </w:rPr>
            </w:pPr>
            <w:r w:rsidRPr="006C7583">
              <w:rPr>
                <w:spacing w:val="1"/>
                <w:szCs w:val="18"/>
              </w:rPr>
              <w:t>у</w:t>
            </w:r>
            <w:r w:rsidRPr="006C7583">
              <w:rPr>
                <w:szCs w:val="18"/>
              </w:rPr>
              <w:t>пр. Провер</w:t>
            </w:r>
            <w:r w:rsidRPr="006C7583">
              <w:rPr>
                <w:spacing w:val="-1"/>
                <w:szCs w:val="18"/>
              </w:rPr>
              <w:t>к</w:t>
            </w:r>
            <w:r w:rsidRPr="006C7583">
              <w:rPr>
                <w:szCs w:val="18"/>
              </w:rPr>
              <w:t>а</w:t>
            </w:r>
            <w:r w:rsidRPr="006C7583">
              <w:rPr>
                <w:spacing w:val="-7"/>
                <w:szCs w:val="18"/>
              </w:rPr>
              <w:t xml:space="preserve"> </w:t>
            </w:r>
            <w:r w:rsidRPr="006C7583">
              <w:rPr>
                <w:szCs w:val="18"/>
              </w:rPr>
              <w:t>Д/з (Reader</w:t>
            </w:r>
            <w:r w:rsidRPr="006C7583">
              <w:rPr>
                <w:spacing w:val="-6"/>
                <w:szCs w:val="18"/>
              </w:rPr>
              <w:t xml:space="preserve"> </w:t>
            </w:r>
            <w:r w:rsidRPr="006C7583">
              <w:rPr>
                <w:szCs w:val="18"/>
              </w:rPr>
              <w:t>– ex.6</w:t>
            </w:r>
            <w:r w:rsidRPr="006C7583">
              <w:rPr>
                <w:spacing w:val="-4"/>
                <w:szCs w:val="18"/>
              </w:rPr>
              <w:t xml:space="preserve"> </w:t>
            </w:r>
            <w:r w:rsidRPr="006C7583">
              <w:rPr>
                <w:spacing w:val="-1"/>
                <w:szCs w:val="18"/>
              </w:rPr>
              <w:t>7</w:t>
            </w:r>
            <w:r w:rsidRPr="006C7583">
              <w:rPr>
                <w:szCs w:val="18"/>
              </w:rPr>
              <w:t>));</w:t>
            </w:r>
            <w:r w:rsidRPr="006C7583">
              <w:rPr>
                <w:spacing w:val="-1"/>
                <w:szCs w:val="18"/>
              </w:rPr>
              <w:t xml:space="preserve"> </w:t>
            </w:r>
            <w:r w:rsidRPr="006C7583">
              <w:rPr>
                <w:szCs w:val="18"/>
              </w:rPr>
              <w:t>1 1)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6C7583" w:rsidRDefault="00507DBB" w:rsidP="00ED3389">
            <w:pPr>
              <w:pStyle w:val="a5"/>
              <w:rPr>
                <w:szCs w:val="18"/>
              </w:rPr>
            </w:pPr>
            <w:r w:rsidRPr="006C7583">
              <w:rPr>
                <w:i/>
                <w:szCs w:val="18"/>
              </w:rPr>
              <w:t>Лекс</w:t>
            </w:r>
            <w:r w:rsidRPr="006C7583">
              <w:rPr>
                <w:i/>
                <w:spacing w:val="-1"/>
                <w:szCs w:val="18"/>
              </w:rPr>
              <w:t>и</w:t>
            </w:r>
            <w:r w:rsidRPr="006C7583">
              <w:rPr>
                <w:i/>
                <w:szCs w:val="18"/>
              </w:rPr>
              <w:t>ческий</w:t>
            </w:r>
            <w:r w:rsidRPr="006C7583">
              <w:rPr>
                <w:i/>
                <w:spacing w:val="-10"/>
                <w:szCs w:val="18"/>
              </w:rPr>
              <w:t xml:space="preserve"> </w:t>
            </w:r>
            <w:r w:rsidRPr="006C7583">
              <w:rPr>
                <w:i/>
                <w:szCs w:val="18"/>
              </w:rPr>
              <w:t>и</w:t>
            </w:r>
          </w:p>
          <w:p w:rsidR="00507DBB" w:rsidRPr="006C7583" w:rsidRDefault="00507DBB" w:rsidP="00ED3389">
            <w:pPr>
              <w:pStyle w:val="a5"/>
              <w:rPr>
                <w:szCs w:val="18"/>
              </w:rPr>
            </w:pPr>
            <w:r w:rsidRPr="006C7583">
              <w:rPr>
                <w:i/>
                <w:szCs w:val="18"/>
              </w:rPr>
              <w:t>граммати</w:t>
            </w:r>
            <w:r w:rsidRPr="006C7583">
              <w:rPr>
                <w:i/>
                <w:spacing w:val="-1"/>
                <w:szCs w:val="18"/>
              </w:rPr>
              <w:t>ч</w:t>
            </w:r>
            <w:r w:rsidRPr="006C7583">
              <w:rPr>
                <w:i/>
                <w:szCs w:val="18"/>
              </w:rPr>
              <w:t>еск</w:t>
            </w:r>
            <w:r w:rsidRPr="006C7583">
              <w:rPr>
                <w:i/>
                <w:spacing w:val="-1"/>
                <w:szCs w:val="18"/>
              </w:rPr>
              <w:t>и</w:t>
            </w:r>
            <w:r w:rsidRPr="006C7583">
              <w:rPr>
                <w:i/>
                <w:szCs w:val="18"/>
              </w:rPr>
              <w:t>й материал пред</w:t>
            </w:r>
            <w:r w:rsidRPr="006C7583">
              <w:rPr>
                <w:i/>
                <w:szCs w:val="18"/>
              </w:rPr>
              <w:t>ы</w:t>
            </w:r>
            <w:r w:rsidRPr="006C7583">
              <w:rPr>
                <w:i/>
                <w:spacing w:val="-1"/>
                <w:szCs w:val="18"/>
              </w:rPr>
              <w:t>д</w:t>
            </w:r>
            <w:r w:rsidRPr="006C7583">
              <w:rPr>
                <w:i/>
                <w:szCs w:val="18"/>
              </w:rPr>
              <w:t>ущих</w:t>
            </w:r>
            <w:r w:rsidRPr="006C7583">
              <w:rPr>
                <w:i/>
                <w:spacing w:val="-8"/>
                <w:szCs w:val="18"/>
              </w:rPr>
              <w:t xml:space="preserve"> </w:t>
            </w:r>
            <w:r w:rsidRPr="006C7583">
              <w:rPr>
                <w:i/>
                <w:szCs w:val="18"/>
              </w:rPr>
              <w:t>у</w:t>
            </w:r>
            <w:r w:rsidRPr="006C7583">
              <w:rPr>
                <w:i/>
                <w:spacing w:val="-1"/>
                <w:szCs w:val="18"/>
              </w:rPr>
              <w:t>р</w:t>
            </w:r>
            <w:r w:rsidRPr="006C7583">
              <w:rPr>
                <w:i/>
                <w:szCs w:val="18"/>
              </w:rPr>
              <w:t>оков</w:t>
            </w:r>
          </w:p>
          <w:p w:rsidR="00507DBB" w:rsidRPr="006C7583" w:rsidRDefault="00507DBB" w:rsidP="00ED3389">
            <w:pPr>
              <w:pStyle w:val="a5"/>
              <w:rPr>
                <w:szCs w:val="20"/>
              </w:rPr>
            </w:pPr>
          </w:p>
          <w:p w:rsidR="00507DBB" w:rsidRPr="006C7583" w:rsidRDefault="00507DBB" w:rsidP="00ED3389">
            <w:pPr>
              <w:pStyle w:val="a5"/>
              <w:rPr>
                <w:szCs w:val="18"/>
              </w:rPr>
            </w:pPr>
            <w:r w:rsidRPr="006C7583">
              <w:rPr>
                <w:spacing w:val="1"/>
                <w:szCs w:val="18"/>
              </w:rPr>
              <w:t>у</w:t>
            </w:r>
            <w:r w:rsidRPr="006C7583">
              <w:rPr>
                <w:szCs w:val="18"/>
              </w:rPr>
              <w:t>пр.1</w:t>
            </w:r>
            <w:r w:rsidRPr="006C7583">
              <w:rPr>
                <w:spacing w:val="-1"/>
                <w:szCs w:val="18"/>
              </w:rPr>
              <w:t xml:space="preserve"> </w:t>
            </w:r>
            <w:r w:rsidRPr="006C7583">
              <w:rPr>
                <w:szCs w:val="18"/>
              </w:rPr>
              <w:t>1)</w:t>
            </w: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6C7583" w:rsidRDefault="00507DBB" w:rsidP="00ED3389">
            <w:pPr>
              <w:pStyle w:val="a5"/>
              <w:rPr>
                <w:szCs w:val="18"/>
              </w:rPr>
            </w:pPr>
            <w:r w:rsidRPr="006C7583">
              <w:rPr>
                <w:i/>
                <w:szCs w:val="18"/>
              </w:rPr>
              <w:t>Лекс</w:t>
            </w:r>
            <w:r w:rsidRPr="006C7583">
              <w:rPr>
                <w:i/>
                <w:spacing w:val="-1"/>
                <w:szCs w:val="18"/>
              </w:rPr>
              <w:t>и</w:t>
            </w:r>
            <w:r w:rsidRPr="006C7583">
              <w:rPr>
                <w:i/>
                <w:szCs w:val="18"/>
              </w:rPr>
              <w:t>ческий</w:t>
            </w:r>
            <w:r w:rsidRPr="006C7583">
              <w:rPr>
                <w:i/>
                <w:spacing w:val="-10"/>
                <w:szCs w:val="18"/>
              </w:rPr>
              <w:t xml:space="preserve"> </w:t>
            </w:r>
            <w:r w:rsidRPr="006C7583">
              <w:rPr>
                <w:i/>
                <w:szCs w:val="18"/>
              </w:rPr>
              <w:t>и</w:t>
            </w:r>
          </w:p>
          <w:p w:rsidR="00507DBB" w:rsidRPr="006C7583" w:rsidRDefault="00507DBB" w:rsidP="00ED3389">
            <w:pPr>
              <w:pStyle w:val="a5"/>
              <w:rPr>
                <w:szCs w:val="18"/>
              </w:rPr>
            </w:pPr>
            <w:r w:rsidRPr="006C7583">
              <w:rPr>
                <w:i/>
                <w:szCs w:val="18"/>
              </w:rPr>
              <w:t>граммати</w:t>
            </w:r>
            <w:r w:rsidRPr="006C7583">
              <w:rPr>
                <w:i/>
                <w:spacing w:val="-1"/>
                <w:szCs w:val="18"/>
              </w:rPr>
              <w:t>ч</w:t>
            </w:r>
            <w:r w:rsidRPr="006C7583">
              <w:rPr>
                <w:i/>
                <w:szCs w:val="18"/>
              </w:rPr>
              <w:t>еск</w:t>
            </w:r>
            <w:r w:rsidRPr="006C7583">
              <w:rPr>
                <w:i/>
                <w:spacing w:val="-1"/>
                <w:szCs w:val="18"/>
              </w:rPr>
              <w:t>и</w:t>
            </w:r>
            <w:r w:rsidRPr="006C7583">
              <w:rPr>
                <w:i/>
                <w:szCs w:val="18"/>
              </w:rPr>
              <w:t>й материал пред</w:t>
            </w:r>
            <w:r w:rsidRPr="006C7583">
              <w:rPr>
                <w:i/>
                <w:szCs w:val="18"/>
              </w:rPr>
              <w:t>ы</w:t>
            </w:r>
            <w:r w:rsidRPr="006C7583">
              <w:rPr>
                <w:i/>
                <w:spacing w:val="-1"/>
                <w:szCs w:val="18"/>
              </w:rPr>
              <w:t>д</w:t>
            </w:r>
            <w:r w:rsidRPr="006C7583">
              <w:rPr>
                <w:i/>
                <w:szCs w:val="18"/>
              </w:rPr>
              <w:t>ущих</w:t>
            </w:r>
            <w:r w:rsidRPr="006C7583">
              <w:rPr>
                <w:i/>
                <w:spacing w:val="-8"/>
                <w:szCs w:val="18"/>
              </w:rPr>
              <w:t xml:space="preserve"> </w:t>
            </w:r>
            <w:r w:rsidRPr="006C7583">
              <w:rPr>
                <w:i/>
                <w:szCs w:val="18"/>
              </w:rPr>
              <w:t>у</w:t>
            </w:r>
            <w:r w:rsidRPr="006C7583">
              <w:rPr>
                <w:i/>
                <w:spacing w:val="-1"/>
                <w:szCs w:val="18"/>
              </w:rPr>
              <w:t>р</w:t>
            </w:r>
            <w:r w:rsidRPr="006C7583">
              <w:rPr>
                <w:i/>
                <w:szCs w:val="18"/>
              </w:rPr>
              <w:t>оков</w:t>
            </w:r>
          </w:p>
          <w:p w:rsidR="00507DBB" w:rsidRPr="006C7583" w:rsidRDefault="00507DBB" w:rsidP="00ED3389">
            <w:pPr>
              <w:pStyle w:val="a5"/>
              <w:rPr>
                <w:szCs w:val="20"/>
              </w:rPr>
            </w:pPr>
          </w:p>
          <w:p w:rsidR="00507DBB" w:rsidRPr="006C7583" w:rsidRDefault="00507DBB" w:rsidP="00ED3389">
            <w:pPr>
              <w:pStyle w:val="a5"/>
              <w:rPr>
                <w:szCs w:val="18"/>
              </w:rPr>
            </w:pPr>
            <w:r w:rsidRPr="006C7583">
              <w:rPr>
                <w:spacing w:val="1"/>
                <w:szCs w:val="18"/>
              </w:rPr>
              <w:t>у</w:t>
            </w:r>
            <w:r w:rsidRPr="006C7583">
              <w:rPr>
                <w:szCs w:val="18"/>
              </w:rPr>
              <w:t>пр.</w:t>
            </w:r>
            <w:r w:rsidRPr="006C7583">
              <w:rPr>
                <w:spacing w:val="-1"/>
                <w:szCs w:val="18"/>
              </w:rPr>
              <w:t>2</w:t>
            </w:r>
            <w:r w:rsidRPr="006C7583">
              <w:rPr>
                <w:szCs w:val="18"/>
              </w:rPr>
              <w:t>; 3</w:t>
            </w:r>
            <w:r w:rsidRPr="006C7583">
              <w:rPr>
                <w:spacing w:val="-1"/>
                <w:szCs w:val="18"/>
              </w:rPr>
              <w:t xml:space="preserve"> </w:t>
            </w:r>
            <w:r w:rsidRPr="006C7583">
              <w:rPr>
                <w:szCs w:val="18"/>
              </w:rPr>
              <w:t>(AB e</w:t>
            </w:r>
            <w:r w:rsidRPr="006C7583">
              <w:rPr>
                <w:spacing w:val="-1"/>
                <w:szCs w:val="18"/>
              </w:rPr>
              <w:t>x.</w:t>
            </w:r>
            <w:r w:rsidRPr="006C7583">
              <w:rPr>
                <w:szCs w:val="18"/>
              </w:rPr>
              <w:t>2)</w:t>
            </w:r>
          </w:p>
        </w:tc>
        <w:tc>
          <w:tcPr>
            <w:tcW w:w="3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6C7583" w:rsidRDefault="00507DBB" w:rsidP="00ED3389">
            <w:pPr>
              <w:pStyle w:val="a5"/>
              <w:rPr>
                <w:szCs w:val="18"/>
              </w:rPr>
            </w:pPr>
            <w:r w:rsidRPr="006C7583">
              <w:rPr>
                <w:spacing w:val="1"/>
                <w:szCs w:val="18"/>
              </w:rPr>
              <w:t>у</w:t>
            </w:r>
            <w:r w:rsidRPr="006C7583">
              <w:rPr>
                <w:szCs w:val="18"/>
              </w:rPr>
              <w:t>пр.1</w:t>
            </w:r>
            <w:r w:rsidRPr="006C7583">
              <w:rPr>
                <w:spacing w:val="-1"/>
                <w:szCs w:val="18"/>
              </w:rPr>
              <w:t xml:space="preserve"> </w:t>
            </w:r>
            <w:r w:rsidRPr="006C7583">
              <w:rPr>
                <w:szCs w:val="18"/>
              </w:rPr>
              <w:t>2)*</w:t>
            </w:r>
          </w:p>
          <w:p w:rsidR="00507DBB" w:rsidRPr="006C7583" w:rsidRDefault="00507DBB" w:rsidP="00ED3389">
            <w:pPr>
              <w:pStyle w:val="a5"/>
              <w:rPr>
                <w:szCs w:val="18"/>
              </w:rPr>
            </w:pPr>
            <w:r w:rsidRPr="006C7583">
              <w:rPr>
                <w:szCs w:val="18"/>
              </w:rPr>
              <w:t>(AB</w:t>
            </w:r>
            <w:r w:rsidRPr="006C7583">
              <w:rPr>
                <w:spacing w:val="1"/>
                <w:szCs w:val="18"/>
              </w:rPr>
              <w:t xml:space="preserve"> </w:t>
            </w:r>
            <w:r w:rsidRPr="006C7583">
              <w:rPr>
                <w:szCs w:val="18"/>
              </w:rPr>
              <w:t>ex.1)</w:t>
            </w:r>
          </w:p>
        </w:tc>
        <w:tc>
          <w:tcPr>
            <w:tcW w:w="3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264454" w:rsidRDefault="00507DBB" w:rsidP="00816CCE">
            <w:pPr>
              <w:pStyle w:val="a5"/>
              <w:jc w:val="both"/>
              <w:rPr>
                <w:bCs/>
              </w:rPr>
            </w:pPr>
            <w:r>
              <w:rPr>
                <w:bCs/>
              </w:rPr>
              <w:t>упр. 1 стр. 41 в уч., упр. 1 р.т.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264454" w:rsidRDefault="00507DBB" w:rsidP="00816CCE">
            <w:pPr>
              <w:pStyle w:val="a5"/>
              <w:jc w:val="both"/>
              <w:rPr>
                <w:bCs/>
              </w:rPr>
            </w:pPr>
            <w:r w:rsidRPr="00264454">
              <w:rPr>
                <w:bCs/>
              </w:rPr>
              <w:t>Текущий контроль</w:t>
            </w:r>
          </w:p>
          <w:p w:rsidR="00507DBB" w:rsidRPr="0079416A" w:rsidRDefault="00507DBB" w:rsidP="00E211E8"/>
        </w:tc>
      </w:tr>
      <w:tr w:rsidR="00507DBB" w:rsidRPr="00427117" w:rsidTr="0025684B">
        <w:trPr>
          <w:gridAfter w:val="2"/>
          <w:wAfter w:w="1132" w:type="pct"/>
          <w:cantSplit/>
          <w:trHeight w:val="28"/>
        </w:trPr>
        <w:tc>
          <w:tcPr>
            <w:tcW w:w="1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6C7583" w:rsidRDefault="00507DBB" w:rsidP="00ED3389">
            <w:pPr>
              <w:pStyle w:val="a5"/>
            </w:pPr>
            <w:r>
              <w:t>52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8F380E" w:rsidRDefault="00507DBB" w:rsidP="00ED3389">
            <w:pPr>
              <w:pStyle w:val="a5"/>
              <w:rPr>
                <w:b/>
                <w:color w:val="000000"/>
              </w:rPr>
            </w:pPr>
            <w:r w:rsidRPr="008F380E">
              <w:rPr>
                <w:b/>
                <w:color w:val="000000"/>
              </w:rPr>
              <w:t xml:space="preserve">Test yourself. </w:t>
            </w:r>
          </w:p>
          <w:p w:rsidR="00507DBB" w:rsidRPr="00427117" w:rsidRDefault="00507DBB" w:rsidP="00ED3389">
            <w:pPr>
              <w:pStyle w:val="a5"/>
            </w:pPr>
            <w:r w:rsidRPr="00427117">
              <w:rPr>
                <w:color w:val="000000"/>
              </w:rPr>
              <w:t>Контрольная ра</w:t>
            </w:r>
            <w:r>
              <w:rPr>
                <w:color w:val="000000"/>
              </w:rPr>
              <w:t>бота по 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мам </w:t>
            </w:r>
            <w:r w:rsidRPr="00427117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Я очень хороший!» , «</w:t>
            </w:r>
            <w:r w:rsidRPr="00427117">
              <w:rPr>
                <w:color w:val="000000"/>
              </w:rPr>
              <w:t>Какой твой любимый с</w:t>
            </w:r>
            <w:r w:rsidRPr="00427117">
              <w:rPr>
                <w:color w:val="000000"/>
              </w:rPr>
              <w:t>е</w:t>
            </w:r>
            <w:r w:rsidRPr="00427117">
              <w:rPr>
                <w:color w:val="000000"/>
              </w:rPr>
              <w:t>зон?</w:t>
            </w:r>
            <w:r>
              <w:rPr>
                <w:color w:val="000000"/>
              </w:rPr>
              <w:t>», «</w:t>
            </w:r>
            <w:r w:rsidRPr="00427117">
              <w:rPr>
                <w:color w:val="000000"/>
              </w:rPr>
              <w:t>У тебя есть домашний питомец?»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Default="00507DBB" w:rsidP="00E74BAF">
            <w:pPr>
              <w:pStyle w:val="a5"/>
              <w:jc w:val="center"/>
            </w:pPr>
            <w:r>
              <w:t>1</w:t>
            </w:r>
          </w:p>
          <w:p w:rsidR="00507DBB" w:rsidRPr="00427117" w:rsidRDefault="00507DBB" w:rsidP="00E74BAF">
            <w:pPr>
              <w:pStyle w:val="a5"/>
              <w:jc w:val="center"/>
            </w:pPr>
            <w:r>
              <w:t>17.03.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25684B" w:rsidRDefault="009B4278" w:rsidP="0025684B">
            <w:pPr>
              <w:pStyle w:val="a5"/>
              <w:jc w:val="both"/>
            </w:pPr>
            <w:r w:rsidRPr="0025684B">
              <w:t>Развитие готовности к сотрудничеству и дружбе.</w:t>
            </w:r>
          </w:p>
          <w:p w:rsidR="009B4278" w:rsidRPr="0025684B" w:rsidRDefault="009B4278" w:rsidP="0025684B">
            <w:pPr>
              <w:pStyle w:val="a5"/>
              <w:jc w:val="both"/>
            </w:pPr>
            <w:r w:rsidRPr="0025684B">
              <w:t>Умение извлечь н</w:t>
            </w:r>
            <w:r w:rsidRPr="0025684B">
              <w:t>е</w:t>
            </w:r>
            <w:r w:rsidRPr="0025684B">
              <w:t>обходимую инфо</w:t>
            </w:r>
            <w:r w:rsidRPr="0025684B">
              <w:t>р</w:t>
            </w:r>
            <w:r w:rsidRPr="0025684B">
              <w:t>мацию из прочит.</w:t>
            </w:r>
          </w:p>
          <w:p w:rsidR="009B4278" w:rsidRPr="0025684B" w:rsidRDefault="009B4278" w:rsidP="0025684B">
            <w:pPr>
              <w:pStyle w:val="a5"/>
              <w:jc w:val="both"/>
            </w:pPr>
            <w:r w:rsidRPr="0025684B">
              <w:t>Овладение диалог</w:t>
            </w:r>
            <w:r w:rsidRPr="0025684B">
              <w:t>и</w:t>
            </w:r>
            <w:r w:rsidRPr="0025684B">
              <w:t>ческим высказыван</w:t>
            </w:r>
            <w:r w:rsidRPr="0025684B">
              <w:t>и</w:t>
            </w:r>
            <w:r w:rsidRPr="0025684B">
              <w:t>ем в соответствии с образцом.</w:t>
            </w:r>
          </w:p>
          <w:p w:rsidR="009B4278" w:rsidRPr="0025684B" w:rsidRDefault="009B4278" w:rsidP="0025684B">
            <w:pPr>
              <w:pStyle w:val="a5"/>
              <w:jc w:val="both"/>
            </w:pPr>
            <w:r w:rsidRPr="0025684B">
              <w:t>Умение оценить пр</w:t>
            </w:r>
            <w:r w:rsidRPr="0025684B">
              <w:t>о</w:t>
            </w:r>
            <w:r w:rsidRPr="0025684B">
              <w:t>гресс в усвоении зн</w:t>
            </w:r>
            <w:r w:rsidRPr="0025684B">
              <w:t>а</w:t>
            </w:r>
            <w:r w:rsidRPr="0025684B">
              <w:t>ний</w:t>
            </w:r>
          </w:p>
        </w:tc>
        <w:tc>
          <w:tcPr>
            <w:tcW w:w="184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79416A" w:rsidRDefault="00507DBB" w:rsidP="00ED3389">
            <w:pPr>
              <w:pStyle w:val="a5"/>
              <w:rPr>
                <w:lang w:eastAsia="en-US"/>
              </w:rPr>
            </w:pPr>
            <w:r w:rsidRPr="00427117">
              <w:t>Контроль лексико-грамматических навыков</w:t>
            </w:r>
            <w:r>
              <w:t xml:space="preserve"> циклов 5,6 и 7</w:t>
            </w:r>
          </w:p>
        </w:tc>
        <w:tc>
          <w:tcPr>
            <w:tcW w:w="3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79416A" w:rsidRDefault="00507DBB" w:rsidP="00741EA1">
            <w:pPr>
              <w:pStyle w:val="a5"/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79416A" w:rsidRDefault="00507DBB" w:rsidP="00741EA1">
            <w:pPr>
              <w:pStyle w:val="a5"/>
            </w:pPr>
          </w:p>
        </w:tc>
      </w:tr>
      <w:tr w:rsidR="00D7532F" w:rsidRPr="000305A5" w:rsidTr="0025684B">
        <w:trPr>
          <w:gridAfter w:val="2"/>
          <w:wAfter w:w="1132" w:type="pct"/>
          <w:cantSplit/>
          <w:trHeight w:val="28"/>
        </w:trPr>
        <w:tc>
          <w:tcPr>
            <w:tcW w:w="1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Default="00507DBB" w:rsidP="00ED3389">
            <w:pPr>
              <w:pStyle w:val="a5"/>
            </w:pPr>
            <w:r>
              <w:t>53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A048AD">
            <w:pPr>
              <w:pStyle w:val="a5"/>
              <w:rPr>
                <w:color w:val="000000"/>
              </w:rPr>
            </w:pPr>
            <w:r w:rsidRPr="00427117">
              <w:t>Обобщающий урок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Default="00507DBB" w:rsidP="00A048AD">
            <w:pPr>
              <w:pStyle w:val="a5"/>
              <w:jc w:val="center"/>
            </w:pPr>
            <w:r>
              <w:t>1</w:t>
            </w:r>
          </w:p>
          <w:p w:rsidR="00507DBB" w:rsidRPr="00427117" w:rsidRDefault="00507DBB" w:rsidP="00A048AD">
            <w:pPr>
              <w:pStyle w:val="a5"/>
              <w:jc w:val="center"/>
            </w:pPr>
            <w:r>
              <w:t>20.02.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25684B" w:rsidRDefault="009B4278" w:rsidP="0025684B">
            <w:pPr>
              <w:pStyle w:val="a5"/>
              <w:jc w:val="both"/>
            </w:pPr>
            <w:r w:rsidRPr="0025684B">
              <w:t>Упорядочивание, обобщение, групп</w:t>
            </w:r>
            <w:r w:rsidRPr="0025684B">
              <w:t>и</w:t>
            </w:r>
            <w:r w:rsidRPr="0025684B">
              <w:t>ровка, классификация изученного материала</w:t>
            </w: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DBB" w:rsidRPr="00427117" w:rsidRDefault="00507DBB" w:rsidP="00A048AD">
            <w:pPr>
              <w:pStyle w:val="a5"/>
              <w:rPr>
                <w:color w:val="000000"/>
              </w:rPr>
            </w:pPr>
            <w:r w:rsidRPr="00427117">
              <w:rPr>
                <w:i/>
                <w:iCs/>
                <w:color w:val="000000"/>
              </w:rPr>
              <w:t>Речевой</w:t>
            </w:r>
            <w:r w:rsidRPr="00427117">
              <w:rPr>
                <w:i/>
                <w:iCs/>
                <w:color w:val="000000"/>
                <w:lang w:val="en-US"/>
              </w:rPr>
              <w:t xml:space="preserve"> </w:t>
            </w:r>
            <w:r w:rsidRPr="00427117">
              <w:rPr>
                <w:i/>
                <w:iCs/>
                <w:color w:val="000000"/>
              </w:rPr>
              <w:t>матер</w:t>
            </w:r>
            <w:r w:rsidRPr="00427117">
              <w:rPr>
                <w:i/>
                <w:iCs/>
                <w:color w:val="000000"/>
              </w:rPr>
              <w:t>и</w:t>
            </w:r>
            <w:r w:rsidRPr="00427117">
              <w:rPr>
                <w:i/>
                <w:iCs/>
                <w:color w:val="000000"/>
              </w:rPr>
              <w:t>ал</w:t>
            </w:r>
            <w:r w:rsidRPr="00427117">
              <w:rPr>
                <w:i/>
                <w:iCs/>
                <w:color w:val="000000"/>
                <w:lang w:val="en-US"/>
              </w:rPr>
              <w:t xml:space="preserve"> </w:t>
            </w:r>
            <w:r w:rsidRPr="00427117">
              <w:rPr>
                <w:i/>
                <w:iCs/>
                <w:color w:val="000000"/>
              </w:rPr>
              <w:t>предыдущих</w:t>
            </w:r>
            <w:r w:rsidRPr="00427117">
              <w:rPr>
                <w:i/>
                <w:iCs/>
                <w:color w:val="000000"/>
                <w:lang w:val="en-US"/>
              </w:rPr>
              <w:t xml:space="preserve"> </w:t>
            </w:r>
            <w:r w:rsidRPr="00427117">
              <w:rPr>
                <w:i/>
                <w:iCs/>
                <w:color w:val="000000"/>
              </w:rPr>
              <w:t>уроков</w:t>
            </w:r>
          </w:p>
          <w:p w:rsidR="00507DBB" w:rsidRPr="00427117" w:rsidRDefault="00507DBB" w:rsidP="00A048AD">
            <w:pPr>
              <w:pStyle w:val="a5"/>
              <w:rPr>
                <w:color w:val="000000"/>
              </w:rPr>
            </w:pPr>
            <w:r w:rsidRPr="00427117">
              <w:rPr>
                <w:color w:val="000000"/>
              </w:rPr>
              <w:t xml:space="preserve"> 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DBB" w:rsidRPr="00427117" w:rsidRDefault="00507DBB" w:rsidP="000305A5">
            <w:pPr>
              <w:pStyle w:val="a5"/>
              <w:rPr>
                <w:color w:val="000000"/>
              </w:rPr>
            </w:pPr>
            <w:r w:rsidRPr="00427117">
              <w:rPr>
                <w:i/>
                <w:iCs/>
                <w:color w:val="000000"/>
              </w:rPr>
              <w:t>Речевой</w:t>
            </w:r>
            <w:r w:rsidRPr="00427117">
              <w:rPr>
                <w:i/>
                <w:iCs/>
                <w:color w:val="000000"/>
                <w:lang w:val="en-US"/>
              </w:rPr>
              <w:t xml:space="preserve"> </w:t>
            </w:r>
            <w:r w:rsidRPr="00427117">
              <w:rPr>
                <w:i/>
                <w:iCs/>
                <w:color w:val="000000"/>
              </w:rPr>
              <w:t>матер</w:t>
            </w:r>
            <w:r w:rsidRPr="00427117">
              <w:rPr>
                <w:i/>
                <w:iCs/>
                <w:color w:val="000000"/>
              </w:rPr>
              <w:t>и</w:t>
            </w:r>
            <w:r w:rsidRPr="00427117">
              <w:rPr>
                <w:i/>
                <w:iCs/>
                <w:color w:val="000000"/>
              </w:rPr>
              <w:t>ал</w:t>
            </w:r>
            <w:r w:rsidRPr="00427117">
              <w:rPr>
                <w:i/>
                <w:iCs/>
                <w:color w:val="000000"/>
                <w:lang w:val="en-US"/>
              </w:rPr>
              <w:t xml:space="preserve"> </w:t>
            </w:r>
            <w:r w:rsidRPr="00427117">
              <w:rPr>
                <w:i/>
                <w:iCs/>
                <w:color w:val="000000"/>
              </w:rPr>
              <w:t>предыдущих</w:t>
            </w:r>
            <w:r w:rsidRPr="00427117">
              <w:rPr>
                <w:i/>
                <w:iCs/>
                <w:color w:val="000000"/>
                <w:lang w:val="en-US"/>
              </w:rPr>
              <w:t xml:space="preserve"> </w:t>
            </w:r>
            <w:r w:rsidRPr="00427117">
              <w:rPr>
                <w:i/>
                <w:iCs/>
                <w:color w:val="000000"/>
              </w:rPr>
              <w:t>уроков</w:t>
            </w:r>
          </w:p>
          <w:p w:rsidR="00507DBB" w:rsidRPr="00427117" w:rsidRDefault="00507DBB" w:rsidP="000305A5">
            <w:pPr>
              <w:pStyle w:val="a5"/>
              <w:rPr>
                <w:color w:val="000000"/>
              </w:rPr>
            </w:pPr>
          </w:p>
          <w:p w:rsidR="00507DBB" w:rsidRPr="00427117" w:rsidRDefault="00507DBB" w:rsidP="00A048AD">
            <w:pPr>
              <w:pStyle w:val="a5"/>
              <w:rPr>
                <w:color w:val="000000"/>
              </w:rPr>
            </w:pP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DBB" w:rsidRPr="00427117" w:rsidRDefault="00507DBB" w:rsidP="00A048AD">
            <w:pPr>
              <w:pStyle w:val="a5"/>
              <w:rPr>
                <w:color w:val="000000"/>
              </w:rPr>
            </w:pPr>
            <w:r w:rsidRPr="00427117">
              <w:rPr>
                <w:i/>
                <w:iCs/>
                <w:color w:val="000000"/>
              </w:rPr>
              <w:t>Речевой матер</w:t>
            </w:r>
            <w:r w:rsidRPr="00427117">
              <w:rPr>
                <w:i/>
                <w:iCs/>
                <w:color w:val="000000"/>
              </w:rPr>
              <w:t>и</w:t>
            </w:r>
            <w:r w:rsidRPr="00427117">
              <w:rPr>
                <w:i/>
                <w:iCs/>
                <w:color w:val="000000"/>
              </w:rPr>
              <w:t>ал предыдущих уроков</w:t>
            </w:r>
          </w:p>
          <w:p w:rsidR="00507DBB" w:rsidRPr="00427117" w:rsidRDefault="00507DBB" w:rsidP="00A048AD">
            <w:pPr>
              <w:pStyle w:val="a5"/>
              <w:rPr>
                <w:color w:val="000000"/>
              </w:rPr>
            </w:pPr>
          </w:p>
          <w:p w:rsidR="00507DBB" w:rsidRPr="00427117" w:rsidRDefault="00507DBB" w:rsidP="00A048AD">
            <w:pPr>
              <w:pStyle w:val="a5"/>
              <w:rPr>
                <w:color w:val="000000"/>
              </w:rPr>
            </w:pPr>
          </w:p>
        </w:tc>
        <w:tc>
          <w:tcPr>
            <w:tcW w:w="38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0305A5">
            <w:pPr>
              <w:pStyle w:val="a5"/>
              <w:rPr>
                <w:lang w:val="en-US"/>
              </w:rPr>
            </w:pPr>
          </w:p>
        </w:tc>
        <w:tc>
          <w:tcPr>
            <w:tcW w:w="3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0305A5" w:rsidRDefault="00507DBB" w:rsidP="000305A5">
            <w:pPr>
              <w:pStyle w:val="a5"/>
              <w:jc w:val="both"/>
            </w:pPr>
            <w:r>
              <w:t>упр</w:t>
            </w:r>
            <w:r w:rsidRPr="000305A5">
              <w:rPr>
                <w:lang w:val="en-US"/>
              </w:rPr>
              <w:t xml:space="preserve">. 1 </w:t>
            </w:r>
            <w:r>
              <w:t>стр</w:t>
            </w:r>
            <w:r w:rsidRPr="000305A5">
              <w:rPr>
                <w:lang w:val="en-US"/>
              </w:rPr>
              <w:t xml:space="preserve">. </w:t>
            </w:r>
            <w:r>
              <w:t>80-81 р.т.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0305A5" w:rsidRDefault="00507DBB" w:rsidP="00741EA1">
            <w:pPr>
              <w:pStyle w:val="a5"/>
              <w:rPr>
                <w:lang w:val="en-US"/>
              </w:rPr>
            </w:pPr>
          </w:p>
        </w:tc>
      </w:tr>
      <w:tr w:rsidR="0093486F" w:rsidRPr="000305A5" w:rsidTr="0025684B">
        <w:trPr>
          <w:gridAfter w:val="2"/>
          <w:wAfter w:w="1132" w:type="pct"/>
          <w:cantSplit/>
          <w:trHeight w:val="1228"/>
        </w:trPr>
        <w:tc>
          <w:tcPr>
            <w:tcW w:w="3868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6F" w:rsidRPr="00427117" w:rsidRDefault="0093486F" w:rsidP="00E74BAF">
            <w:pPr>
              <w:pStyle w:val="a5"/>
              <w:jc w:val="center"/>
              <w:rPr>
                <w:b/>
                <w:sz w:val="28"/>
                <w:u w:val="single"/>
                <w:lang w:val="en-US"/>
              </w:rPr>
            </w:pPr>
            <w:r w:rsidRPr="00427117">
              <w:rPr>
                <w:b/>
                <w:sz w:val="28"/>
                <w:u w:val="single"/>
                <w:lang w:val="en-US"/>
              </w:rPr>
              <w:lastRenderedPageBreak/>
              <w:t>IV</w:t>
            </w:r>
            <w:r w:rsidRPr="00D27EF6">
              <w:rPr>
                <w:b/>
                <w:sz w:val="28"/>
                <w:u w:val="single"/>
                <w:lang w:val="en-US"/>
              </w:rPr>
              <w:t xml:space="preserve"> </w:t>
            </w:r>
            <w:r w:rsidRPr="00427117">
              <w:rPr>
                <w:b/>
                <w:sz w:val="28"/>
                <w:u w:val="single"/>
              </w:rPr>
              <w:t>четверть</w:t>
            </w:r>
          </w:p>
          <w:p w:rsidR="0093486F" w:rsidRPr="00427117" w:rsidRDefault="0093486F" w:rsidP="00E74BAF">
            <w:pPr>
              <w:pStyle w:val="a5"/>
              <w:jc w:val="center"/>
              <w:rPr>
                <w:b/>
                <w:sz w:val="28"/>
                <w:lang w:val="en-US"/>
              </w:rPr>
            </w:pPr>
            <w:r w:rsidRPr="00427117">
              <w:rPr>
                <w:b/>
                <w:sz w:val="28"/>
                <w:lang w:val="en-US"/>
              </w:rPr>
              <w:t>Unit 8 “What are good friends like?”</w:t>
            </w:r>
          </w:p>
          <w:p w:rsidR="0093486F" w:rsidRPr="000305A5" w:rsidRDefault="0093486F" w:rsidP="00E74BAF">
            <w:pPr>
              <w:pStyle w:val="a5"/>
              <w:jc w:val="center"/>
              <w:rPr>
                <w:b/>
                <w:sz w:val="28"/>
                <w:lang w:val="en-US"/>
              </w:rPr>
            </w:pPr>
            <w:r w:rsidRPr="00427117">
              <w:rPr>
                <w:b/>
                <w:sz w:val="28"/>
              </w:rPr>
              <w:t>Цикл</w:t>
            </w:r>
            <w:r w:rsidRPr="000305A5">
              <w:rPr>
                <w:b/>
                <w:sz w:val="28"/>
                <w:lang w:val="en-US"/>
              </w:rPr>
              <w:t xml:space="preserve"> 8 «</w:t>
            </w:r>
            <w:r w:rsidRPr="00427117">
              <w:rPr>
                <w:b/>
                <w:bCs/>
                <w:sz w:val="28"/>
              </w:rPr>
              <w:t>Какие</w:t>
            </w:r>
            <w:r w:rsidRPr="000305A5">
              <w:rPr>
                <w:b/>
                <w:bCs/>
                <w:sz w:val="28"/>
                <w:lang w:val="en-US"/>
              </w:rPr>
              <w:t xml:space="preserve"> </w:t>
            </w:r>
            <w:r w:rsidRPr="00427117">
              <w:rPr>
                <w:b/>
                <w:bCs/>
                <w:sz w:val="28"/>
              </w:rPr>
              <w:t>хорошие</w:t>
            </w:r>
            <w:r w:rsidRPr="000305A5">
              <w:rPr>
                <w:b/>
                <w:bCs/>
                <w:sz w:val="28"/>
                <w:lang w:val="en-US"/>
              </w:rPr>
              <w:t xml:space="preserve"> </w:t>
            </w:r>
            <w:r w:rsidRPr="00427117">
              <w:rPr>
                <w:b/>
                <w:bCs/>
                <w:sz w:val="28"/>
              </w:rPr>
              <w:t>друзья</w:t>
            </w:r>
            <w:r w:rsidRPr="000305A5">
              <w:rPr>
                <w:b/>
                <w:bCs/>
                <w:sz w:val="28"/>
                <w:lang w:val="en-US"/>
              </w:rPr>
              <w:t>?</w:t>
            </w:r>
            <w:r w:rsidRPr="000305A5">
              <w:rPr>
                <w:b/>
                <w:sz w:val="28"/>
                <w:lang w:val="en-US"/>
              </w:rPr>
              <w:t>»</w:t>
            </w:r>
          </w:p>
          <w:p w:rsidR="0093486F" w:rsidRPr="000305A5" w:rsidRDefault="0093486F" w:rsidP="00E74BAF">
            <w:pPr>
              <w:pStyle w:val="a5"/>
              <w:jc w:val="center"/>
              <w:rPr>
                <w:b/>
                <w:lang w:val="en-US"/>
              </w:rPr>
            </w:pPr>
          </w:p>
        </w:tc>
      </w:tr>
      <w:tr w:rsidR="0025684B" w:rsidRPr="000305A5" w:rsidTr="00476539">
        <w:trPr>
          <w:gridAfter w:val="2"/>
          <w:wAfter w:w="1132" w:type="pct"/>
          <w:cantSplit/>
          <w:trHeight w:val="28"/>
        </w:trPr>
        <w:tc>
          <w:tcPr>
            <w:tcW w:w="1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4B" w:rsidRPr="00F224F2" w:rsidRDefault="0025684B" w:rsidP="00F224F2">
            <w:pPr>
              <w:pStyle w:val="a5"/>
            </w:pPr>
            <w:r>
              <w:rPr>
                <w:lang w:val="en-US"/>
              </w:rPr>
              <w:t>5</w:t>
            </w:r>
            <w:r>
              <w:t>4</w:t>
            </w:r>
          </w:p>
        </w:tc>
        <w:tc>
          <w:tcPr>
            <w:tcW w:w="4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84B" w:rsidRPr="008F380E" w:rsidRDefault="0025684B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</w:rPr>
              <w:t>Урок</w:t>
            </w:r>
            <w:r w:rsidRPr="008F380E">
              <w:rPr>
                <w:b/>
                <w:lang w:val="en-US"/>
              </w:rPr>
              <w:t xml:space="preserve"> 54</w:t>
            </w:r>
          </w:p>
          <w:p w:rsidR="0025684B" w:rsidRPr="008F380E" w:rsidRDefault="0025684B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 xml:space="preserve">What is your </w:t>
            </w:r>
          </w:p>
          <w:p w:rsidR="0025684B" w:rsidRPr="008F380E" w:rsidRDefault="0025684B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friend like?</w:t>
            </w:r>
          </w:p>
          <w:p w:rsidR="0025684B" w:rsidRPr="00D27EF6" w:rsidRDefault="0025684B" w:rsidP="00ED3389">
            <w:pPr>
              <w:pStyle w:val="a5"/>
              <w:rPr>
                <w:lang w:val="en-US"/>
              </w:rPr>
            </w:pPr>
          </w:p>
          <w:p w:rsidR="0025684B" w:rsidRPr="00D27EF6" w:rsidRDefault="0025684B" w:rsidP="00ED3389">
            <w:pPr>
              <w:pStyle w:val="a5"/>
              <w:rPr>
                <w:lang w:val="en-US"/>
              </w:rPr>
            </w:pPr>
            <w:r w:rsidRPr="00427117">
              <w:t>Какой</w:t>
            </w:r>
            <w:r w:rsidRPr="00D27EF6">
              <w:rPr>
                <w:lang w:val="en-US"/>
              </w:rPr>
              <w:t xml:space="preserve"> </w:t>
            </w:r>
            <w:r w:rsidRPr="00427117">
              <w:t>твой</w:t>
            </w:r>
            <w:r w:rsidRPr="00D27EF6">
              <w:rPr>
                <w:lang w:val="en-US"/>
              </w:rPr>
              <w:t xml:space="preserve"> </w:t>
            </w:r>
            <w:r w:rsidRPr="00427117">
              <w:t>друг</w:t>
            </w:r>
            <w:r w:rsidRPr="00D27EF6">
              <w:rPr>
                <w:lang w:val="en-US"/>
              </w:rPr>
              <w:t>?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4B" w:rsidRDefault="0025684B" w:rsidP="00E74BAF">
            <w:pPr>
              <w:pStyle w:val="a5"/>
              <w:jc w:val="center"/>
            </w:pPr>
            <w:r>
              <w:t>2</w:t>
            </w:r>
          </w:p>
          <w:p w:rsidR="0025684B" w:rsidRDefault="0025684B" w:rsidP="00E74BAF">
            <w:pPr>
              <w:pStyle w:val="a5"/>
              <w:jc w:val="center"/>
            </w:pPr>
            <w:r>
              <w:t>3.04.</w:t>
            </w:r>
          </w:p>
          <w:p w:rsidR="0025684B" w:rsidRPr="00501BFC" w:rsidRDefault="0025684B" w:rsidP="00E74BAF">
            <w:pPr>
              <w:pStyle w:val="a5"/>
              <w:jc w:val="center"/>
            </w:pPr>
          </w:p>
        </w:tc>
        <w:tc>
          <w:tcPr>
            <w:tcW w:w="5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84B" w:rsidRPr="0025684B" w:rsidRDefault="0025684B" w:rsidP="0025684B">
            <w:pPr>
              <w:pStyle w:val="a5"/>
              <w:jc w:val="both"/>
            </w:pPr>
            <w:r w:rsidRPr="0025684B">
              <w:t>Формирование мот</w:t>
            </w:r>
            <w:r w:rsidRPr="0025684B">
              <w:t>и</w:t>
            </w:r>
            <w:r w:rsidRPr="0025684B">
              <w:t>ва, реализующего п</w:t>
            </w:r>
            <w:r w:rsidRPr="0025684B">
              <w:t>о</w:t>
            </w:r>
            <w:r w:rsidRPr="0025684B">
              <w:t>требность в социал</w:t>
            </w:r>
            <w:r w:rsidRPr="0025684B">
              <w:t>ь</w:t>
            </w:r>
            <w:r w:rsidRPr="0025684B">
              <w:t>но значимой деятел</w:t>
            </w:r>
            <w:r w:rsidRPr="0025684B">
              <w:t>ь</w:t>
            </w:r>
            <w:r w:rsidRPr="0025684B">
              <w:t>ности.</w:t>
            </w:r>
          </w:p>
          <w:p w:rsidR="0025684B" w:rsidRPr="0025684B" w:rsidRDefault="0025684B" w:rsidP="0025684B">
            <w:pPr>
              <w:pStyle w:val="a5"/>
              <w:jc w:val="both"/>
            </w:pPr>
            <w:r w:rsidRPr="0025684B">
              <w:t>Постановка учебной задачи в соответствии с тем, что уже и</w:t>
            </w:r>
            <w:r w:rsidRPr="0025684B">
              <w:t>з</w:t>
            </w:r>
            <w:r w:rsidRPr="0025684B">
              <w:t>вестно и  неизвестно</w:t>
            </w: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4B" w:rsidRPr="00D27EF6" w:rsidRDefault="0025684B" w:rsidP="00ED3389">
            <w:pPr>
              <w:pStyle w:val="a5"/>
              <w:rPr>
                <w:lang w:val="en-US"/>
              </w:rPr>
            </w:pPr>
            <w:r w:rsidRPr="00427117">
              <w:rPr>
                <w:i/>
              </w:rPr>
              <w:t>лексически</w:t>
            </w:r>
            <w:r w:rsidRPr="00427117">
              <w:rPr>
                <w:i/>
                <w:spacing w:val="1"/>
              </w:rPr>
              <w:t>й</w:t>
            </w:r>
            <w:r w:rsidRPr="00D27EF6">
              <w:rPr>
                <w:i/>
                <w:lang w:val="en-US"/>
              </w:rPr>
              <w:t>:</w:t>
            </w:r>
            <w:r w:rsidRPr="00D27EF6">
              <w:rPr>
                <w:i/>
                <w:spacing w:val="-8"/>
                <w:lang w:val="en-US"/>
              </w:rPr>
              <w:t xml:space="preserve"> </w:t>
            </w:r>
            <w:r w:rsidRPr="00D27EF6">
              <w:rPr>
                <w:lang w:val="en-US"/>
              </w:rPr>
              <w:t>b</w:t>
            </w:r>
            <w:r w:rsidRPr="00D27EF6">
              <w:rPr>
                <w:spacing w:val="-1"/>
                <w:lang w:val="en-US"/>
              </w:rPr>
              <w:t>es</w:t>
            </w:r>
            <w:r w:rsidRPr="00D27EF6">
              <w:rPr>
                <w:lang w:val="en-US"/>
              </w:rPr>
              <w:t>t,</w:t>
            </w:r>
          </w:p>
          <w:p w:rsidR="0025684B" w:rsidRPr="00D27EF6" w:rsidRDefault="0025684B" w:rsidP="00ED3389">
            <w:pPr>
              <w:pStyle w:val="a5"/>
              <w:rPr>
                <w:lang w:val="en-US"/>
              </w:rPr>
            </w:pPr>
            <w:r w:rsidRPr="00D27EF6">
              <w:rPr>
                <w:lang w:val="en-US"/>
              </w:rPr>
              <w:t>helpful,</w:t>
            </w:r>
            <w:r w:rsidRPr="00D27EF6">
              <w:rPr>
                <w:spacing w:val="-5"/>
                <w:lang w:val="en-US"/>
              </w:rPr>
              <w:t xml:space="preserve"> </w:t>
            </w:r>
            <w:r w:rsidRPr="00D27EF6">
              <w:rPr>
                <w:lang w:val="en-US"/>
              </w:rPr>
              <w:t>to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D27EF6">
              <w:rPr>
                <w:lang w:val="en-US"/>
              </w:rPr>
              <w:t>laugh</w:t>
            </w:r>
            <w:r w:rsidRPr="00D27EF6">
              <w:rPr>
                <w:spacing w:val="-5"/>
                <w:lang w:val="en-US"/>
              </w:rPr>
              <w:t xml:space="preserve"> </w:t>
            </w:r>
            <w:r w:rsidRPr="00D27EF6">
              <w:rPr>
                <w:lang w:val="en-US"/>
              </w:rPr>
              <w:t>at jok</w:t>
            </w:r>
            <w:r w:rsidRPr="00D27EF6">
              <w:rPr>
                <w:spacing w:val="1"/>
                <w:lang w:val="en-US"/>
              </w:rPr>
              <w:t>e</w:t>
            </w:r>
            <w:r w:rsidRPr="00D27EF6">
              <w:rPr>
                <w:lang w:val="en-US"/>
              </w:rPr>
              <w:t>s,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>to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sh</w:t>
            </w:r>
            <w:r w:rsidRPr="00D27EF6">
              <w:rPr>
                <w:spacing w:val="1"/>
                <w:lang w:val="en-US"/>
              </w:rPr>
              <w:t>a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spacing w:val="1"/>
                <w:lang w:val="en-US"/>
              </w:rPr>
              <w:t>e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to spend</w:t>
            </w:r>
            <w:r w:rsidRPr="00D27EF6">
              <w:rPr>
                <w:spacing w:val="1"/>
                <w:lang w:val="en-US"/>
              </w:rPr>
              <w:t xml:space="preserve"> </w:t>
            </w:r>
            <w:r w:rsidRPr="00D27EF6">
              <w:rPr>
                <w:lang w:val="en-US"/>
              </w:rPr>
              <w:t>a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D27EF6">
              <w:rPr>
                <w:lang w:val="en-US"/>
              </w:rPr>
              <w:t>lot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of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 xml:space="preserve">time; </w:t>
            </w:r>
            <w:r w:rsidRPr="00427117">
              <w:rPr>
                <w:i/>
              </w:rPr>
              <w:t>рече</w:t>
            </w:r>
            <w:r w:rsidRPr="00427117">
              <w:rPr>
                <w:i/>
                <w:spacing w:val="-1"/>
              </w:rPr>
              <w:t>в</w:t>
            </w:r>
            <w:r w:rsidRPr="00427117">
              <w:rPr>
                <w:i/>
                <w:spacing w:val="1"/>
              </w:rPr>
              <w:t>ы</w:t>
            </w:r>
            <w:r w:rsidRPr="00427117">
              <w:rPr>
                <w:i/>
              </w:rPr>
              <w:t>е</w:t>
            </w:r>
            <w:r w:rsidRPr="00D27EF6">
              <w:rPr>
                <w:i/>
                <w:spacing w:val="-5"/>
                <w:lang w:val="en-US"/>
              </w:rPr>
              <w:t xml:space="preserve"> </w:t>
            </w:r>
            <w:r w:rsidRPr="00427117">
              <w:rPr>
                <w:i/>
              </w:rPr>
              <w:t>функции</w:t>
            </w:r>
            <w:r w:rsidRPr="00D27EF6">
              <w:rPr>
                <w:i/>
                <w:lang w:val="en-US"/>
              </w:rPr>
              <w:t>: describing</w:t>
            </w:r>
            <w:r w:rsidRPr="00D27EF6">
              <w:rPr>
                <w:i/>
                <w:spacing w:val="-7"/>
                <w:lang w:val="en-US"/>
              </w:rPr>
              <w:t xml:space="preserve"> </w:t>
            </w:r>
            <w:r w:rsidRPr="00D27EF6">
              <w:rPr>
                <w:spacing w:val="-1"/>
                <w:lang w:val="en-US"/>
              </w:rPr>
              <w:t>(</w:t>
            </w:r>
            <w:r w:rsidRPr="00D27EF6">
              <w:rPr>
                <w:lang w:val="en-US"/>
              </w:rPr>
              <w:t>a f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lang w:val="en-US"/>
              </w:rPr>
              <w:t>iend)</w:t>
            </w:r>
          </w:p>
          <w:p w:rsidR="0025684B" w:rsidRPr="00D27EF6" w:rsidRDefault="0025684B" w:rsidP="00ED3389">
            <w:pPr>
              <w:pStyle w:val="a5"/>
              <w:rPr>
                <w:lang w:val="en-US"/>
              </w:rPr>
            </w:pPr>
          </w:p>
          <w:p w:rsidR="0025684B" w:rsidRPr="00427117" w:rsidRDefault="0025684B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пр.1</w:t>
            </w:r>
            <w:r w:rsidRPr="00427117">
              <w:rPr>
                <w:spacing w:val="-1"/>
              </w:rPr>
              <w:t xml:space="preserve"> </w:t>
            </w:r>
            <w:r w:rsidRPr="00427117">
              <w:t>1),</w:t>
            </w:r>
            <w:r w:rsidRPr="00427117">
              <w:rPr>
                <w:spacing w:val="1"/>
              </w:rPr>
              <w:t xml:space="preserve"> </w:t>
            </w:r>
            <w:r w:rsidRPr="00427117">
              <w:t>2);</w:t>
            </w:r>
            <w:r w:rsidRPr="00427117">
              <w:rPr>
                <w:spacing w:val="-1"/>
              </w:rPr>
              <w:t xml:space="preserve"> </w:t>
            </w:r>
            <w:r w:rsidRPr="00427117">
              <w:t>2</w:t>
            </w:r>
            <w:r w:rsidRPr="00427117">
              <w:rPr>
                <w:spacing w:val="1"/>
              </w:rPr>
              <w:t xml:space="preserve"> </w:t>
            </w:r>
            <w:r w:rsidRPr="00427117">
              <w:t>1</w:t>
            </w:r>
            <w:r w:rsidRPr="00427117">
              <w:rPr>
                <w:spacing w:val="-1"/>
              </w:rPr>
              <w:t>)</w:t>
            </w:r>
            <w:r w:rsidRPr="00427117">
              <w:t>,</w:t>
            </w:r>
            <w:r w:rsidRPr="00427117">
              <w:rPr>
                <w:spacing w:val="1"/>
              </w:rPr>
              <w:t xml:space="preserve"> </w:t>
            </w:r>
            <w:r w:rsidRPr="00427117">
              <w:t>2); 6*</w:t>
            </w:r>
            <w:r w:rsidRPr="00427117">
              <w:rPr>
                <w:spacing w:val="1"/>
              </w:rPr>
              <w:t xml:space="preserve"> </w:t>
            </w:r>
            <w:r w:rsidRPr="00427117">
              <w:t>(Rea</w:t>
            </w:r>
            <w:r w:rsidRPr="00427117">
              <w:rPr>
                <w:spacing w:val="-1"/>
              </w:rPr>
              <w:t>d</w:t>
            </w:r>
            <w:r w:rsidRPr="00427117">
              <w:t>er</w:t>
            </w:r>
            <w:r w:rsidRPr="00427117">
              <w:rPr>
                <w:spacing w:val="-6"/>
              </w:rPr>
              <w:t xml:space="preserve"> </w:t>
            </w:r>
            <w:r w:rsidRPr="00427117">
              <w:t>ex.1</w:t>
            </w:r>
            <w:r w:rsidRPr="00427117">
              <w:rPr>
                <w:spacing w:val="-5"/>
              </w:rPr>
              <w:t xml:space="preserve"> </w:t>
            </w:r>
            <w:r w:rsidRPr="00427117">
              <w:t>1), 2))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4B" w:rsidRPr="00D27EF6" w:rsidRDefault="0025684B" w:rsidP="00ED3389">
            <w:pPr>
              <w:pStyle w:val="a5"/>
              <w:rPr>
                <w:lang w:val="en-US"/>
              </w:rPr>
            </w:pPr>
            <w:r w:rsidRPr="00427117">
              <w:rPr>
                <w:i/>
              </w:rPr>
              <w:t>лексически</w:t>
            </w:r>
            <w:r w:rsidRPr="00427117">
              <w:rPr>
                <w:i/>
                <w:spacing w:val="1"/>
              </w:rPr>
              <w:t>й</w:t>
            </w:r>
            <w:r w:rsidRPr="00D27EF6">
              <w:rPr>
                <w:i/>
                <w:lang w:val="en-US"/>
              </w:rPr>
              <w:t>:</w:t>
            </w:r>
            <w:r w:rsidRPr="00D27EF6">
              <w:rPr>
                <w:i/>
                <w:spacing w:val="-8"/>
                <w:lang w:val="en-US"/>
              </w:rPr>
              <w:t xml:space="preserve"> </w:t>
            </w:r>
            <w:r w:rsidRPr="00D27EF6">
              <w:rPr>
                <w:lang w:val="en-US"/>
              </w:rPr>
              <w:t>b</w:t>
            </w:r>
            <w:r w:rsidRPr="00D27EF6">
              <w:rPr>
                <w:spacing w:val="-1"/>
                <w:lang w:val="en-US"/>
              </w:rPr>
              <w:t>es</w:t>
            </w:r>
            <w:r w:rsidRPr="00D27EF6">
              <w:rPr>
                <w:lang w:val="en-US"/>
              </w:rPr>
              <w:t>t,</w:t>
            </w:r>
          </w:p>
          <w:p w:rsidR="0025684B" w:rsidRPr="00D27EF6" w:rsidRDefault="0025684B" w:rsidP="00ED3389">
            <w:pPr>
              <w:pStyle w:val="a5"/>
              <w:rPr>
                <w:lang w:val="en-US"/>
              </w:rPr>
            </w:pPr>
            <w:r w:rsidRPr="00D27EF6">
              <w:rPr>
                <w:lang w:val="en-US"/>
              </w:rPr>
              <w:t>helpful,</w:t>
            </w:r>
            <w:r w:rsidRPr="00D27EF6">
              <w:rPr>
                <w:spacing w:val="-5"/>
                <w:lang w:val="en-US"/>
              </w:rPr>
              <w:t xml:space="preserve"> </w:t>
            </w:r>
            <w:r w:rsidRPr="00D27EF6">
              <w:rPr>
                <w:lang w:val="en-US"/>
              </w:rPr>
              <w:t>to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D27EF6">
              <w:rPr>
                <w:lang w:val="en-US"/>
              </w:rPr>
              <w:t>laugh</w:t>
            </w:r>
            <w:r w:rsidRPr="00D27EF6">
              <w:rPr>
                <w:spacing w:val="-5"/>
                <w:lang w:val="en-US"/>
              </w:rPr>
              <w:t xml:space="preserve"> </w:t>
            </w:r>
            <w:r w:rsidRPr="00D27EF6">
              <w:rPr>
                <w:lang w:val="en-US"/>
              </w:rPr>
              <w:t>at jok</w:t>
            </w:r>
            <w:r w:rsidRPr="00D27EF6">
              <w:rPr>
                <w:spacing w:val="1"/>
                <w:lang w:val="en-US"/>
              </w:rPr>
              <w:t>e</w:t>
            </w:r>
            <w:r w:rsidRPr="00D27EF6">
              <w:rPr>
                <w:lang w:val="en-US"/>
              </w:rPr>
              <w:t>s,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>to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sh</w:t>
            </w:r>
            <w:r w:rsidRPr="00D27EF6">
              <w:rPr>
                <w:spacing w:val="1"/>
                <w:lang w:val="en-US"/>
              </w:rPr>
              <w:t>a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spacing w:val="1"/>
                <w:lang w:val="en-US"/>
              </w:rPr>
              <w:t>e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to spend</w:t>
            </w:r>
            <w:r w:rsidRPr="00D27EF6">
              <w:rPr>
                <w:spacing w:val="1"/>
                <w:lang w:val="en-US"/>
              </w:rPr>
              <w:t xml:space="preserve"> </w:t>
            </w:r>
            <w:r w:rsidRPr="00D27EF6">
              <w:rPr>
                <w:lang w:val="en-US"/>
              </w:rPr>
              <w:t>a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D27EF6">
              <w:rPr>
                <w:lang w:val="en-US"/>
              </w:rPr>
              <w:t>lot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of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 xml:space="preserve">time; </w:t>
            </w:r>
            <w:r w:rsidRPr="00427117">
              <w:rPr>
                <w:i/>
              </w:rPr>
              <w:t>рече</w:t>
            </w:r>
            <w:r w:rsidRPr="00427117">
              <w:rPr>
                <w:i/>
                <w:spacing w:val="-1"/>
              </w:rPr>
              <w:t>в</w:t>
            </w:r>
            <w:r w:rsidRPr="00427117">
              <w:rPr>
                <w:i/>
                <w:spacing w:val="1"/>
              </w:rPr>
              <w:t>ы</w:t>
            </w:r>
            <w:r w:rsidRPr="00427117">
              <w:rPr>
                <w:i/>
              </w:rPr>
              <w:t>е</w:t>
            </w:r>
            <w:r w:rsidRPr="00D27EF6">
              <w:rPr>
                <w:i/>
                <w:spacing w:val="-5"/>
                <w:lang w:val="en-US"/>
              </w:rPr>
              <w:t xml:space="preserve"> </w:t>
            </w:r>
            <w:r w:rsidRPr="00427117">
              <w:rPr>
                <w:i/>
              </w:rPr>
              <w:t>функции</w:t>
            </w:r>
            <w:r w:rsidRPr="00D27EF6">
              <w:rPr>
                <w:i/>
                <w:lang w:val="en-US"/>
              </w:rPr>
              <w:t>: describing</w:t>
            </w:r>
            <w:r w:rsidRPr="00D27EF6">
              <w:rPr>
                <w:i/>
                <w:spacing w:val="-7"/>
                <w:lang w:val="en-US"/>
              </w:rPr>
              <w:t xml:space="preserve"> </w:t>
            </w:r>
            <w:r w:rsidRPr="00D27EF6">
              <w:rPr>
                <w:spacing w:val="-1"/>
                <w:lang w:val="en-US"/>
              </w:rPr>
              <w:t>(</w:t>
            </w:r>
            <w:r w:rsidRPr="00D27EF6">
              <w:rPr>
                <w:lang w:val="en-US"/>
              </w:rPr>
              <w:t>a f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lang w:val="en-US"/>
              </w:rPr>
              <w:t>iend)</w:t>
            </w:r>
          </w:p>
          <w:p w:rsidR="0025684B" w:rsidRPr="00D27EF6" w:rsidRDefault="0025684B" w:rsidP="00ED3389">
            <w:pPr>
              <w:pStyle w:val="a5"/>
              <w:rPr>
                <w:lang w:val="en-US"/>
              </w:rPr>
            </w:pPr>
          </w:p>
          <w:p w:rsidR="0025684B" w:rsidRPr="00427117" w:rsidRDefault="0025684B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пр.1</w:t>
            </w:r>
            <w:r w:rsidRPr="00427117">
              <w:rPr>
                <w:spacing w:val="-1"/>
              </w:rPr>
              <w:t xml:space="preserve"> </w:t>
            </w:r>
            <w:r w:rsidRPr="00427117">
              <w:t>1);</w:t>
            </w:r>
            <w:r w:rsidRPr="00427117">
              <w:rPr>
                <w:spacing w:val="-1"/>
              </w:rPr>
              <w:t xml:space="preserve"> </w:t>
            </w:r>
            <w:r w:rsidRPr="00427117">
              <w:t>4*</w:t>
            </w: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4B" w:rsidRPr="00D27EF6" w:rsidRDefault="0025684B" w:rsidP="00ED3389">
            <w:pPr>
              <w:pStyle w:val="a5"/>
              <w:rPr>
                <w:lang w:val="en-US"/>
              </w:rPr>
            </w:pPr>
            <w:r w:rsidRPr="00427117">
              <w:rPr>
                <w:i/>
              </w:rPr>
              <w:t>лексически</w:t>
            </w:r>
            <w:r w:rsidRPr="00427117">
              <w:rPr>
                <w:i/>
                <w:spacing w:val="1"/>
              </w:rPr>
              <w:t>й</w:t>
            </w:r>
            <w:r w:rsidRPr="00D27EF6">
              <w:rPr>
                <w:i/>
                <w:lang w:val="en-US"/>
              </w:rPr>
              <w:t>:</w:t>
            </w:r>
            <w:r w:rsidRPr="00D27EF6">
              <w:rPr>
                <w:i/>
                <w:spacing w:val="-8"/>
                <w:lang w:val="en-US"/>
              </w:rPr>
              <w:t xml:space="preserve"> </w:t>
            </w:r>
            <w:r w:rsidRPr="00D27EF6">
              <w:rPr>
                <w:lang w:val="en-US"/>
              </w:rPr>
              <w:t>b</w:t>
            </w:r>
            <w:r w:rsidRPr="00D27EF6">
              <w:rPr>
                <w:spacing w:val="-1"/>
                <w:lang w:val="en-US"/>
              </w:rPr>
              <w:t>es</w:t>
            </w:r>
            <w:r w:rsidRPr="00D27EF6">
              <w:rPr>
                <w:lang w:val="en-US"/>
              </w:rPr>
              <w:t>t,</w:t>
            </w:r>
          </w:p>
          <w:p w:rsidR="0025684B" w:rsidRPr="00D27EF6" w:rsidRDefault="0025684B" w:rsidP="00ED3389">
            <w:pPr>
              <w:pStyle w:val="a5"/>
              <w:rPr>
                <w:lang w:val="en-US"/>
              </w:rPr>
            </w:pPr>
            <w:r w:rsidRPr="00D27EF6">
              <w:rPr>
                <w:lang w:val="en-US"/>
              </w:rPr>
              <w:t>helpful,</w:t>
            </w:r>
            <w:r w:rsidRPr="00D27EF6">
              <w:rPr>
                <w:spacing w:val="-5"/>
                <w:lang w:val="en-US"/>
              </w:rPr>
              <w:t xml:space="preserve"> </w:t>
            </w:r>
            <w:r w:rsidRPr="00D27EF6">
              <w:rPr>
                <w:lang w:val="en-US"/>
              </w:rPr>
              <w:t>to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D27EF6">
              <w:rPr>
                <w:lang w:val="en-US"/>
              </w:rPr>
              <w:t>laugh</w:t>
            </w:r>
            <w:r w:rsidRPr="00D27EF6">
              <w:rPr>
                <w:spacing w:val="-5"/>
                <w:lang w:val="en-US"/>
              </w:rPr>
              <w:t xml:space="preserve"> </w:t>
            </w:r>
            <w:r w:rsidRPr="00D27EF6">
              <w:rPr>
                <w:lang w:val="en-US"/>
              </w:rPr>
              <w:t>at jok</w:t>
            </w:r>
            <w:r w:rsidRPr="00D27EF6">
              <w:rPr>
                <w:spacing w:val="1"/>
                <w:lang w:val="en-US"/>
              </w:rPr>
              <w:t>e</w:t>
            </w:r>
            <w:r w:rsidRPr="00D27EF6">
              <w:rPr>
                <w:lang w:val="en-US"/>
              </w:rPr>
              <w:t>s,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>to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sh</w:t>
            </w:r>
            <w:r w:rsidRPr="00D27EF6">
              <w:rPr>
                <w:spacing w:val="1"/>
                <w:lang w:val="en-US"/>
              </w:rPr>
              <w:t>a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spacing w:val="1"/>
                <w:lang w:val="en-US"/>
              </w:rPr>
              <w:t>e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to spend</w:t>
            </w:r>
            <w:r w:rsidRPr="00D27EF6">
              <w:rPr>
                <w:spacing w:val="1"/>
                <w:lang w:val="en-US"/>
              </w:rPr>
              <w:t xml:space="preserve"> </w:t>
            </w:r>
            <w:r w:rsidRPr="00D27EF6">
              <w:rPr>
                <w:lang w:val="en-US"/>
              </w:rPr>
              <w:t>a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D27EF6">
              <w:rPr>
                <w:lang w:val="en-US"/>
              </w:rPr>
              <w:t>lot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of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 xml:space="preserve">time; </w:t>
            </w:r>
            <w:r w:rsidRPr="00427117">
              <w:rPr>
                <w:i/>
              </w:rPr>
              <w:t>рече</w:t>
            </w:r>
            <w:r w:rsidRPr="00427117">
              <w:rPr>
                <w:i/>
                <w:spacing w:val="-1"/>
              </w:rPr>
              <w:t>в</w:t>
            </w:r>
            <w:r w:rsidRPr="00427117">
              <w:rPr>
                <w:i/>
                <w:spacing w:val="1"/>
              </w:rPr>
              <w:t>ы</w:t>
            </w:r>
            <w:r w:rsidRPr="00427117">
              <w:rPr>
                <w:i/>
              </w:rPr>
              <w:t>е</w:t>
            </w:r>
            <w:r w:rsidRPr="00D27EF6">
              <w:rPr>
                <w:i/>
                <w:spacing w:val="-5"/>
                <w:lang w:val="en-US"/>
              </w:rPr>
              <w:t xml:space="preserve"> </w:t>
            </w:r>
            <w:r w:rsidRPr="00427117">
              <w:rPr>
                <w:i/>
              </w:rPr>
              <w:t>функции</w:t>
            </w:r>
            <w:r w:rsidRPr="00D27EF6">
              <w:rPr>
                <w:i/>
                <w:lang w:val="en-US"/>
              </w:rPr>
              <w:t>: describing</w:t>
            </w:r>
            <w:r w:rsidRPr="00D27EF6">
              <w:rPr>
                <w:i/>
                <w:spacing w:val="-7"/>
                <w:lang w:val="en-US"/>
              </w:rPr>
              <w:t xml:space="preserve"> </w:t>
            </w:r>
            <w:r w:rsidRPr="00D27EF6">
              <w:rPr>
                <w:spacing w:val="-1"/>
                <w:lang w:val="en-US"/>
              </w:rPr>
              <w:t>(</w:t>
            </w:r>
            <w:r w:rsidRPr="00D27EF6">
              <w:rPr>
                <w:lang w:val="en-US"/>
              </w:rPr>
              <w:t>a f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lang w:val="en-US"/>
              </w:rPr>
              <w:t>iend)</w:t>
            </w:r>
          </w:p>
          <w:p w:rsidR="0025684B" w:rsidRPr="00D27EF6" w:rsidRDefault="0025684B" w:rsidP="00ED3389">
            <w:pPr>
              <w:pStyle w:val="a5"/>
              <w:rPr>
                <w:lang w:val="en-US"/>
              </w:rPr>
            </w:pPr>
          </w:p>
          <w:p w:rsidR="0025684B" w:rsidRPr="00427117" w:rsidRDefault="0025684B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пр.1</w:t>
            </w:r>
            <w:r w:rsidRPr="00427117">
              <w:rPr>
                <w:spacing w:val="-1"/>
              </w:rPr>
              <w:t xml:space="preserve"> </w:t>
            </w:r>
            <w:r w:rsidRPr="00427117">
              <w:t>2);</w:t>
            </w:r>
            <w:r w:rsidRPr="00427117">
              <w:rPr>
                <w:spacing w:val="-1"/>
              </w:rPr>
              <w:t xml:space="preserve"> </w:t>
            </w:r>
            <w:r w:rsidRPr="00427117">
              <w:t>2</w:t>
            </w:r>
            <w:r w:rsidRPr="00427117">
              <w:rPr>
                <w:spacing w:val="1"/>
              </w:rPr>
              <w:t xml:space="preserve"> </w:t>
            </w:r>
            <w:r w:rsidRPr="00427117">
              <w:t>2</w:t>
            </w:r>
            <w:r w:rsidRPr="00427117">
              <w:rPr>
                <w:spacing w:val="-1"/>
              </w:rPr>
              <w:t>)</w:t>
            </w:r>
            <w:r w:rsidRPr="00427117">
              <w:t>; 5; 7 1),</w:t>
            </w:r>
            <w:r w:rsidRPr="00427117">
              <w:rPr>
                <w:spacing w:val="1"/>
              </w:rPr>
              <w:t xml:space="preserve"> </w:t>
            </w:r>
            <w:r w:rsidRPr="00427117">
              <w:t>2);</w:t>
            </w:r>
            <w:r w:rsidRPr="00427117">
              <w:rPr>
                <w:spacing w:val="-1"/>
              </w:rPr>
              <w:t xml:space="preserve"> </w:t>
            </w:r>
            <w:r w:rsidRPr="00427117">
              <w:t>8</w:t>
            </w:r>
          </w:p>
        </w:tc>
        <w:tc>
          <w:tcPr>
            <w:tcW w:w="3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4B" w:rsidRPr="00427117" w:rsidRDefault="0025684B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пр.3*</w:t>
            </w:r>
            <w:r w:rsidRPr="00427117">
              <w:rPr>
                <w:spacing w:val="-1"/>
              </w:rPr>
              <w:t xml:space="preserve"> </w:t>
            </w:r>
            <w:r w:rsidRPr="00427117">
              <w:t>(AB</w:t>
            </w:r>
          </w:p>
          <w:p w:rsidR="0025684B" w:rsidRPr="00427117" w:rsidRDefault="0025684B" w:rsidP="00ED3389">
            <w:pPr>
              <w:pStyle w:val="a5"/>
            </w:pPr>
            <w:r w:rsidRPr="00427117">
              <w:t>ex.1)</w:t>
            </w:r>
          </w:p>
        </w:tc>
        <w:tc>
          <w:tcPr>
            <w:tcW w:w="3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4B" w:rsidRPr="000305A5" w:rsidRDefault="0025684B" w:rsidP="00816CCE">
            <w:pPr>
              <w:pStyle w:val="a5"/>
              <w:jc w:val="both"/>
              <w:rPr>
                <w:bCs/>
              </w:rPr>
            </w:pPr>
            <w:r>
              <w:rPr>
                <w:bCs/>
              </w:rPr>
              <w:t>упр</w:t>
            </w:r>
            <w:r w:rsidRPr="000305A5">
              <w:rPr>
                <w:bCs/>
              </w:rPr>
              <w:t xml:space="preserve">. 1 </w:t>
            </w:r>
            <w:r>
              <w:rPr>
                <w:bCs/>
              </w:rPr>
              <w:t>стр</w:t>
            </w:r>
            <w:r w:rsidRPr="000305A5">
              <w:rPr>
                <w:bCs/>
              </w:rPr>
              <w:t xml:space="preserve">. 46 </w:t>
            </w:r>
            <w:r>
              <w:rPr>
                <w:bCs/>
              </w:rPr>
              <w:t>в</w:t>
            </w:r>
            <w:r w:rsidRPr="000305A5">
              <w:rPr>
                <w:bCs/>
              </w:rPr>
              <w:t xml:space="preserve"> </w:t>
            </w:r>
            <w:r>
              <w:rPr>
                <w:bCs/>
              </w:rPr>
              <w:t>уч</w:t>
            </w:r>
            <w:r w:rsidRPr="000305A5">
              <w:rPr>
                <w:bCs/>
              </w:rPr>
              <w:t>.,</w:t>
            </w:r>
            <w:r>
              <w:rPr>
                <w:bCs/>
              </w:rPr>
              <w:t xml:space="preserve"> в</w:t>
            </w:r>
            <w:r>
              <w:rPr>
                <w:bCs/>
              </w:rPr>
              <w:t>ы</w:t>
            </w:r>
            <w:r>
              <w:rPr>
                <w:bCs/>
              </w:rPr>
              <w:t>писать слова и запо</w:t>
            </w:r>
            <w:r>
              <w:rPr>
                <w:bCs/>
              </w:rPr>
              <w:t>м</w:t>
            </w:r>
            <w:r>
              <w:rPr>
                <w:bCs/>
              </w:rPr>
              <w:t>нить, упр. 1.2) р.т.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4B" w:rsidRPr="000305A5" w:rsidRDefault="0025684B" w:rsidP="00816CCE">
            <w:pPr>
              <w:pStyle w:val="a5"/>
              <w:jc w:val="both"/>
              <w:rPr>
                <w:bCs/>
              </w:rPr>
            </w:pPr>
            <w:r w:rsidRPr="00264454">
              <w:rPr>
                <w:bCs/>
              </w:rPr>
              <w:t>Текущий</w:t>
            </w:r>
            <w:r w:rsidRPr="000305A5">
              <w:rPr>
                <w:bCs/>
              </w:rPr>
              <w:t xml:space="preserve"> </w:t>
            </w:r>
            <w:r w:rsidRPr="00264454">
              <w:rPr>
                <w:bCs/>
              </w:rPr>
              <w:t>контроль</w:t>
            </w:r>
          </w:p>
          <w:p w:rsidR="0025684B" w:rsidRPr="000305A5" w:rsidRDefault="0025684B" w:rsidP="00E211E8"/>
        </w:tc>
      </w:tr>
      <w:tr w:rsidR="0025684B" w:rsidRPr="00427117" w:rsidTr="0025684B">
        <w:trPr>
          <w:gridAfter w:val="2"/>
          <w:wAfter w:w="1132" w:type="pct"/>
          <w:cantSplit/>
          <w:trHeight w:val="28"/>
        </w:trPr>
        <w:tc>
          <w:tcPr>
            <w:tcW w:w="1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4B" w:rsidRPr="000305A5" w:rsidRDefault="0025684B" w:rsidP="00ED3389">
            <w:pPr>
              <w:pStyle w:val="a5"/>
            </w:pPr>
            <w:r>
              <w:t>55</w:t>
            </w:r>
          </w:p>
        </w:tc>
        <w:tc>
          <w:tcPr>
            <w:tcW w:w="4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4B" w:rsidRPr="000305A5" w:rsidRDefault="0025684B" w:rsidP="00ED3389">
            <w:pPr>
              <w:pStyle w:val="a5"/>
              <w:rPr>
                <w:b/>
              </w:rPr>
            </w:pP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4B" w:rsidRPr="000305A5" w:rsidRDefault="0025684B" w:rsidP="00E74BAF">
            <w:pPr>
              <w:pStyle w:val="a5"/>
              <w:jc w:val="center"/>
            </w:pPr>
            <w:r>
              <w:t>7.04.</w:t>
            </w:r>
          </w:p>
        </w:tc>
        <w:tc>
          <w:tcPr>
            <w:tcW w:w="5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4B" w:rsidRPr="0025684B" w:rsidRDefault="0025684B" w:rsidP="0025684B">
            <w:pPr>
              <w:pStyle w:val="a5"/>
              <w:jc w:val="both"/>
            </w:pP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4B" w:rsidRPr="00A048AD" w:rsidRDefault="0025684B" w:rsidP="00A048AD">
            <w:pPr>
              <w:pStyle w:val="a5"/>
              <w:rPr>
                <w:lang w:val="en-US"/>
              </w:rPr>
            </w:pPr>
            <w:r w:rsidRPr="00427117">
              <w:rPr>
                <w:i/>
              </w:rPr>
              <w:t>лексически</w:t>
            </w:r>
            <w:r w:rsidRPr="00427117">
              <w:rPr>
                <w:i/>
                <w:spacing w:val="1"/>
              </w:rPr>
              <w:t>й</w:t>
            </w:r>
            <w:r w:rsidRPr="00A048AD">
              <w:rPr>
                <w:i/>
                <w:lang w:val="en-US"/>
              </w:rPr>
              <w:t>:</w:t>
            </w:r>
            <w:r w:rsidRPr="00A048AD">
              <w:rPr>
                <w:i/>
                <w:spacing w:val="-8"/>
                <w:lang w:val="en-US"/>
              </w:rPr>
              <w:t xml:space="preserve"> </w:t>
            </w:r>
            <w:r w:rsidRPr="00D27EF6">
              <w:rPr>
                <w:lang w:val="en-US"/>
              </w:rPr>
              <w:t>b</w:t>
            </w:r>
            <w:r w:rsidRPr="00D27EF6">
              <w:rPr>
                <w:spacing w:val="-1"/>
                <w:lang w:val="en-US"/>
              </w:rPr>
              <w:t>es</w:t>
            </w:r>
            <w:r w:rsidRPr="00D27EF6">
              <w:rPr>
                <w:lang w:val="en-US"/>
              </w:rPr>
              <w:t>t</w:t>
            </w:r>
            <w:r w:rsidRPr="00A048AD">
              <w:rPr>
                <w:lang w:val="en-US"/>
              </w:rPr>
              <w:t>,</w:t>
            </w:r>
          </w:p>
          <w:p w:rsidR="0025684B" w:rsidRPr="00D27EF6" w:rsidRDefault="0025684B" w:rsidP="00A048AD">
            <w:pPr>
              <w:pStyle w:val="a5"/>
              <w:rPr>
                <w:lang w:val="en-US"/>
              </w:rPr>
            </w:pPr>
            <w:r w:rsidRPr="00D27EF6">
              <w:rPr>
                <w:lang w:val="en-US"/>
              </w:rPr>
              <w:t>helpful</w:t>
            </w:r>
            <w:r w:rsidRPr="00A048AD">
              <w:rPr>
                <w:lang w:val="en-US"/>
              </w:rPr>
              <w:t>,</w:t>
            </w:r>
            <w:r w:rsidRPr="00A048AD">
              <w:rPr>
                <w:spacing w:val="-5"/>
                <w:lang w:val="en-US"/>
              </w:rPr>
              <w:t xml:space="preserve"> </w:t>
            </w:r>
            <w:r w:rsidRPr="00D27EF6">
              <w:rPr>
                <w:lang w:val="en-US"/>
              </w:rPr>
              <w:t>to</w:t>
            </w:r>
            <w:r w:rsidRPr="00A048AD">
              <w:rPr>
                <w:spacing w:val="-2"/>
                <w:lang w:val="en-US"/>
              </w:rPr>
              <w:t xml:space="preserve"> </w:t>
            </w:r>
            <w:r w:rsidRPr="00D27EF6">
              <w:rPr>
                <w:lang w:val="en-US"/>
              </w:rPr>
              <w:t>laugh</w:t>
            </w:r>
            <w:r w:rsidRPr="00A048AD">
              <w:rPr>
                <w:spacing w:val="-5"/>
                <w:lang w:val="en-US"/>
              </w:rPr>
              <w:t xml:space="preserve"> </w:t>
            </w:r>
            <w:r w:rsidRPr="00D27EF6">
              <w:rPr>
                <w:lang w:val="en-US"/>
              </w:rPr>
              <w:t>at</w:t>
            </w:r>
            <w:r w:rsidRPr="00A048AD">
              <w:rPr>
                <w:lang w:val="en-US"/>
              </w:rPr>
              <w:t xml:space="preserve"> </w:t>
            </w:r>
            <w:r w:rsidRPr="00D27EF6">
              <w:rPr>
                <w:lang w:val="en-US"/>
              </w:rPr>
              <w:t>jok</w:t>
            </w:r>
            <w:r w:rsidRPr="00D27EF6">
              <w:rPr>
                <w:spacing w:val="1"/>
                <w:lang w:val="en-US"/>
              </w:rPr>
              <w:t>e</w:t>
            </w:r>
            <w:r w:rsidRPr="00D27EF6">
              <w:rPr>
                <w:lang w:val="en-US"/>
              </w:rPr>
              <w:t>s</w:t>
            </w:r>
            <w:r w:rsidRPr="00A048AD">
              <w:rPr>
                <w:lang w:val="en-US"/>
              </w:rPr>
              <w:t>,</w:t>
            </w:r>
            <w:r w:rsidRPr="00A048AD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>to</w:t>
            </w:r>
            <w:r w:rsidRPr="00A048AD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sh</w:t>
            </w:r>
            <w:r w:rsidRPr="00D27EF6">
              <w:rPr>
                <w:spacing w:val="1"/>
                <w:lang w:val="en-US"/>
              </w:rPr>
              <w:t>a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spacing w:val="1"/>
                <w:lang w:val="en-US"/>
              </w:rPr>
              <w:t>e</w:t>
            </w:r>
            <w:r w:rsidRPr="00A048AD">
              <w:rPr>
                <w:lang w:val="en-US"/>
              </w:rPr>
              <w:t>,</w:t>
            </w:r>
            <w:r w:rsidRPr="00A048AD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to</w:t>
            </w:r>
            <w:r w:rsidRPr="00A048AD">
              <w:rPr>
                <w:lang w:val="en-US"/>
              </w:rPr>
              <w:t xml:space="preserve"> </w:t>
            </w:r>
            <w:r w:rsidRPr="00D27EF6">
              <w:rPr>
                <w:lang w:val="en-US"/>
              </w:rPr>
              <w:t>spend</w:t>
            </w:r>
            <w:r w:rsidRPr="00A048AD">
              <w:rPr>
                <w:spacing w:val="1"/>
                <w:lang w:val="en-US"/>
              </w:rPr>
              <w:t xml:space="preserve"> </w:t>
            </w:r>
            <w:r w:rsidRPr="00D27EF6">
              <w:rPr>
                <w:lang w:val="en-US"/>
              </w:rPr>
              <w:t>a</w:t>
            </w:r>
            <w:r w:rsidRPr="00A048AD">
              <w:rPr>
                <w:spacing w:val="-2"/>
                <w:lang w:val="en-US"/>
              </w:rPr>
              <w:t xml:space="preserve"> </w:t>
            </w:r>
            <w:r w:rsidRPr="00D27EF6">
              <w:rPr>
                <w:lang w:val="en-US"/>
              </w:rPr>
              <w:t>lot</w:t>
            </w:r>
            <w:r w:rsidRPr="00A048AD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of</w:t>
            </w:r>
            <w:r w:rsidRPr="00A048AD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time</w:t>
            </w:r>
            <w:r w:rsidRPr="00A048AD">
              <w:rPr>
                <w:lang w:val="en-US"/>
              </w:rPr>
              <w:t xml:space="preserve">; </w:t>
            </w:r>
            <w:r w:rsidRPr="00427117">
              <w:rPr>
                <w:i/>
              </w:rPr>
              <w:t>рече</w:t>
            </w:r>
            <w:r w:rsidRPr="00427117">
              <w:rPr>
                <w:i/>
                <w:spacing w:val="-1"/>
              </w:rPr>
              <w:t>в</w:t>
            </w:r>
            <w:r w:rsidRPr="00427117">
              <w:rPr>
                <w:i/>
                <w:spacing w:val="1"/>
              </w:rPr>
              <w:t>ы</w:t>
            </w:r>
            <w:r w:rsidRPr="00427117">
              <w:rPr>
                <w:i/>
              </w:rPr>
              <w:t>е</w:t>
            </w:r>
            <w:r w:rsidRPr="00A048AD">
              <w:rPr>
                <w:i/>
                <w:spacing w:val="-5"/>
                <w:lang w:val="en-US"/>
              </w:rPr>
              <w:t xml:space="preserve"> </w:t>
            </w:r>
            <w:r w:rsidRPr="00427117">
              <w:rPr>
                <w:i/>
              </w:rPr>
              <w:t>функции</w:t>
            </w:r>
            <w:r w:rsidRPr="00A048AD">
              <w:rPr>
                <w:i/>
                <w:lang w:val="en-US"/>
              </w:rPr>
              <w:t xml:space="preserve">: </w:t>
            </w:r>
            <w:r w:rsidRPr="00D27EF6">
              <w:rPr>
                <w:i/>
                <w:lang w:val="en-US"/>
              </w:rPr>
              <w:t>describing</w:t>
            </w:r>
            <w:r w:rsidRPr="00D27EF6">
              <w:rPr>
                <w:i/>
                <w:spacing w:val="-7"/>
                <w:lang w:val="en-US"/>
              </w:rPr>
              <w:t xml:space="preserve"> </w:t>
            </w:r>
            <w:r w:rsidRPr="00D27EF6">
              <w:rPr>
                <w:spacing w:val="-1"/>
                <w:lang w:val="en-US"/>
              </w:rPr>
              <w:t>(</w:t>
            </w:r>
            <w:r w:rsidRPr="00D27EF6">
              <w:rPr>
                <w:lang w:val="en-US"/>
              </w:rPr>
              <w:t>a f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lang w:val="en-US"/>
              </w:rPr>
              <w:t>iend)</w:t>
            </w:r>
          </w:p>
          <w:p w:rsidR="0025684B" w:rsidRPr="00D27EF6" w:rsidRDefault="0025684B" w:rsidP="00A048AD">
            <w:pPr>
              <w:pStyle w:val="a5"/>
              <w:rPr>
                <w:lang w:val="en-US"/>
              </w:rPr>
            </w:pPr>
          </w:p>
          <w:p w:rsidR="0025684B" w:rsidRPr="00427117" w:rsidRDefault="0025684B" w:rsidP="00A048AD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пр.1</w:t>
            </w:r>
            <w:r w:rsidRPr="00427117">
              <w:rPr>
                <w:spacing w:val="-1"/>
              </w:rPr>
              <w:t xml:space="preserve"> </w:t>
            </w:r>
            <w:r w:rsidRPr="00427117">
              <w:t>1),</w:t>
            </w:r>
            <w:r w:rsidRPr="00427117">
              <w:rPr>
                <w:spacing w:val="1"/>
              </w:rPr>
              <w:t xml:space="preserve"> </w:t>
            </w:r>
            <w:r w:rsidRPr="00427117">
              <w:t>2);</w:t>
            </w:r>
            <w:r w:rsidRPr="00427117">
              <w:rPr>
                <w:spacing w:val="-1"/>
              </w:rPr>
              <w:t xml:space="preserve"> </w:t>
            </w:r>
            <w:r w:rsidRPr="00427117">
              <w:t>2</w:t>
            </w:r>
            <w:r w:rsidRPr="00427117">
              <w:rPr>
                <w:spacing w:val="1"/>
              </w:rPr>
              <w:t xml:space="preserve"> </w:t>
            </w:r>
            <w:r w:rsidRPr="00427117">
              <w:t>1</w:t>
            </w:r>
            <w:r w:rsidRPr="00427117">
              <w:rPr>
                <w:spacing w:val="-1"/>
              </w:rPr>
              <w:t>)</w:t>
            </w:r>
            <w:r w:rsidRPr="00427117">
              <w:t>,</w:t>
            </w:r>
            <w:r w:rsidRPr="00427117">
              <w:rPr>
                <w:spacing w:val="1"/>
              </w:rPr>
              <w:t xml:space="preserve"> </w:t>
            </w:r>
            <w:r w:rsidRPr="00427117">
              <w:t>2); 6*</w:t>
            </w:r>
            <w:r w:rsidRPr="00427117">
              <w:rPr>
                <w:spacing w:val="1"/>
              </w:rPr>
              <w:t xml:space="preserve"> </w:t>
            </w:r>
            <w:r w:rsidRPr="00427117">
              <w:t>(Rea</w:t>
            </w:r>
            <w:r w:rsidRPr="00427117">
              <w:rPr>
                <w:spacing w:val="-1"/>
              </w:rPr>
              <w:t>d</w:t>
            </w:r>
            <w:r w:rsidRPr="00427117">
              <w:t>er</w:t>
            </w:r>
            <w:r w:rsidRPr="00427117">
              <w:rPr>
                <w:spacing w:val="-6"/>
              </w:rPr>
              <w:t xml:space="preserve"> </w:t>
            </w:r>
            <w:r w:rsidRPr="00427117">
              <w:t>ex.1</w:t>
            </w:r>
            <w:r w:rsidRPr="00427117">
              <w:rPr>
                <w:spacing w:val="-5"/>
              </w:rPr>
              <w:t xml:space="preserve"> </w:t>
            </w:r>
            <w:r w:rsidRPr="00427117">
              <w:t>1), 2))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4B" w:rsidRPr="00D27EF6" w:rsidRDefault="0025684B" w:rsidP="00A048AD">
            <w:pPr>
              <w:pStyle w:val="a5"/>
              <w:rPr>
                <w:lang w:val="en-US"/>
              </w:rPr>
            </w:pPr>
            <w:r w:rsidRPr="00427117">
              <w:rPr>
                <w:i/>
              </w:rPr>
              <w:t>лексически</w:t>
            </w:r>
            <w:r w:rsidRPr="00427117">
              <w:rPr>
                <w:i/>
                <w:spacing w:val="1"/>
              </w:rPr>
              <w:t>й</w:t>
            </w:r>
            <w:r w:rsidRPr="00D27EF6">
              <w:rPr>
                <w:i/>
                <w:lang w:val="en-US"/>
              </w:rPr>
              <w:t>:</w:t>
            </w:r>
            <w:r w:rsidRPr="00D27EF6">
              <w:rPr>
                <w:i/>
                <w:spacing w:val="-8"/>
                <w:lang w:val="en-US"/>
              </w:rPr>
              <w:t xml:space="preserve"> </w:t>
            </w:r>
            <w:r w:rsidRPr="00D27EF6">
              <w:rPr>
                <w:lang w:val="en-US"/>
              </w:rPr>
              <w:t>b</w:t>
            </w:r>
            <w:r w:rsidRPr="00D27EF6">
              <w:rPr>
                <w:spacing w:val="-1"/>
                <w:lang w:val="en-US"/>
              </w:rPr>
              <w:t>es</w:t>
            </w:r>
            <w:r w:rsidRPr="00D27EF6">
              <w:rPr>
                <w:lang w:val="en-US"/>
              </w:rPr>
              <w:t>t,</w:t>
            </w:r>
          </w:p>
          <w:p w:rsidR="0025684B" w:rsidRPr="00D27EF6" w:rsidRDefault="0025684B" w:rsidP="00A048AD">
            <w:pPr>
              <w:pStyle w:val="a5"/>
              <w:rPr>
                <w:lang w:val="en-US"/>
              </w:rPr>
            </w:pPr>
            <w:r w:rsidRPr="00D27EF6">
              <w:rPr>
                <w:lang w:val="en-US"/>
              </w:rPr>
              <w:t>helpful,</w:t>
            </w:r>
            <w:r w:rsidRPr="00D27EF6">
              <w:rPr>
                <w:spacing w:val="-5"/>
                <w:lang w:val="en-US"/>
              </w:rPr>
              <w:t xml:space="preserve"> </w:t>
            </w:r>
            <w:r w:rsidRPr="00D27EF6">
              <w:rPr>
                <w:lang w:val="en-US"/>
              </w:rPr>
              <w:t>to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D27EF6">
              <w:rPr>
                <w:lang w:val="en-US"/>
              </w:rPr>
              <w:t>laugh</w:t>
            </w:r>
            <w:r w:rsidRPr="00D27EF6">
              <w:rPr>
                <w:spacing w:val="-5"/>
                <w:lang w:val="en-US"/>
              </w:rPr>
              <w:t xml:space="preserve"> </w:t>
            </w:r>
            <w:r w:rsidRPr="00D27EF6">
              <w:rPr>
                <w:lang w:val="en-US"/>
              </w:rPr>
              <w:t>at jok</w:t>
            </w:r>
            <w:r w:rsidRPr="00D27EF6">
              <w:rPr>
                <w:spacing w:val="1"/>
                <w:lang w:val="en-US"/>
              </w:rPr>
              <w:t>e</w:t>
            </w:r>
            <w:r w:rsidRPr="00D27EF6">
              <w:rPr>
                <w:lang w:val="en-US"/>
              </w:rPr>
              <w:t>s,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>to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sh</w:t>
            </w:r>
            <w:r w:rsidRPr="00D27EF6">
              <w:rPr>
                <w:spacing w:val="1"/>
                <w:lang w:val="en-US"/>
              </w:rPr>
              <w:t>a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spacing w:val="1"/>
                <w:lang w:val="en-US"/>
              </w:rPr>
              <w:t>e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to spend</w:t>
            </w:r>
            <w:r w:rsidRPr="00D27EF6">
              <w:rPr>
                <w:spacing w:val="1"/>
                <w:lang w:val="en-US"/>
              </w:rPr>
              <w:t xml:space="preserve"> </w:t>
            </w:r>
            <w:r w:rsidRPr="00D27EF6">
              <w:rPr>
                <w:lang w:val="en-US"/>
              </w:rPr>
              <w:t>a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D27EF6">
              <w:rPr>
                <w:lang w:val="en-US"/>
              </w:rPr>
              <w:t>lot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of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 xml:space="preserve">time; </w:t>
            </w:r>
            <w:r w:rsidRPr="00427117">
              <w:rPr>
                <w:i/>
              </w:rPr>
              <w:t>рече</w:t>
            </w:r>
            <w:r w:rsidRPr="00427117">
              <w:rPr>
                <w:i/>
                <w:spacing w:val="-1"/>
              </w:rPr>
              <w:t>в</w:t>
            </w:r>
            <w:r w:rsidRPr="00427117">
              <w:rPr>
                <w:i/>
                <w:spacing w:val="1"/>
              </w:rPr>
              <w:t>ы</w:t>
            </w:r>
            <w:r w:rsidRPr="00427117">
              <w:rPr>
                <w:i/>
              </w:rPr>
              <w:t>е</w:t>
            </w:r>
            <w:r w:rsidRPr="00D27EF6">
              <w:rPr>
                <w:i/>
                <w:spacing w:val="-5"/>
                <w:lang w:val="en-US"/>
              </w:rPr>
              <w:t xml:space="preserve"> </w:t>
            </w:r>
            <w:r w:rsidRPr="00427117">
              <w:rPr>
                <w:i/>
              </w:rPr>
              <w:t>функции</w:t>
            </w:r>
            <w:r w:rsidRPr="00D27EF6">
              <w:rPr>
                <w:i/>
                <w:lang w:val="en-US"/>
              </w:rPr>
              <w:t>: describing</w:t>
            </w:r>
            <w:r w:rsidRPr="00D27EF6">
              <w:rPr>
                <w:i/>
                <w:spacing w:val="-7"/>
                <w:lang w:val="en-US"/>
              </w:rPr>
              <w:t xml:space="preserve"> </w:t>
            </w:r>
            <w:r w:rsidRPr="00D27EF6">
              <w:rPr>
                <w:spacing w:val="-1"/>
                <w:lang w:val="en-US"/>
              </w:rPr>
              <w:t>(</w:t>
            </w:r>
            <w:r w:rsidRPr="00D27EF6">
              <w:rPr>
                <w:lang w:val="en-US"/>
              </w:rPr>
              <w:t>a f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lang w:val="en-US"/>
              </w:rPr>
              <w:t>iend)</w:t>
            </w:r>
          </w:p>
          <w:p w:rsidR="0025684B" w:rsidRPr="00D27EF6" w:rsidRDefault="0025684B" w:rsidP="00A048AD">
            <w:pPr>
              <w:pStyle w:val="a5"/>
              <w:rPr>
                <w:lang w:val="en-US"/>
              </w:rPr>
            </w:pPr>
          </w:p>
          <w:p w:rsidR="0025684B" w:rsidRPr="00427117" w:rsidRDefault="0025684B" w:rsidP="00A048AD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пр.1</w:t>
            </w:r>
            <w:r w:rsidRPr="00427117">
              <w:rPr>
                <w:spacing w:val="-1"/>
              </w:rPr>
              <w:t xml:space="preserve"> </w:t>
            </w:r>
            <w:r w:rsidRPr="00427117">
              <w:t>1);</w:t>
            </w:r>
            <w:r w:rsidRPr="00427117">
              <w:rPr>
                <w:spacing w:val="-1"/>
              </w:rPr>
              <w:t xml:space="preserve"> </w:t>
            </w:r>
            <w:r w:rsidRPr="00427117">
              <w:t>4*</w:t>
            </w: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4B" w:rsidRPr="00D27EF6" w:rsidRDefault="0025684B" w:rsidP="00A048AD">
            <w:pPr>
              <w:pStyle w:val="a5"/>
              <w:rPr>
                <w:lang w:val="en-US"/>
              </w:rPr>
            </w:pPr>
            <w:r w:rsidRPr="00427117">
              <w:rPr>
                <w:i/>
              </w:rPr>
              <w:t>лексически</w:t>
            </w:r>
            <w:r w:rsidRPr="00427117">
              <w:rPr>
                <w:i/>
                <w:spacing w:val="1"/>
              </w:rPr>
              <w:t>й</w:t>
            </w:r>
            <w:r w:rsidRPr="00D27EF6">
              <w:rPr>
                <w:i/>
                <w:lang w:val="en-US"/>
              </w:rPr>
              <w:t>:</w:t>
            </w:r>
            <w:r w:rsidRPr="00D27EF6">
              <w:rPr>
                <w:i/>
                <w:spacing w:val="-8"/>
                <w:lang w:val="en-US"/>
              </w:rPr>
              <w:t xml:space="preserve"> </w:t>
            </w:r>
            <w:r w:rsidRPr="00D27EF6">
              <w:rPr>
                <w:lang w:val="en-US"/>
              </w:rPr>
              <w:t>b</w:t>
            </w:r>
            <w:r w:rsidRPr="00D27EF6">
              <w:rPr>
                <w:spacing w:val="-1"/>
                <w:lang w:val="en-US"/>
              </w:rPr>
              <w:t>es</w:t>
            </w:r>
            <w:r w:rsidRPr="00D27EF6">
              <w:rPr>
                <w:lang w:val="en-US"/>
              </w:rPr>
              <w:t>t,</w:t>
            </w:r>
          </w:p>
          <w:p w:rsidR="0025684B" w:rsidRPr="00D27EF6" w:rsidRDefault="0025684B" w:rsidP="00A048AD">
            <w:pPr>
              <w:pStyle w:val="a5"/>
              <w:rPr>
                <w:lang w:val="en-US"/>
              </w:rPr>
            </w:pPr>
            <w:r w:rsidRPr="00D27EF6">
              <w:rPr>
                <w:lang w:val="en-US"/>
              </w:rPr>
              <w:t>helpful,</w:t>
            </w:r>
            <w:r w:rsidRPr="00D27EF6">
              <w:rPr>
                <w:spacing w:val="-5"/>
                <w:lang w:val="en-US"/>
              </w:rPr>
              <w:t xml:space="preserve"> </w:t>
            </w:r>
            <w:r w:rsidRPr="00D27EF6">
              <w:rPr>
                <w:lang w:val="en-US"/>
              </w:rPr>
              <w:t>to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D27EF6">
              <w:rPr>
                <w:lang w:val="en-US"/>
              </w:rPr>
              <w:t>laugh</w:t>
            </w:r>
            <w:r w:rsidRPr="00D27EF6">
              <w:rPr>
                <w:spacing w:val="-5"/>
                <w:lang w:val="en-US"/>
              </w:rPr>
              <w:t xml:space="preserve"> </w:t>
            </w:r>
            <w:r w:rsidRPr="00D27EF6">
              <w:rPr>
                <w:lang w:val="en-US"/>
              </w:rPr>
              <w:t>at jok</w:t>
            </w:r>
            <w:r w:rsidRPr="00D27EF6">
              <w:rPr>
                <w:spacing w:val="1"/>
                <w:lang w:val="en-US"/>
              </w:rPr>
              <w:t>e</w:t>
            </w:r>
            <w:r w:rsidRPr="00D27EF6">
              <w:rPr>
                <w:lang w:val="en-US"/>
              </w:rPr>
              <w:t>s,</w:t>
            </w:r>
            <w:r w:rsidRPr="00D27EF6">
              <w:rPr>
                <w:spacing w:val="-3"/>
                <w:lang w:val="en-US"/>
              </w:rPr>
              <w:t xml:space="preserve"> </w:t>
            </w:r>
            <w:r w:rsidRPr="00D27EF6">
              <w:rPr>
                <w:lang w:val="en-US"/>
              </w:rPr>
              <w:t>to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sh</w:t>
            </w:r>
            <w:r w:rsidRPr="00D27EF6">
              <w:rPr>
                <w:spacing w:val="1"/>
                <w:lang w:val="en-US"/>
              </w:rPr>
              <w:t>a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spacing w:val="1"/>
                <w:lang w:val="en-US"/>
              </w:rPr>
              <w:t>e</w:t>
            </w:r>
            <w:r w:rsidRPr="00D27EF6">
              <w:rPr>
                <w:lang w:val="en-US"/>
              </w:rPr>
              <w:t>,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to spend</w:t>
            </w:r>
            <w:r w:rsidRPr="00D27EF6">
              <w:rPr>
                <w:spacing w:val="1"/>
                <w:lang w:val="en-US"/>
              </w:rPr>
              <w:t xml:space="preserve"> </w:t>
            </w:r>
            <w:r w:rsidRPr="00D27EF6">
              <w:rPr>
                <w:lang w:val="en-US"/>
              </w:rPr>
              <w:t>a</w:t>
            </w:r>
            <w:r w:rsidRPr="00D27EF6">
              <w:rPr>
                <w:spacing w:val="-2"/>
                <w:lang w:val="en-US"/>
              </w:rPr>
              <w:t xml:space="preserve"> </w:t>
            </w:r>
            <w:r w:rsidRPr="00D27EF6">
              <w:rPr>
                <w:lang w:val="en-US"/>
              </w:rPr>
              <w:t>lot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>of</w:t>
            </w:r>
            <w:r w:rsidRPr="00D27EF6">
              <w:rPr>
                <w:spacing w:val="-1"/>
                <w:lang w:val="en-US"/>
              </w:rPr>
              <w:t xml:space="preserve"> </w:t>
            </w:r>
            <w:r w:rsidRPr="00D27EF6">
              <w:rPr>
                <w:lang w:val="en-US"/>
              </w:rPr>
              <w:t xml:space="preserve">time; </w:t>
            </w:r>
            <w:r w:rsidRPr="00427117">
              <w:rPr>
                <w:i/>
              </w:rPr>
              <w:t>рече</w:t>
            </w:r>
            <w:r w:rsidRPr="00427117">
              <w:rPr>
                <w:i/>
                <w:spacing w:val="-1"/>
              </w:rPr>
              <w:t>в</w:t>
            </w:r>
            <w:r w:rsidRPr="00427117">
              <w:rPr>
                <w:i/>
                <w:spacing w:val="1"/>
              </w:rPr>
              <w:t>ы</w:t>
            </w:r>
            <w:r w:rsidRPr="00427117">
              <w:rPr>
                <w:i/>
              </w:rPr>
              <w:t>е</w:t>
            </w:r>
            <w:r w:rsidRPr="00D27EF6">
              <w:rPr>
                <w:i/>
                <w:spacing w:val="-5"/>
                <w:lang w:val="en-US"/>
              </w:rPr>
              <w:t xml:space="preserve"> </w:t>
            </w:r>
            <w:r w:rsidRPr="00427117">
              <w:rPr>
                <w:i/>
              </w:rPr>
              <w:t>функции</w:t>
            </w:r>
            <w:r w:rsidRPr="00D27EF6">
              <w:rPr>
                <w:i/>
                <w:lang w:val="en-US"/>
              </w:rPr>
              <w:t>: describing</w:t>
            </w:r>
            <w:r w:rsidRPr="00D27EF6">
              <w:rPr>
                <w:i/>
                <w:spacing w:val="-7"/>
                <w:lang w:val="en-US"/>
              </w:rPr>
              <w:t xml:space="preserve"> </w:t>
            </w:r>
            <w:r w:rsidRPr="00D27EF6">
              <w:rPr>
                <w:spacing w:val="-1"/>
                <w:lang w:val="en-US"/>
              </w:rPr>
              <w:t>(</w:t>
            </w:r>
            <w:r w:rsidRPr="00D27EF6">
              <w:rPr>
                <w:lang w:val="en-US"/>
              </w:rPr>
              <w:t>a f</w:t>
            </w:r>
            <w:r w:rsidRPr="00D27EF6">
              <w:rPr>
                <w:spacing w:val="-1"/>
                <w:lang w:val="en-US"/>
              </w:rPr>
              <w:t>r</w:t>
            </w:r>
            <w:r w:rsidRPr="00D27EF6">
              <w:rPr>
                <w:lang w:val="en-US"/>
              </w:rPr>
              <w:t>iend)</w:t>
            </w:r>
          </w:p>
          <w:p w:rsidR="0025684B" w:rsidRPr="00D27EF6" w:rsidRDefault="0025684B" w:rsidP="00A048AD">
            <w:pPr>
              <w:pStyle w:val="a5"/>
              <w:rPr>
                <w:lang w:val="en-US"/>
              </w:rPr>
            </w:pPr>
          </w:p>
          <w:p w:rsidR="0025684B" w:rsidRPr="00427117" w:rsidRDefault="0025684B" w:rsidP="00A048AD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пр.1</w:t>
            </w:r>
            <w:r w:rsidRPr="00427117">
              <w:rPr>
                <w:spacing w:val="-1"/>
              </w:rPr>
              <w:t xml:space="preserve"> </w:t>
            </w:r>
            <w:r w:rsidRPr="00427117">
              <w:t>2);</w:t>
            </w:r>
            <w:r w:rsidRPr="00427117">
              <w:rPr>
                <w:spacing w:val="-1"/>
              </w:rPr>
              <w:t xml:space="preserve"> </w:t>
            </w:r>
            <w:r w:rsidRPr="00427117">
              <w:t>2</w:t>
            </w:r>
            <w:r w:rsidRPr="00427117">
              <w:rPr>
                <w:spacing w:val="1"/>
              </w:rPr>
              <w:t xml:space="preserve"> </w:t>
            </w:r>
            <w:r w:rsidRPr="00427117">
              <w:t>2</w:t>
            </w:r>
            <w:r w:rsidRPr="00427117">
              <w:rPr>
                <w:spacing w:val="-1"/>
              </w:rPr>
              <w:t>)</w:t>
            </w:r>
            <w:r w:rsidRPr="00427117">
              <w:t>; 5; 7 1),</w:t>
            </w:r>
            <w:r w:rsidRPr="00427117">
              <w:rPr>
                <w:spacing w:val="1"/>
              </w:rPr>
              <w:t xml:space="preserve"> </w:t>
            </w:r>
            <w:r w:rsidRPr="00427117">
              <w:t>2);</w:t>
            </w:r>
            <w:r w:rsidRPr="00427117">
              <w:rPr>
                <w:spacing w:val="-1"/>
              </w:rPr>
              <w:t xml:space="preserve"> </w:t>
            </w:r>
            <w:r w:rsidRPr="00427117">
              <w:t>8</w:t>
            </w:r>
          </w:p>
        </w:tc>
        <w:tc>
          <w:tcPr>
            <w:tcW w:w="3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4B" w:rsidRPr="00427117" w:rsidRDefault="0025684B" w:rsidP="00A048AD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пр.3*</w:t>
            </w:r>
            <w:r w:rsidRPr="00427117">
              <w:rPr>
                <w:spacing w:val="-1"/>
              </w:rPr>
              <w:t xml:space="preserve"> </w:t>
            </w:r>
            <w:r w:rsidRPr="00427117">
              <w:t>(AB</w:t>
            </w:r>
          </w:p>
          <w:p w:rsidR="0025684B" w:rsidRPr="00427117" w:rsidRDefault="0025684B" w:rsidP="00A048AD">
            <w:pPr>
              <w:pStyle w:val="a5"/>
            </w:pPr>
            <w:r w:rsidRPr="00427117">
              <w:t>ex.1)</w:t>
            </w:r>
          </w:p>
        </w:tc>
        <w:tc>
          <w:tcPr>
            <w:tcW w:w="3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4B" w:rsidRDefault="0025684B" w:rsidP="00816CCE">
            <w:pPr>
              <w:pStyle w:val="a5"/>
              <w:jc w:val="both"/>
              <w:rPr>
                <w:bCs/>
              </w:rPr>
            </w:pPr>
            <w:r>
              <w:rPr>
                <w:bCs/>
              </w:rPr>
              <w:t>упр. 2 стр. 47 в уч., упр. 2 р.т.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4B" w:rsidRPr="00264454" w:rsidRDefault="0025684B" w:rsidP="00816CCE">
            <w:pPr>
              <w:pStyle w:val="a5"/>
              <w:jc w:val="both"/>
              <w:rPr>
                <w:bCs/>
              </w:rPr>
            </w:pPr>
          </w:p>
        </w:tc>
      </w:tr>
      <w:tr w:rsidR="00D7532F" w:rsidRPr="00427117" w:rsidTr="0025684B">
        <w:trPr>
          <w:gridAfter w:val="2"/>
          <w:wAfter w:w="1132" w:type="pct"/>
          <w:cantSplit/>
          <w:trHeight w:val="28"/>
        </w:trPr>
        <w:tc>
          <w:tcPr>
            <w:tcW w:w="1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D3389">
            <w:pPr>
              <w:pStyle w:val="a5"/>
            </w:pPr>
            <w:r>
              <w:lastRenderedPageBreak/>
              <w:t>56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A048AD" w:rsidRDefault="00507DBB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</w:rPr>
              <w:t>Урок</w:t>
            </w:r>
            <w:r w:rsidRPr="00A048AD">
              <w:rPr>
                <w:b/>
                <w:lang w:val="en-US"/>
              </w:rPr>
              <w:t xml:space="preserve"> 55</w:t>
            </w:r>
          </w:p>
          <w:p w:rsidR="00507DBB" w:rsidRPr="00A048AD" w:rsidRDefault="00507DBB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Do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you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know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your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friend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well</w:t>
            </w:r>
            <w:r w:rsidRPr="00A048AD">
              <w:rPr>
                <w:b/>
                <w:lang w:val="en-US"/>
              </w:rPr>
              <w:t xml:space="preserve">? </w:t>
            </w:r>
          </w:p>
          <w:p w:rsidR="00507DBB" w:rsidRPr="00A048AD" w:rsidRDefault="00507DBB" w:rsidP="00ED3389">
            <w:pPr>
              <w:pStyle w:val="a5"/>
              <w:rPr>
                <w:lang w:val="en-US"/>
              </w:rPr>
            </w:pPr>
          </w:p>
          <w:p w:rsidR="00507DBB" w:rsidRPr="00427117" w:rsidRDefault="00507DBB" w:rsidP="00ED3389">
            <w:pPr>
              <w:pStyle w:val="a5"/>
            </w:pPr>
            <w:r w:rsidRPr="00427117">
              <w:t>Ты хорошо знаешь своего друга?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Default="00507DBB" w:rsidP="00E74BAF">
            <w:pPr>
              <w:pStyle w:val="a5"/>
              <w:jc w:val="center"/>
            </w:pPr>
            <w:r>
              <w:t>1</w:t>
            </w:r>
          </w:p>
          <w:p w:rsidR="00507DBB" w:rsidRPr="00427117" w:rsidRDefault="00507DBB" w:rsidP="00E74BAF">
            <w:pPr>
              <w:pStyle w:val="a5"/>
              <w:jc w:val="center"/>
            </w:pPr>
            <w:r>
              <w:t>10.04.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25684B" w:rsidRDefault="009B4278" w:rsidP="0025684B">
            <w:pPr>
              <w:pStyle w:val="a5"/>
              <w:jc w:val="both"/>
            </w:pPr>
            <w:r w:rsidRPr="0025684B">
              <w:t>Формирование аде</w:t>
            </w:r>
            <w:r w:rsidRPr="0025684B">
              <w:t>к</w:t>
            </w:r>
            <w:r w:rsidRPr="0025684B">
              <w:t>ватного позитивного самовоспртятия.</w:t>
            </w:r>
          </w:p>
          <w:p w:rsidR="009B4278" w:rsidRPr="0025684B" w:rsidRDefault="009B4278" w:rsidP="0025684B">
            <w:pPr>
              <w:pStyle w:val="a5"/>
              <w:jc w:val="both"/>
            </w:pPr>
            <w:r w:rsidRPr="0025684B">
              <w:t>Освоение  приемов  логического запом</w:t>
            </w:r>
            <w:r w:rsidRPr="0025684B">
              <w:t>и</w:t>
            </w:r>
            <w:r w:rsidRPr="0025684B">
              <w:t>нания информации.</w:t>
            </w:r>
          </w:p>
          <w:p w:rsidR="009B4278" w:rsidRPr="0025684B" w:rsidRDefault="009B4278" w:rsidP="0025684B">
            <w:pPr>
              <w:pStyle w:val="a5"/>
              <w:jc w:val="both"/>
            </w:pPr>
            <w:r w:rsidRPr="0025684B">
              <w:t>Умение строить м</w:t>
            </w:r>
            <w:r w:rsidRPr="0025684B">
              <w:t>о</w:t>
            </w:r>
            <w:r w:rsidRPr="0025684B">
              <w:t>нологическое выск</w:t>
            </w:r>
            <w:r w:rsidRPr="0025684B">
              <w:t>а</w:t>
            </w:r>
            <w:r w:rsidRPr="0025684B">
              <w:t>зывание.</w:t>
            </w:r>
          </w:p>
          <w:p w:rsidR="009B4278" w:rsidRPr="0025684B" w:rsidRDefault="009B4278" w:rsidP="0025684B">
            <w:pPr>
              <w:pStyle w:val="a5"/>
              <w:jc w:val="both"/>
            </w:pPr>
            <w:r w:rsidRPr="0025684B">
              <w:t>Умение оценить пр</w:t>
            </w:r>
            <w:r w:rsidRPr="0025684B">
              <w:t>о</w:t>
            </w:r>
            <w:r w:rsidRPr="0025684B">
              <w:t>гресс в усвоении зн</w:t>
            </w:r>
            <w:r w:rsidRPr="0025684B">
              <w:t>а</w:t>
            </w:r>
            <w:r w:rsidRPr="0025684B">
              <w:t>ний</w:t>
            </w: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D3389">
            <w:pPr>
              <w:pStyle w:val="a5"/>
            </w:pPr>
            <w:r w:rsidRPr="00427117">
              <w:rPr>
                <w:i/>
              </w:rPr>
              <w:t>Лекс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ческий</w:t>
            </w:r>
          </w:p>
          <w:p w:rsidR="00507DBB" w:rsidRPr="00427117" w:rsidRDefault="00507DBB" w:rsidP="00ED3389">
            <w:pPr>
              <w:pStyle w:val="a5"/>
            </w:pPr>
            <w:r w:rsidRPr="00427117">
              <w:rPr>
                <w:i/>
              </w:rPr>
              <w:t>материал пред</w:t>
            </w:r>
            <w:r w:rsidRPr="00427117">
              <w:rPr>
                <w:i/>
              </w:rPr>
              <w:t>ы</w:t>
            </w:r>
            <w:r w:rsidRPr="00427117">
              <w:rPr>
                <w:i/>
                <w:spacing w:val="-1"/>
              </w:rPr>
              <w:t>д</w:t>
            </w:r>
            <w:r w:rsidRPr="00427117">
              <w:rPr>
                <w:i/>
              </w:rPr>
              <w:t>ущего</w:t>
            </w:r>
            <w:r w:rsidRPr="00427117">
              <w:rPr>
                <w:i/>
                <w:spacing w:val="-10"/>
              </w:rPr>
              <w:t xml:space="preserve"> </w:t>
            </w:r>
            <w:r w:rsidRPr="00427117">
              <w:rPr>
                <w:i/>
              </w:rPr>
              <w:t>урока</w:t>
            </w:r>
          </w:p>
          <w:p w:rsidR="00507DBB" w:rsidRPr="00427117" w:rsidRDefault="00507DBB" w:rsidP="00ED3389">
            <w:pPr>
              <w:pStyle w:val="a5"/>
            </w:pPr>
          </w:p>
          <w:p w:rsidR="00507DBB" w:rsidRPr="00427117" w:rsidRDefault="00507DBB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 Провер</w:t>
            </w:r>
            <w:r w:rsidRPr="00427117">
              <w:rPr>
                <w:spacing w:val="-1"/>
              </w:rPr>
              <w:t>к</w:t>
            </w:r>
            <w:r w:rsidRPr="00427117">
              <w:t>а</w:t>
            </w:r>
            <w:r w:rsidRPr="00427117">
              <w:rPr>
                <w:spacing w:val="-7"/>
              </w:rPr>
              <w:t xml:space="preserve"> </w:t>
            </w:r>
            <w:r w:rsidRPr="00427117">
              <w:t>Д/з</w:t>
            </w:r>
          </w:p>
          <w:p w:rsidR="00507DBB" w:rsidRPr="00427117" w:rsidRDefault="00507DBB" w:rsidP="00ED3389">
            <w:pPr>
              <w:pStyle w:val="a5"/>
            </w:pPr>
            <w:r w:rsidRPr="00427117">
              <w:t>(L.1</w:t>
            </w:r>
            <w:r w:rsidRPr="00427117">
              <w:rPr>
                <w:spacing w:val="-4"/>
              </w:rPr>
              <w:t xml:space="preserve"> </w:t>
            </w:r>
            <w:r w:rsidRPr="00427117">
              <w:t>ex.8</w:t>
            </w:r>
            <w:r w:rsidRPr="00427117">
              <w:rPr>
                <w:spacing w:val="-1"/>
              </w:rPr>
              <w:t>)</w:t>
            </w:r>
            <w:r w:rsidRPr="00427117">
              <w:t>;</w:t>
            </w:r>
            <w:r w:rsidRPr="00427117">
              <w:rPr>
                <w:spacing w:val="-3"/>
              </w:rPr>
              <w:t xml:space="preserve"> </w:t>
            </w:r>
            <w:r w:rsidRPr="00427117">
              <w:t>1</w:t>
            </w:r>
            <w:r w:rsidRPr="00427117">
              <w:rPr>
                <w:spacing w:val="-1"/>
              </w:rPr>
              <w:t xml:space="preserve"> </w:t>
            </w:r>
            <w:r w:rsidRPr="00427117">
              <w:t>1),</w:t>
            </w:r>
            <w:r w:rsidRPr="00427117">
              <w:rPr>
                <w:spacing w:val="-1"/>
              </w:rPr>
              <w:t xml:space="preserve"> </w:t>
            </w:r>
            <w:r w:rsidRPr="00427117">
              <w:t>2);</w:t>
            </w:r>
            <w:r w:rsidRPr="00427117">
              <w:rPr>
                <w:spacing w:val="-1"/>
              </w:rPr>
              <w:t xml:space="preserve"> </w:t>
            </w:r>
            <w:r w:rsidRPr="00427117">
              <w:t>2; 3; 5*</w:t>
            </w:r>
            <w:r w:rsidRPr="00427117">
              <w:rPr>
                <w:spacing w:val="1"/>
              </w:rPr>
              <w:t xml:space="preserve"> </w:t>
            </w:r>
            <w:r w:rsidRPr="00427117">
              <w:t>(AB</w:t>
            </w:r>
            <w:r w:rsidRPr="00427117">
              <w:rPr>
                <w:spacing w:val="-1"/>
              </w:rPr>
              <w:t xml:space="preserve"> </w:t>
            </w:r>
            <w:r w:rsidRPr="00427117">
              <w:t>ex.</w:t>
            </w:r>
            <w:r w:rsidRPr="00427117">
              <w:rPr>
                <w:spacing w:val="-1"/>
              </w:rPr>
              <w:t>1</w:t>
            </w:r>
            <w:r w:rsidRPr="00427117">
              <w:t>)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D3389">
            <w:pPr>
              <w:pStyle w:val="a5"/>
            </w:pPr>
            <w:r w:rsidRPr="00427117">
              <w:rPr>
                <w:i/>
              </w:rPr>
              <w:t>Лекс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ческий</w:t>
            </w:r>
          </w:p>
          <w:p w:rsidR="00507DBB" w:rsidRPr="00427117" w:rsidRDefault="00507DBB" w:rsidP="00ED3389">
            <w:pPr>
              <w:pStyle w:val="a5"/>
            </w:pPr>
            <w:r w:rsidRPr="00427117">
              <w:rPr>
                <w:i/>
              </w:rPr>
              <w:t>материал пред</w:t>
            </w:r>
            <w:r w:rsidRPr="00427117">
              <w:rPr>
                <w:i/>
              </w:rPr>
              <w:t>ы</w:t>
            </w:r>
            <w:r w:rsidRPr="00427117">
              <w:rPr>
                <w:i/>
                <w:spacing w:val="-1"/>
              </w:rPr>
              <w:t>д</w:t>
            </w:r>
            <w:r w:rsidRPr="00427117">
              <w:rPr>
                <w:i/>
              </w:rPr>
              <w:t>ущего</w:t>
            </w:r>
            <w:r w:rsidRPr="00427117">
              <w:rPr>
                <w:i/>
                <w:spacing w:val="-10"/>
              </w:rPr>
              <w:t xml:space="preserve"> </w:t>
            </w:r>
            <w:r w:rsidRPr="00427117">
              <w:rPr>
                <w:i/>
              </w:rPr>
              <w:t>урока</w:t>
            </w:r>
          </w:p>
          <w:p w:rsidR="00507DBB" w:rsidRPr="00427117" w:rsidRDefault="00507DBB" w:rsidP="00ED3389">
            <w:pPr>
              <w:pStyle w:val="a5"/>
            </w:pPr>
          </w:p>
          <w:p w:rsidR="00507DBB" w:rsidRPr="00427117" w:rsidRDefault="00507DBB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пр.1</w:t>
            </w:r>
            <w:r w:rsidRPr="00427117">
              <w:rPr>
                <w:spacing w:val="-1"/>
              </w:rPr>
              <w:t xml:space="preserve"> </w:t>
            </w:r>
            <w:r w:rsidRPr="00427117">
              <w:t>1), 2), 3);</w:t>
            </w:r>
            <w:r w:rsidRPr="00427117">
              <w:rPr>
                <w:spacing w:val="-3"/>
              </w:rPr>
              <w:t xml:space="preserve"> </w:t>
            </w:r>
            <w:r w:rsidRPr="00427117">
              <w:t>3</w:t>
            </w: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D3389">
            <w:pPr>
              <w:pStyle w:val="a5"/>
            </w:pPr>
            <w:r w:rsidRPr="00427117">
              <w:rPr>
                <w:i/>
              </w:rPr>
              <w:t>Лекс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ческий</w:t>
            </w:r>
          </w:p>
          <w:p w:rsidR="00507DBB" w:rsidRPr="00427117" w:rsidRDefault="00507DBB" w:rsidP="00ED3389">
            <w:pPr>
              <w:pStyle w:val="a5"/>
            </w:pPr>
            <w:r w:rsidRPr="00427117">
              <w:rPr>
                <w:i/>
              </w:rPr>
              <w:t>материал пред</w:t>
            </w:r>
            <w:r w:rsidRPr="00427117">
              <w:rPr>
                <w:i/>
              </w:rPr>
              <w:t>ы</w:t>
            </w:r>
            <w:r w:rsidRPr="00427117">
              <w:rPr>
                <w:i/>
                <w:spacing w:val="-1"/>
              </w:rPr>
              <w:t>д</w:t>
            </w:r>
            <w:r w:rsidRPr="00427117">
              <w:rPr>
                <w:i/>
              </w:rPr>
              <w:t>ущего</w:t>
            </w:r>
            <w:r w:rsidRPr="00427117">
              <w:rPr>
                <w:i/>
                <w:spacing w:val="-10"/>
              </w:rPr>
              <w:t xml:space="preserve"> </w:t>
            </w:r>
            <w:r w:rsidRPr="00427117">
              <w:rPr>
                <w:i/>
              </w:rPr>
              <w:t>урока</w:t>
            </w:r>
          </w:p>
          <w:p w:rsidR="00507DBB" w:rsidRPr="00427117" w:rsidRDefault="00507DBB" w:rsidP="00ED3389">
            <w:pPr>
              <w:pStyle w:val="a5"/>
            </w:pPr>
          </w:p>
          <w:p w:rsidR="00507DBB" w:rsidRPr="00427117" w:rsidRDefault="00507DBB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пр.4*</w:t>
            </w:r>
          </w:p>
        </w:tc>
        <w:tc>
          <w:tcPr>
            <w:tcW w:w="3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пр.5*</w:t>
            </w:r>
            <w:r w:rsidRPr="00427117">
              <w:rPr>
                <w:spacing w:val="-1"/>
              </w:rPr>
              <w:t xml:space="preserve"> </w:t>
            </w:r>
            <w:r w:rsidRPr="00427117">
              <w:t>(AB</w:t>
            </w:r>
          </w:p>
          <w:p w:rsidR="00507DBB" w:rsidRPr="00427117" w:rsidRDefault="00507DBB" w:rsidP="00ED3389">
            <w:pPr>
              <w:pStyle w:val="a5"/>
            </w:pPr>
            <w:r w:rsidRPr="00427117">
              <w:t>ex.1)</w:t>
            </w:r>
          </w:p>
        </w:tc>
        <w:tc>
          <w:tcPr>
            <w:tcW w:w="3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264454" w:rsidRDefault="00507DBB" w:rsidP="00816CCE">
            <w:pPr>
              <w:pStyle w:val="a5"/>
              <w:jc w:val="both"/>
              <w:rPr>
                <w:bCs/>
              </w:rPr>
            </w:pPr>
            <w:r>
              <w:rPr>
                <w:bCs/>
              </w:rPr>
              <w:t>упр.3 стр. 50 в уч., упр. 2 р.т.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264454" w:rsidRDefault="00507DBB" w:rsidP="00816CCE">
            <w:pPr>
              <w:pStyle w:val="a5"/>
              <w:jc w:val="both"/>
              <w:rPr>
                <w:bCs/>
              </w:rPr>
            </w:pPr>
            <w:r w:rsidRPr="00264454">
              <w:rPr>
                <w:bCs/>
              </w:rPr>
              <w:t>Текущий контроль</w:t>
            </w:r>
          </w:p>
          <w:p w:rsidR="00507DBB" w:rsidRPr="00427117" w:rsidRDefault="00507DBB" w:rsidP="00E211E8"/>
        </w:tc>
      </w:tr>
      <w:tr w:rsidR="00D7532F" w:rsidRPr="00427117" w:rsidTr="0025684B">
        <w:trPr>
          <w:gridAfter w:val="2"/>
          <w:wAfter w:w="1132" w:type="pct"/>
          <w:cantSplit/>
          <w:trHeight w:val="28"/>
        </w:trPr>
        <w:tc>
          <w:tcPr>
            <w:tcW w:w="1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4F" w:rsidRPr="00427117" w:rsidRDefault="005C404F" w:rsidP="00ED3389">
            <w:pPr>
              <w:pStyle w:val="a5"/>
            </w:pPr>
            <w:r>
              <w:t>57</w:t>
            </w:r>
          </w:p>
        </w:tc>
        <w:tc>
          <w:tcPr>
            <w:tcW w:w="4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404F" w:rsidRPr="00A048AD" w:rsidRDefault="005C404F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</w:rPr>
              <w:t>Урок</w:t>
            </w:r>
            <w:r w:rsidRPr="00A048AD">
              <w:rPr>
                <w:b/>
                <w:lang w:val="en-US"/>
              </w:rPr>
              <w:t xml:space="preserve"> 56</w:t>
            </w:r>
          </w:p>
          <w:p w:rsidR="005C404F" w:rsidRPr="00A048AD" w:rsidRDefault="005C404F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We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will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have</w:t>
            </w:r>
            <w:r w:rsidRPr="00A048AD">
              <w:rPr>
                <w:b/>
                <w:lang w:val="en-US"/>
              </w:rPr>
              <w:t xml:space="preserve"> </w:t>
            </w:r>
          </w:p>
          <w:p w:rsidR="005C404F" w:rsidRPr="00A048AD" w:rsidRDefault="005C404F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fun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together</w:t>
            </w:r>
            <w:r w:rsidRPr="00A048AD">
              <w:rPr>
                <w:b/>
                <w:lang w:val="en-US"/>
              </w:rPr>
              <w:t>!</w:t>
            </w:r>
          </w:p>
          <w:p w:rsidR="005C404F" w:rsidRPr="00A048AD" w:rsidRDefault="005C404F" w:rsidP="00ED3389">
            <w:pPr>
              <w:pStyle w:val="a5"/>
              <w:rPr>
                <w:lang w:val="en-US"/>
              </w:rPr>
            </w:pPr>
          </w:p>
          <w:p w:rsidR="005C404F" w:rsidRPr="00A048AD" w:rsidRDefault="005C404F" w:rsidP="00ED3389">
            <w:pPr>
              <w:pStyle w:val="a5"/>
              <w:rPr>
                <w:lang w:val="en-US"/>
              </w:rPr>
            </w:pPr>
            <w:r w:rsidRPr="00427117">
              <w:t>Нам</w:t>
            </w:r>
            <w:r w:rsidRPr="00A048AD">
              <w:rPr>
                <w:lang w:val="en-US"/>
              </w:rPr>
              <w:t xml:space="preserve"> </w:t>
            </w:r>
            <w:r w:rsidRPr="00427117">
              <w:t>вместе</w:t>
            </w:r>
            <w:r w:rsidRPr="00A048AD">
              <w:rPr>
                <w:lang w:val="en-US"/>
              </w:rPr>
              <w:t xml:space="preserve"> </w:t>
            </w:r>
            <w:r w:rsidRPr="00427117">
              <w:t>б</w:t>
            </w:r>
            <w:r w:rsidRPr="00427117">
              <w:t>у</w:t>
            </w:r>
            <w:r w:rsidRPr="00427117">
              <w:t>дет</w:t>
            </w:r>
            <w:r w:rsidRPr="00A048AD">
              <w:rPr>
                <w:lang w:val="en-US"/>
              </w:rPr>
              <w:t xml:space="preserve"> </w:t>
            </w:r>
            <w:r w:rsidRPr="00427117">
              <w:t>весело</w:t>
            </w:r>
            <w:r w:rsidRPr="00A048AD">
              <w:rPr>
                <w:lang w:val="en-US"/>
              </w:rPr>
              <w:t>.</w:t>
            </w:r>
          </w:p>
          <w:p w:rsidR="005C404F" w:rsidRPr="00A048AD" w:rsidRDefault="005C404F" w:rsidP="00ED3389">
            <w:pPr>
              <w:pStyle w:val="a5"/>
              <w:rPr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4F" w:rsidRDefault="005C404F" w:rsidP="00E74BAF">
            <w:pPr>
              <w:pStyle w:val="a5"/>
              <w:jc w:val="center"/>
            </w:pPr>
            <w:r>
              <w:t>2</w:t>
            </w:r>
          </w:p>
          <w:p w:rsidR="005C404F" w:rsidRDefault="005C404F" w:rsidP="00E74BAF">
            <w:pPr>
              <w:pStyle w:val="a5"/>
              <w:jc w:val="center"/>
            </w:pPr>
            <w:r>
              <w:t>14.04.</w:t>
            </w:r>
          </w:p>
          <w:p w:rsidR="005C404F" w:rsidRPr="00501BFC" w:rsidRDefault="005C404F" w:rsidP="00E74BAF">
            <w:pPr>
              <w:pStyle w:val="a5"/>
              <w:jc w:val="center"/>
            </w:pPr>
          </w:p>
        </w:tc>
        <w:tc>
          <w:tcPr>
            <w:tcW w:w="5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404F" w:rsidRPr="0025684B" w:rsidRDefault="005C404F" w:rsidP="0025684B">
            <w:pPr>
              <w:pStyle w:val="a5"/>
              <w:jc w:val="both"/>
            </w:pPr>
            <w:r w:rsidRPr="0025684B">
              <w:t>Нормы общения</w:t>
            </w:r>
          </w:p>
          <w:p w:rsidR="005C404F" w:rsidRPr="0025684B" w:rsidRDefault="005C404F" w:rsidP="0025684B">
            <w:pPr>
              <w:pStyle w:val="a5"/>
              <w:jc w:val="both"/>
            </w:pPr>
            <w:r w:rsidRPr="0025684B">
              <w:t>Освоение приемов логического запом</w:t>
            </w:r>
            <w:r w:rsidRPr="0025684B">
              <w:t>и</w:t>
            </w:r>
            <w:r w:rsidRPr="0025684B">
              <w:t>нания информации.</w:t>
            </w:r>
          </w:p>
          <w:p w:rsidR="005C404F" w:rsidRPr="0025684B" w:rsidRDefault="005C404F" w:rsidP="0025684B">
            <w:pPr>
              <w:pStyle w:val="a5"/>
              <w:jc w:val="both"/>
            </w:pPr>
            <w:r w:rsidRPr="0025684B">
              <w:t>Умение строить м</w:t>
            </w:r>
            <w:r w:rsidRPr="0025684B">
              <w:t>о</w:t>
            </w:r>
            <w:r w:rsidRPr="0025684B">
              <w:t>нологическое выск</w:t>
            </w:r>
            <w:r w:rsidRPr="0025684B">
              <w:t>а</w:t>
            </w:r>
            <w:r w:rsidRPr="0025684B">
              <w:t>зывание.</w:t>
            </w:r>
          </w:p>
          <w:p w:rsidR="005C404F" w:rsidRPr="0025684B" w:rsidRDefault="005C404F" w:rsidP="0025684B">
            <w:pPr>
              <w:pStyle w:val="a5"/>
              <w:jc w:val="both"/>
            </w:pPr>
            <w:r w:rsidRPr="0025684B">
              <w:t>Умение корректир</w:t>
            </w:r>
            <w:r w:rsidRPr="0025684B">
              <w:t>о</w:t>
            </w:r>
            <w:r w:rsidRPr="0025684B">
              <w:t>вать, вносить измен</w:t>
            </w:r>
            <w:r w:rsidRPr="0025684B">
              <w:t>е</w:t>
            </w:r>
            <w:r w:rsidRPr="0025684B">
              <w:t>ния</w:t>
            </w: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4F" w:rsidRPr="00427117" w:rsidRDefault="005C404F" w:rsidP="00ED3389">
            <w:pPr>
              <w:pStyle w:val="a5"/>
            </w:pPr>
            <w:r w:rsidRPr="00427117">
              <w:rPr>
                <w:i/>
              </w:rPr>
              <w:t>лексически</w:t>
            </w:r>
            <w:r w:rsidRPr="00427117">
              <w:rPr>
                <w:i/>
                <w:spacing w:val="1"/>
              </w:rPr>
              <w:t>й</w:t>
            </w:r>
            <w:r w:rsidRPr="00427117">
              <w:rPr>
                <w:i/>
              </w:rPr>
              <w:t>:</w:t>
            </w:r>
            <w:r w:rsidRPr="00427117">
              <w:rPr>
                <w:i/>
                <w:spacing w:val="-8"/>
              </w:rPr>
              <w:t xml:space="preserve"> </w:t>
            </w:r>
            <w:r w:rsidRPr="00427117">
              <w:t>next,</w:t>
            </w:r>
          </w:p>
          <w:p w:rsidR="005C404F" w:rsidRPr="00427117" w:rsidRDefault="005C404F" w:rsidP="00ED3389">
            <w:pPr>
              <w:pStyle w:val="a5"/>
            </w:pPr>
            <w:r w:rsidRPr="00427117">
              <w:t>soon,</w:t>
            </w:r>
            <w:r w:rsidRPr="00427117">
              <w:rPr>
                <w:spacing w:val="1"/>
              </w:rPr>
              <w:t xml:space="preserve"> </w:t>
            </w:r>
            <w:r w:rsidRPr="00427117">
              <w:t xml:space="preserve">tomorrow; </w:t>
            </w: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  <w:spacing w:val="1"/>
              </w:rPr>
              <w:t>й</w:t>
            </w:r>
            <w:r w:rsidRPr="00427117">
              <w:rPr>
                <w:i/>
              </w:rPr>
              <w:t xml:space="preserve">: </w:t>
            </w:r>
            <w:r w:rsidRPr="00427117">
              <w:rPr>
                <w:w w:val="96"/>
              </w:rPr>
              <w:t>у</w:t>
            </w:r>
            <w:r w:rsidRPr="00427117">
              <w:rPr>
                <w:spacing w:val="-1"/>
                <w:w w:val="96"/>
              </w:rPr>
              <w:t>т</w:t>
            </w:r>
            <w:r w:rsidRPr="00427117">
              <w:rPr>
                <w:w w:val="96"/>
              </w:rPr>
              <w:t>вердител</w:t>
            </w:r>
            <w:r w:rsidRPr="00427117">
              <w:rPr>
                <w:spacing w:val="-1"/>
                <w:w w:val="96"/>
              </w:rPr>
              <w:t>ь</w:t>
            </w:r>
            <w:r w:rsidRPr="00427117">
              <w:rPr>
                <w:w w:val="96"/>
              </w:rPr>
              <w:t>ная</w:t>
            </w:r>
            <w:r w:rsidRPr="00427117">
              <w:rPr>
                <w:spacing w:val="1"/>
                <w:w w:val="96"/>
              </w:rPr>
              <w:t xml:space="preserve"> </w:t>
            </w:r>
            <w:r w:rsidRPr="00427117">
              <w:rPr>
                <w:w w:val="68"/>
              </w:rPr>
              <w:t xml:space="preserve">и </w:t>
            </w:r>
            <w:r w:rsidRPr="00427117">
              <w:t>отрицательная формы</w:t>
            </w:r>
            <w:r w:rsidRPr="00427117">
              <w:rPr>
                <w:spacing w:val="-4"/>
              </w:rPr>
              <w:t xml:space="preserve"> </w:t>
            </w:r>
            <w:r w:rsidRPr="00427117">
              <w:t>Future Simple</w:t>
            </w:r>
          </w:p>
          <w:p w:rsidR="005C404F" w:rsidRPr="00427117" w:rsidRDefault="005C404F" w:rsidP="00ED3389">
            <w:pPr>
              <w:pStyle w:val="a5"/>
            </w:pPr>
          </w:p>
          <w:p w:rsidR="005C404F" w:rsidRPr="00427117" w:rsidRDefault="005C404F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 Провер</w:t>
            </w:r>
            <w:r w:rsidRPr="00427117">
              <w:rPr>
                <w:spacing w:val="-1"/>
              </w:rPr>
              <w:t>к</w:t>
            </w:r>
            <w:r w:rsidRPr="00427117">
              <w:t>а</w:t>
            </w:r>
            <w:r w:rsidRPr="00427117">
              <w:rPr>
                <w:spacing w:val="-7"/>
              </w:rPr>
              <w:t xml:space="preserve"> </w:t>
            </w:r>
            <w:r w:rsidRPr="00427117">
              <w:t>Д/з</w:t>
            </w:r>
          </w:p>
          <w:p w:rsidR="005C404F" w:rsidRPr="00427117" w:rsidRDefault="005C404F" w:rsidP="00ED3389">
            <w:pPr>
              <w:pStyle w:val="a5"/>
            </w:pPr>
            <w:r w:rsidRPr="00427117">
              <w:t>(L.2</w:t>
            </w:r>
            <w:r w:rsidRPr="00427117">
              <w:rPr>
                <w:spacing w:val="-3"/>
              </w:rPr>
              <w:t xml:space="preserve"> </w:t>
            </w:r>
            <w:r w:rsidRPr="00427117">
              <w:t>ex.6</w:t>
            </w:r>
            <w:r w:rsidRPr="00427117">
              <w:rPr>
                <w:spacing w:val="-1"/>
              </w:rPr>
              <w:t>)</w:t>
            </w:r>
            <w:r w:rsidRPr="00427117">
              <w:t>;</w:t>
            </w:r>
            <w:r w:rsidRPr="00427117">
              <w:rPr>
                <w:spacing w:val="-3"/>
              </w:rPr>
              <w:t xml:space="preserve"> </w:t>
            </w:r>
            <w:r w:rsidRPr="00427117">
              <w:t>1</w:t>
            </w:r>
            <w:r w:rsidRPr="00427117">
              <w:rPr>
                <w:spacing w:val="-1"/>
              </w:rPr>
              <w:t xml:space="preserve"> </w:t>
            </w:r>
            <w:r w:rsidRPr="00427117">
              <w:t>1),</w:t>
            </w:r>
            <w:r w:rsidRPr="00427117">
              <w:rPr>
                <w:spacing w:val="-1"/>
              </w:rPr>
              <w:t xml:space="preserve"> </w:t>
            </w:r>
            <w:r w:rsidRPr="00427117">
              <w:t>2), 3);</w:t>
            </w:r>
            <w:r w:rsidRPr="00427117">
              <w:rPr>
                <w:spacing w:val="-1"/>
              </w:rPr>
              <w:t xml:space="preserve"> </w:t>
            </w:r>
            <w:r w:rsidRPr="00427117">
              <w:t>2; 7*</w:t>
            </w:r>
            <w:r w:rsidRPr="00427117">
              <w:rPr>
                <w:spacing w:val="1"/>
              </w:rPr>
              <w:t xml:space="preserve"> </w:t>
            </w:r>
            <w:r w:rsidRPr="00427117">
              <w:t>(</w:t>
            </w:r>
            <w:r w:rsidRPr="00427117">
              <w:rPr>
                <w:spacing w:val="-1"/>
              </w:rPr>
              <w:t>R</w:t>
            </w:r>
            <w:r w:rsidRPr="00427117">
              <w:t>ea</w:t>
            </w:r>
            <w:r w:rsidRPr="00427117">
              <w:rPr>
                <w:spacing w:val="-1"/>
              </w:rPr>
              <w:t>d</w:t>
            </w:r>
            <w:r w:rsidRPr="00427117">
              <w:t>er ex.3)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4F" w:rsidRPr="00427117" w:rsidRDefault="005C404F" w:rsidP="00ED3389">
            <w:pPr>
              <w:pStyle w:val="a5"/>
            </w:pPr>
            <w:r w:rsidRPr="00427117">
              <w:rPr>
                <w:i/>
              </w:rPr>
              <w:t>лексически</w:t>
            </w:r>
            <w:r w:rsidRPr="00427117">
              <w:rPr>
                <w:i/>
                <w:spacing w:val="1"/>
              </w:rPr>
              <w:t>й</w:t>
            </w:r>
            <w:r w:rsidRPr="00427117">
              <w:rPr>
                <w:i/>
              </w:rPr>
              <w:t>:</w:t>
            </w:r>
            <w:r w:rsidRPr="00427117">
              <w:rPr>
                <w:i/>
                <w:spacing w:val="-8"/>
              </w:rPr>
              <w:t xml:space="preserve"> </w:t>
            </w:r>
            <w:r w:rsidRPr="00427117">
              <w:t>next,</w:t>
            </w:r>
          </w:p>
          <w:p w:rsidR="005C404F" w:rsidRPr="00427117" w:rsidRDefault="005C404F" w:rsidP="00ED3389">
            <w:pPr>
              <w:pStyle w:val="a5"/>
            </w:pPr>
            <w:r w:rsidRPr="00427117">
              <w:t>soon,</w:t>
            </w:r>
            <w:r w:rsidRPr="00427117">
              <w:rPr>
                <w:spacing w:val="1"/>
              </w:rPr>
              <w:t xml:space="preserve"> </w:t>
            </w:r>
            <w:r w:rsidRPr="00427117">
              <w:t xml:space="preserve">tomorrow; </w:t>
            </w: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  <w:spacing w:val="1"/>
              </w:rPr>
              <w:t>й</w:t>
            </w:r>
            <w:r w:rsidRPr="00427117">
              <w:rPr>
                <w:i/>
              </w:rPr>
              <w:t xml:space="preserve">: </w:t>
            </w:r>
            <w:r w:rsidRPr="00427117">
              <w:rPr>
                <w:w w:val="96"/>
              </w:rPr>
              <w:t>у</w:t>
            </w:r>
            <w:r w:rsidRPr="00427117">
              <w:rPr>
                <w:spacing w:val="-1"/>
                <w:w w:val="96"/>
              </w:rPr>
              <w:t>т</w:t>
            </w:r>
            <w:r w:rsidRPr="00427117">
              <w:rPr>
                <w:w w:val="96"/>
              </w:rPr>
              <w:t>вердител</w:t>
            </w:r>
            <w:r w:rsidRPr="00427117">
              <w:rPr>
                <w:spacing w:val="-1"/>
                <w:w w:val="96"/>
              </w:rPr>
              <w:t>ь</w:t>
            </w:r>
            <w:r w:rsidRPr="00427117">
              <w:rPr>
                <w:w w:val="96"/>
              </w:rPr>
              <w:t>ная</w:t>
            </w:r>
            <w:r w:rsidRPr="00427117">
              <w:rPr>
                <w:spacing w:val="1"/>
                <w:w w:val="96"/>
              </w:rPr>
              <w:t xml:space="preserve"> </w:t>
            </w:r>
            <w:r w:rsidRPr="00427117">
              <w:rPr>
                <w:w w:val="68"/>
              </w:rPr>
              <w:t xml:space="preserve">и </w:t>
            </w:r>
            <w:r w:rsidRPr="00427117">
              <w:t>отрицательная формы</w:t>
            </w:r>
            <w:r w:rsidRPr="00427117">
              <w:rPr>
                <w:spacing w:val="-4"/>
              </w:rPr>
              <w:t xml:space="preserve"> </w:t>
            </w:r>
            <w:r w:rsidRPr="00427117">
              <w:t>Future Simple</w:t>
            </w:r>
          </w:p>
          <w:p w:rsidR="005C404F" w:rsidRPr="00427117" w:rsidRDefault="005C404F" w:rsidP="00ED3389">
            <w:pPr>
              <w:pStyle w:val="a5"/>
            </w:pPr>
          </w:p>
          <w:p w:rsidR="005C404F" w:rsidRPr="00427117" w:rsidRDefault="005C404F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пр.1</w:t>
            </w:r>
            <w:r w:rsidRPr="00427117">
              <w:rPr>
                <w:spacing w:val="-1"/>
              </w:rPr>
              <w:t xml:space="preserve"> </w:t>
            </w:r>
            <w:r w:rsidRPr="00427117">
              <w:t>1)</w:t>
            </w: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4F" w:rsidRPr="00427117" w:rsidRDefault="005C404F" w:rsidP="00ED3389">
            <w:pPr>
              <w:pStyle w:val="a5"/>
            </w:pPr>
            <w:r w:rsidRPr="00427117">
              <w:rPr>
                <w:i/>
              </w:rPr>
              <w:t>лексически</w:t>
            </w:r>
            <w:r w:rsidRPr="00427117">
              <w:rPr>
                <w:i/>
                <w:spacing w:val="1"/>
              </w:rPr>
              <w:t>й</w:t>
            </w:r>
            <w:r w:rsidRPr="00427117">
              <w:rPr>
                <w:i/>
              </w:rPr>
              <w:t>:</w:t>
            </w:r>
            <w:r w:rsidRPr="00427117">
              <w:rPr>
                <w:i/>
                <w:spacing w:val="-8"/>
              </w:rPr>
              <w:t xml:space="preserve"> </w:t>
            </w:r>
            <w:r w:rsidRPr="00427117">
              <w:t>next,</w:t>
            </w:r>
          </w:p>
          <w:p w:rsidR="005C404F" w:rsidRPr="00427117" w:rsidRDefault="005C404F" w:rsidP="00ED3389">
            <w:pPr>
              <w:pStyle w:val="a5"/>
            </w:pPr>
            <w:r w:rsidRPr="00427117">
              <w:t>soon,</w:t>
            </w:r>
            <w:r w:rsidRPr="00427117">
              <w:rPr>
                <w:spacing w:val="1"/>
              </w:rPr>
              <w:t xml:space="preserve"> </w:t>
            </w:r>
            <w:r w:rsidRPr="00427117">
              <w:t xml:space="preserve">tomorrow; </w:t>
            </w: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  <w:spacing w:val="1"/>
              </w:rPr>
              <w:t>й</w:t>
            </w:r>
            <w:r w:rsidRPr="00427117">
              <w:rPr>
                <w:i/>
              </w:rPr>
              <w:t xml:space="preserve">: </w:t>
            </w:r>
            <w:r w:rsidRPr="00427117">
              <w:rPr>
                <w:w w:val="96"/>
              </w:rPr>
              <w:t>у</w:t>
            </w:r>
            <w:r w:rsidRPr="00427117">
              <w:rPr>
                <w:spacing w:val="-1"/>
                <w:w w:val="96"/>
              </w:rPr>
              <w:t>т</w:t>
            </w:r>
            <w:r w:rsidRPr="00427117">
              <w:rPr>
                <w:w w:val="96"/>
              </w:rPr>
              <w:t>вердител</w:t>
            </w:r>
            <w:r w:rsidRPr="00427117">
              <w:rPr>
                <w:spacing w:val="-1"/>
                <w:w w:val="96"/>
              </w:rPr>
              <w:t>ь</w:t>
            </w:r>
            <w:r w:rsidRPr="00427117">
              <w:rPr>
                <w:w w:val="96"/>
              </w:rPr>
              <w:t>ная</w:t>
            </w:r>
            <w:r w:rsidRPr="00427117">
              <w:rPr>
                <w:spacing w:val="1"/>
                <w:w w:val="96"/>
              </w:rPr>
              <w:t xml:space="preserve"> </w:t>
            </w:r>
            <w:r w:rsidRPr="00427117">
              <w:rPr>
                <w:w w:val="68"/>
              </w:rPr>
              <w:t xml:space="preserve">и </w:t>
            </w:r>
            <w:r w:rsidRPr="00427117">
              <w:t>отрицательная формы</w:t>
            </w:r>
            <w:r w:rsidRPr="00427117">
              <w:rPr>
                <w:spacing w:val="-4"/>
              </w:rPr>
              <w:t xml:space="preserve"> </w:t>
            </w:r>
            <w:r w:rsidRPr="00427117">
              <w:t>Future Simple</w:t>
            </w:r>
          </w:p>
          <w:p w:rsidR="005C404F" w:rsidRPr="00427117" w:rsidRDefault="005C404F" w:rsidP="00ED3389">
            <w:pPr>
              <w:pStyle w:val="a5"/>
            </w:pPr>
          </w:p>
          <w:p w:rsidR="005C404F" w:rsidRPr="00427117" w:rsidRDefault="005C404F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</w:t>
            </w:r>
            <w:r w:rsidRPr="00427117">
              <w:rPr>
                <w:spacing w:val="-1"/>
              </w:rPr>
              <w:t>2</w:t>
            </w:r>
            <w:r w:rsidRPr="00427117">
              <w:t>; 3; 4*;</w:t>
            </w:r>
            <w:r w:rsidRPr="00427117">
              <w:rPr>
                <w:spacing w:val="-1"/>
              </w:rPr>
              <w:t xml:space="preserve"> </w:t>
            </w:r>
            <w:r w:rsidRPr="00427117">
              <w:t>6</w:t>
            </w:r>
          </w:p>
        </w:tc>
        <w:tc>
          <w:tcPr>
            <w:tcW w:w="3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4F" w:rsidRPr="00427117" w:rsidRDefault="005C404F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пр.5*</w:t>
            </w:r>
            <w:r w:rsidRPr="00427117">
              <w:rPr>
                <w:spacing w:val="-1"/>
              </w:rPr>
              <w:t xml:space="preserve"> </w:t>
            </w:r>
            <w:r w:rsidRPr="00427117">
              <w:t>(AB</w:t>
            </w:r>
          </w:p>
          <w:p w:rsidR="005C404F" w:rsidRPr="00427117" w:rsidRDefault="005C404F" w:rsidP="00ED3389">
            <w:pPr>
              <w:pStyle w:val="a5"/>
            </w:pPr>
            <w:r w:rsidRPr="00427117">
              <w:t>ex.1)</w:t>
            </w:r>
          </w:p>
        </w:tc>
        <w:tc>
          <w:tcPr>
            <w:tcW w:w="3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4F" w:rsidRPr="00264454" w:rsidRDefault="005C404F" w:rsidP="000305A5">
            <w:pPr>
              <w:pStyle w:val="a5"/>
              <w:jc w:val="both"/>
              <w:rPr>
                <w:bCs/>
              </w:rPr>
            </w:pPr>
            <w:r>
              <w:rPr>
                <w:bCs/>
              </w:rPr>
              <w:t>упр. 1 стр. 51 в уч.,  правило стр. 52, упр. 1.2) р.т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4F" w:rsidRPr="00264454" w:rsidRDefault="005C404F" w:rsidP="00816CCE">
            <w:pPr>
              <w:pStyle w:val="a5"/>
              <w:jc w:val="both"/>
              <w:rPr>
                <w:bCs/>
              </w:rPr>
            </w:pPr>
            <w:r w:rsidRPr="00264454">
              <w:rPr>
                <w:bCs/>
              </w:rPr>
              <w:t>Текущий контроль</w:t>
            </w:r>
          </w:p>
          <w:p w:rsidR="005C404F" w:rsidRPr="000305A5" w:rsidRDefault="005C404F" w:rsidP="00E211E8"/>
        </w:tc>
      </w:tr>
      <w:tr w:rsidR="00D7532F" w:rsidRPr="00427117" w:rsidTr="0025684B">
        <w:trPr>
          <w:gridAfter w:val="2"/>
          <w:wAfter w:w="1132" w:type="pct"/>
          <w:cantSplit/>
          <w:trHeight w:val="28"/>
        </w:trPr>
        <w:tc>
          <w:tcPr>
            <w:tcW w:w="1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4F" w:rsidRDefault="005C404F" w:rsidP="00ED3389">
            <w:pPr>
              <w:pStyle w:val="a5"/>
            </w:pPr>
            <w:r>
              <w:lastRenderedPageBreak/>
              <w:t>58</w:t>
            </w:r>
          </w:p>
        </w:tc>
        <w:tc>
          <w:tcPr>
            <w:tcW w:w="4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4F" w:rsidRPr="008F380E" w:rsidRDefault="005C404F" w:rsidP="00ED3389">
            <w:pPr>
              <w:pStyle w:val="a5"/>
              <w:rPr>
                <w:b/>
              </w:rPr>
            </w:pP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4F" w:rsidRDefault="005C404F" w:rsidP="00E74BAF">
            <w:pPr>
              <w:pStyle w:val="a5"/>
              <w:jc w:val="center"/>
            </w:pPr>
            <w:r>
              <w:t>17.04.</w:t>
            </w:r>
          </w:p>
        </w:tc>
        <w:tc>
          <w:tcPr>
            <w:tcW w:w="5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4F" w:rsidRPr="0025684B" w:rsidRDefault="005C404F" w:rsidP="0025684B">
            <w:pPr>
              <w:pStyle w:val="a5"/>
              <w:jc w:val="both"/>
            </w:pP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4F" w:rsidRPr="00427117" w:rsidRDefault="005C404F" w:rsidP="00A048AD">
            <w:pPr>
              <w:pStyle w:val="a5"/>
            </w:pPr>
            <w:r w:rsidRPr="00427117">
              <w:rPr>
                <w:i/>
              </w:rPr>
              <w:t>лексически</w:t>
            </w:r>
            <w:r w:rsidRPr="00427117">
              <w:rPr>
                <w:i/>
                <w:spacing w:val="1"/>
              </w:rPr>
              <w:t>й</w:t>
            </w:r>
            <w:r w:rsidRPr="00427117">
              <w:rPr>
                <w:i/>
              </w:rPr>
              <w:t>:</w:t>
            </w:r>
            <w:r w:rsidRPr="00427117">
              <w:rPr>
                <w:i/>
                <w:spacing w:val="-8"/>
              </w:rPr>
              <w:t xml:space="preserve"> </w:t>
            </w:r>
            <w:r w:rsidRPr="00427117">
              <w:t>next,</w:t>
            </w:r>
          </w:p>
          <w:p w:rsidR="005C404F" w:rsidRPr="00427117" w:rsidRDefault="005C404F" w:rsidP="00A048AD">
            <w:pPr>
              <w:pStyle w:val="a5"/>
            </w:pPr>
            <w:r w:rsidRPr="00427117">
              <w:t>soon,</w:t>
            </w:r>
            <w:r w:rsidRPr="00427117">
              <w:rPr>
                <w:spacing w:val="1"/>
              </w:rPr>
              <w:t xml:space="preserve"> </w:t>
            </w:r>
            <w:r w:rsidRPr="00427117">
              <w:t xml:space="preserve">tomorrow; </w:t>
            </w: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  <w:spacing w:val="1"/>
              </w:rPr>
              <w:t>й</w:t>
            </w:r>
            <w:r w:rsidRPr="00427117">
              <w:rPr>
                <w:i/>
              </w:rPr>
              <w:t xml:space="preserve">: </w:t>
            </w:r>
            <w:r w:rsidRPr="00427117">
              <w:rPr>
                <w:w w:val="96"/>
              </w:rPr>
              <w:t>у</w:t>
            </w:r>
            <w:r w:rsidRPr="00427117">
              <w:rPr>
                <w:spacing w:val="-1"/>
                <w:w w:val="96"/>
              </w:rPr>
              <w:t>т</w:t>
            </w:r>
            <w:r w:rsidRPr="00427117">
              <w:rPr>
                <w:w w:val="96"/>
              </w:rPr>
              <w:t>вердител</w:t>
            </w:r>
            <w:r w:rsidRPr="00427117">
              <w:rPr>
                <w:spacing w:val="-1"/>
                <w:w w:val="96"/>
              </w:rPr>
              <w:t>ь</w:t>
            </w:r>
            <w:r w:rsidRPr="00427117">
              <w:rPr>
                <w:w w:val="96"/>
              </w:rPr>
              <w:t>ная</w:t>
            </w:r>
            <w:r w:rsidRPr="00427117">
              <w:rPr>
                <w:spacing w:val="1"/>
                <w:w w:val="96"/>
              </w:rPr>
              <w:t xml:space="preserve"> </w:t>
            </w:r>
            <w:r w:rsidRPr="00427117">
              <w:rPr>
                <w:w w:val="68"/>
              </w:rPr>
              <w:t xml:space="preserve">и </w:t>
            </w:r>
            <w:r w:rsidRPr="00427117">
              <w:t>отрицательная формы</w:t>
            </w:r>
            <w:r w:rsidRPr="00427117">
              <w:rPr>
                <w:spacing w:val="-4"/>
              </w:rPr>
              <w:t xml:space="preserve"> </w:t>
            </w:r>
            <w:r w:rsidRPr="00427117">
              <w:t>Future Simple</w:t>
            </w:r>
          </w:p>
          <w:p w:rsidR="005C404F" w:rsidRPr="00427117" w:rsidRDefault="005C404F" w:rsidP="00A048AD">
            <w:pPr>
              <w:pStyle w:val="a5"/>
            </w:pPr>
          </w:p>
          <w:p w:rsidR="005C404F" w:rsidRPr="00427117" w:rsidRDefault="005C404F" w:rsidP="00A048AD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 Провер</w:t>
            </w:r>
            <w:r w:rsidRPr="00427117">
              <w:rPr>
                <w:spacing w:val="-1"/>
              </w:rPr>
              <w:t>к</w:t>
            </w:r>
            <w:r w:rsidRPr="00427117">
              <w:t>а</w:t>
            </w:r>
            <w:r w:rsidRPr="00427117">
              <w:rPr>
                <w:spacing w:val="-7"/>
              </w:rPr>
              <w:t xml:space="preserve"> </w:t>
            </w:r>
            <w:r w:rsidRPr="00427117">
              <w:t>Д/з</w:t>
            </w:r>
          </w:p>
          <w:p w:rsidR="005C404F" w:rsidRPr="00427117" w:rsidRDefault="005C404F" w:rsidP="00A048AD">
            <w:pPr>
              <w:pStyle w:val="a5"/>
            </w:pPr>
            <w:r w:rsidRPr="00427117">
              <w:t>(L.2</w:t>
            </w:r>
            <w:r w:rsidRPr="00427117">
              <w:rPr>
                <w:spacing w:val="-3"/>
              </w:rPr>
              <w:t xml:space="preserve"> </w:t>
            </w:r>
            <w:r w:rsidRPr="00427117">
              <w:t>ex.6</w:t>
            </w:r>
            <w:r w:rsidRPr="00427117">
              <w:rPr>
                <w:spacing w:val="-1"/>
              </w:rPr>
              <w:t>)</w:t>
            </w:r>
            <w:r w:rsidRPr="00427117">
              <w:t>;</w:t>
            </w:r>
            <w:r w:rsidRPr="00427117">
              <w:rPr>
                <w:spacing w:val="-3"/>
              </w:rPr>
              <w:t xml:space="preserve"> </w:t>
            </w:r>
            <w:r w:rsidRPr="00427117">
              <w:t>1</w:t>
            </w:r>
            <w:r w:rsidRPr="00427117">
              <w:rPr>
                <w:spacing w:val="-1"/>
              </w:rPr>
              <w:t xml:space="preserve"> </w:t>
            </w:r>
            <w:r w:rsidRPr="00427117">
              <w:t>1),</w:t>
            </w:r>
            <w:r w:rsidRPr="00427117">
              <w:rPr>
                <w:spacing w:val="-1"/>
              </w:rPr>
              <w:t xml:space="preserve"> </w:t>
            </w:r>
            <w:r w:rsidRPr="00427117">
              <w:t>2), 3);</w:t>
            </w:r>
            <w:r w:rsidRPr="00427117">
              <w:rPr>
                <w:spacing w:val="-1"/>
              </w:rPr>
              <w:t xml:space="preserve"> </w:t>
            </w:r>
            <w:r w:rsidRPr="00427117">
              <w:t>2; 7*</w:t>
            </w:r>
            <w:r w:rsidRPr="00427117">
              <w:rPr>
                <w:spacing w:val="1"/>
              </w:rPr>
              <w:t xml:space="preserve"> </w:t>
            </w:r>
            <w:r w:rsidRPr="00427117">
              <w:t>(</w:t>
            </w:r>
            <w:r w:rsidRPr="00427117">
              <w:rPr>
                <w:spacing w:val="-1"/>
              </w:rPr>
              <w:t>R</w:t>
            </w:r>
            <w:r w:rsidRPr="00427117">
              <w:t>ea</w:t>
            </w:r>
            <w:r w:rsidRPr="00427117">
              <w:rPr>
                <w:spacing w:val="-1"/>
              </w:rPr>
              <w:t>d</w:t>
            </w:r>
            <w:r w:rsidRPr="00427117">
              <w:t>er ex.3)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4F" w:rsidRPr="00427117" w:rsidRDefault="005C404F" w:rsidP="00A048AD">
            <w:pPr>
              <w:pStyle w:val="a5"/>
            </w:pPr>
            <w:r w:rsidRPr="00427117">
              <w:rPr>
                <w:i/>
              </w:rPr>
              <w:t>лексически</w:t>
            </w:r>
            <w:r w:rsidRPr="00427117">
              <w:rPr>
                <w:i/>
                <w:spacing w:val="1"/>
              </w:rPr>
              <w:t>й</w:t>
            </w:r>
            <w:r w:rsidRPr="00427117">
              <w:rPr>
                <w:i/>
              </w:rPr>
              <w:t>:</w:t>
            </w:r>
            <w:r w:rsidRPr="00427117">
              <w:rPr>
                <w:i/>
                <w:spacing w:val="-8"/>
              </w:rPr>
              <w:t xml:space="preserve"> </w:t>
            </w:r>
            <w:r w:rsidRPr="00427117">
              <w:t>next,</w:t>
            </w:r>
          </w:p>
          <w:p w:rsidR="005C404F" w:rsidRPr="00427117" w:rsidRDefault="005C404F" w:rsidP="00A048AD">
            <w:pPr>
              <w:pStyle w:val="a5"/>
            </w:pPr>
            <w:r w:rsidRPr="00427117">
              <w:t>soon,</w:t>
            </w:r>
            <w:r w:rsidRPr="00427117">
              <w:rPr>
                <w:spacing w:val="1"/>
              </w:rPr>
              <w:t xml:space="preserve"> </w:t>
            </w:r>
            <w:r w:rsidRPr="00427117">
              <w:t xml:space="preserve">tomorrow; </w:t>
            </w: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  <w:spacing w:val="1"/>
              </w:rPr>
              <w:t>й</w:t>
            </w:r>
            <w:r w:rsidRPr="00427117">
              <w:rPr>
                <w:i/>
              </w:rPr>
              <w:t xml:space="preserve">: </w:t>
            </w:r>
            <w:r w:rsidRPr="00427117">
              <w:rPr>
                <w:w w:val="96"/>
              </w:rPr>
              <w:t>у</w:t>
            </w:r>
            <w:r w:rsidRPr="00427117">
              <w:rPr>
                <w:spacing w:val="-1"/>
                <w:w w:val="96"/>
              </w:rPr>
              <w:t>т</w:t>
            </w:r>
            <w:r w:rsidRPr="00427117">
              <w:rPr>
                <w:w w:val="96"/>
              </w:rPr>
              <w:t>вердител</w:t>
            </w:r>
            <w:r w:rsidRPr="00427117">
              <w:rPr>
                <w:spacing w:val="-1"/>
                <w:w w:val="96"/>
              </w:rPr>
              <w:t>ь</w:t>
            </w:r>
            <w:r w:rsidRPr="00427117">
              <w:rPr>
                <w:w w:val="96"/>
              </w:rPr>
              <w:t>ная</w:t>
            </w:r>
            <w:r w:rsidRPr="00427117">
              <w:rPr>
                <w:spacing w:val="1"/>
                <w:w w:val="96"/>
              </w:rPr>
              <w:t xml:space="preserve"> </w:t>
            </w:r>
            <w:r w:rsidRPr="00427117">
              <w:rPr>
                <w:w w:val="68"/>
              </w:rPr>
              <w:t xml:space="preserve">и </w:t>
            </w:r>
            <w:r w:rsidRPr="00427117">
              <w:t>отрицательная формы</w:t>
            </w:r>
            <w:r w:rsidRPr="00427117">
              <w:rPr>
                <w:spacing w:val="-4"/>
              </w:rPr>
              <w:t xml:space="preserve"> </w:t>
            </w:r>
            <w:r w:rsidRPr="00427117">
              <w:t>Future Simple</w:t>
            </w:r>
          </w:p>
          <w:p w:rsidR="005C404F" w:rsidRPr="00427117" w:rsidRDefault="005C404F" w:rsidP="00A048AD">
            <w:pPr>
              <w:pStyle w:val="a5"/>
            </w:pPr>
          </w:p>
          <w:p w:rsidR="005C404F" w:rsidRPr="00427117" w:rsidRDefault="005C404F" w:rsidP="00A048AD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пр.1</w:t>
            </w:r>
            <w:r w:rsidRPr="00427117">
              <w:rPr>
                <w:spacing w:val="-1"/>
              </w:rPr>
              <w:t xml:space="preserve"> </w:t>
            </w:r>
            <w:r w:rsidRPr="00427117">
              <w:t>1)</w:t>
            </w: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4F" w:rsidRPr="00427117" w:rsidRDefault="005C404F" w:rsidP="00A048AD">
            <w:pPr>
              <w:pStyle w:val="a5"/>
            </w:pPr>
            <w:r w:rsidRPr="00427117">
              <w:rPr>
                <w:i/>
              </w:rPr>
              <w:t>лексически</w:t>
            </w:r>
            <w:r w:rsidRPr="00427117">
              <w:rPr>
                <w:i/>
                <w:spacing w:val="1"/>
              </w:rPr>
              <w:t>й</w:t>
            </w:r>
            <w:r w:rsidRPr="00427117">
              <w:rPr>
                <w:i/>
              </w:rPr>
              <w:t>:</w:t>
            </w:r>
            <w:r w:rsidRPr="00427117">
              <w:rPr>
                <w:i/>
                <w:spacing w:val="-8"/>
              </w:rPr>
              <w:t xml:space="preserve"> </w:t>
            </w:r>
            <w:r w:rsidRPr="00427117">
              <w:t>next,</w:t>
            </w:r>
          </w:p>
          <w:p w:rsidR="005C404F" w:rsidRPr="00427117" w:rsidRDefault="005C404F" w:rsidP="00A048AD">
            <w:pPr>
              <w:pStyle w:val="a5"/>
            </w:pPr>
            <w:r w:rsidRPr="00427117">
              <w:t>soon,</w:t>
            </w:r>
            <w:r w:rsidRPr="00427117">
              <w:rPr>
                <w:spacing w:val="1"/>
              </w:rPr>
              <w:t xml:space="preserve"> </w:t>
            </w:r>
            <w:r w:rsidRPr="00427117">
              <w:t xml:space="preserve">tomorrow; </w:t>
            </w: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  <w:spacing w:val="1"/>
              </w:rPr>
              <w:t>й</w:t>
            </w:r>
            <w:r w:rsidRPr="00427117">
              <w:rPr>
                <w:i/>
              </w:rPr>
              <w:t xml:space="preserve">: </w:t>
            </w:r>
            <w:r w:rsidRPr="00427117">
              <w:rPr>
                <w:w w:val="96"/>
              </w:rPr>
              <w:t>у</w:t>
            </w:r>
            <w:r w:rsidRPr="00427117">
              <w:rPr>
                <w:spacing w:val="-1"/>
                <w:w w:val="96"/>
              </w:rPr>
              <w:t>т</w:t>
            </w:r>
            <w:r w:rsidRPr="00427117">
              <w:rPr>
                <w:w w:val="96"/>
              </w:rPr>
              <w:t>вердител</w:t>
            </w:r>
            <w:r w:rsidRPr="00427117">
              <w:rPr>
                <w:spacing w:val="-1"/>
                <w:w w:val="96"/>
              </w:rPr>
              <w:t>ь</w:t>
            </w:r>
            <w:r w:rsidRPr="00427117">
              <w:rPr>
                <w:w w:val="96"/>
              </w:rPr>
              <w:t>ная</w:t>
            </w:r>
            <w:r w:rsidRPr="00427117">
              <w:rPr>
                <w:spacing w:val="1"/>
                <w:w w:val="96"/>
              </w:rPr>
              <w:t xml:space="preserve"> </w:t>
            </w:r>
            <w:r w:rsidRPr="00427117">
              <w:rPr>
                <w:w w:val="68"/>
              </w:rPr>
              <w:t xml:space="preserve">и </w:t>
            </w:r>
            <w:r w:rsidRPr="00427117">
              <w:t>отрицательная формы</w:t>
            </w:r>
            <w:r w:rsidRPr="00427117">
              <w:rPr>
                <w:spacing w:val="-4"/>
              </w:rPr>
              <w:t xml:space="preserve"> </w:t>
            </w:r>
            <w:r w:rsidRPr="00427117">
              <w:t>Future Simple</w:t>
            </w:r>
          </w:p>
          <w:p w:rsidR="005C404F" w:rsidRPr="00427117" w:rsidRDefault="005C404F" w:rsidP="00A048AD">
            <w:pPr>
              <w:pStyle w:val="a5"/>
            </w:pPr>
          </w:p>
          <w:p w:rsidR="005C404F" w:rsidRPr="00427117" w:rsidRDefault="005C404F" w:rsidP="00A048AD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</w:t>
            </w:r>
            <w:r w:rsidRPr="00427117">
              <w:rPr>
                <w:spacing w:val="-1"/>
              </w:rPr>
              <w:t>2</w:t>
            </w:r>
            <w:r w:rsidRPr="00427117">
              <w:t>; 3; 4*;</w:t>
            </w:r>
            <w:r w:rsidRPr="00427117">
              <w:rPr>
                <w:spacing w:val="-1"/>
              </w:rPr>
              <w:t xml:space="preserve"> </w:t>
            </w:r>
            <w:r w:rsidRPr="00427117">
              <w:t>6</w:t>
            </w:r>
          </w:p>
        </w:tc>
        <w:tc>
          <w:tcPr>
            <w:tcW w:w="3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4F" w:rsidRPr="00427117" w:rsidRDefault="005C404F" w:rsidP="00A048AD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пр.5*</w:t>
            </w:r>
            <w:r w:rsidRPr="00427117">
              <w:rPr>
                <w:spacing w:val="-1"/>
              </w:rPr>
              <w:t xml:space="preserve"> </w:t>
            </w:r>
            <w:r w:rsidRPr="00427117">
              <w:t>(AB</w:t>
            </w:r>
          </w:p>
          <w:p w:rsidR="005C404F" w:rsidRPr="00427117" w:rsidRDefault="005C404F" w:rsidP="00A048AD">
            <w:pPr>
              <w:pStyle w:val="a5"/>
            </w:pPr>
            <w:r w:rsidRPr="00427117">
              <w:t>ex.1)</w:t>
            </w:r>
          </w:p>
        </w:tc>
        <w:tc>
          <w:tcPr>
            <w:tcW w:w="3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4F" w:rsidRDefault="005C404F" w:rsidP="000305A5">
            <w:pPr>
              <w:pStyle w:val="a5"/>
              <w:jc w:val="both"/>
              <w:rPr>
                <w:bCs/>
              </w:rPr>
            </w:pPr>
            <w:r>
              <w:rPr>
                <w:bCs/>
              </w:rPr>
              <w:t>упр. 3 стр. 53 в уч. с</w:t>
            </w:r>
            <w:r>
              <w:rPr>
                <w:bCs/>
              </w:rPr>
              <w:t>о</w:t>
            </w:r>
            <w:r>
              <w:rPr>
                <w:bCs/>
              </w:rPr>
              <w:t>ставить предлож</w:t>
            </w:r>
            <w:r>
              <w:rPr>
                <w:bCs/>
              </w:rPr>
              <w:t>е</w:t>
            </w:r>
            <w:r>
              <w:rPr>
                <w:bCs/>
              </w:rPr>
              <w:t>ния,  прав</w:t>
            </w:r>
            <w:r>
              <w:rPr>
                <w:bCs/>
              </w:rPr>
              <w:t>и</w:t>
            </w:r>
            <w:r>
              <w:rPr>
                <w:bCs/>
              </w:rPr>
              <w:t>ло стр. 52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4F" w:rsidRPr="00264454" w:rsidRDefault="005C404F" w:rsidP="00816CCE">
            <w:pPr>
              <w:pStyle w:val="a5"/>
              <w:jc w:val="both"/>
              <w:rPr>
                <w:bCs/>
              </w:rPr>
            </w:pPr>
          </w:p>
        </w:tc>
      </w:tr>
      <w:tr w:rsidR="00D7532F" w:rsidRPr="00427117" w:rsidTr="0025684B">
        <w:trPr>
          <w:gridAfter w:val="2"/>
          <w:wAfter w:w="1132" w:type="pct"/>
          <w:cantSplit/>
          <w:trHeight w:val="28"/>
        </w:trPr>
        <w:tc>
          <w:tcPr>
            <w:tcW w:w="1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4F" w:rsidRPr="00427117" w:rsidRDefault="005C404F" w:rsidP="00ED3389">
            <w:pPr>
              <w:pStyle w:val="a5"/>
            </w:pPr>
            <w:r>
              <w:t>59</w:t>
            </w:r>
          </w:p>
        </w:tc>
        <w:tc>
          <w:tcPr>
            <w:tcW w:w="4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404F" w:rsidRPr="00A048AD" w:rsidRDefault="005C404F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</w:rPr>
              <w:t>Урок</w:t>
            </w:r>
            <w:r w:rsidRPr="00A048AD">
              <w:rPr>
                <w:b/>
                <w:lang w:val="en-US"/>
              </w:rPr>
              <w:t xml:space="preserve"> 57</w:t>
            </w:r>
          </w:p>
          <w:p w:rsidR="005C404F" w:rsidRPr="00A048AD" w:rsidRDefault="005C404F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What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gift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will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you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give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to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your</w:t>
            </w:r>
            <w:r w:rsidRPr="00A048AD">
              <w:rPr>
                <w:b/>
                <w:lang w:val="en-US"/>
              </w:rPr>
              <w:t xml:space="preserve"> </w:t>
            </w:r>
          </w:p>
          <w:p w:rsidR="005C404F" w:rsidRPr="008F380E" w:rsidRDefault="005C404F" w:rsidP="00ED3389">
            <w:pPr>
              <w:pStyle w:val="a5"/>
              <w:rPr>
                <w:b/>
              </w:rPr>
            </w:pPr>
            <w:r w:rsidRPr="008F380E">
              <w:rPr>
                <w:b/>
              </w:rPr>
              <w:t>friend?</w:t>
            </w:r>
          </w:p>
          <w:p w:rsidR="005C404F" w:rsidRPr="00427117" w:rsidRDefault="005C404F" w:rsidP="00ED3389">
            <w:pPr>
              <w:pStyle w:val="a5"/>
            </w:pPr>
          </w:p>
          <w:p w:rsidR="005C404F" w:rsidRPr="00427117" w:rsidRDefault="005C404F" w:rsidP="00ED3389">
            <w:pPr>
              <w:pStyle w:val="a5"/>
            </w:pPr>
            <w:r w:rsidRPr="00427117">
              <w:t>Что ты под</w:t>
            </w:r>
            <w:r w:rsidRPr="00427117">
              <w:t>а</w:t>
            </w:r>
            <w:r w:rsidRPr="00427117">
              <w:t>ришь своему другу?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4F" w:rsidRDefault="005C404F" w:rsidP="00E74BAF">
            <w:pPr>
              <w:pStyle w:val="a5"/>
              <w:jc w:val="center"/>
            </w:pPr>
            <w:r>
              <w:t>2</w:t>
            </w:r>
          </w:p>
          <w:p w:rsidR="005C404F" w:rsidRDefault="005C404F" w:rsidP="00E74BAF">
            <w:pPr>
              <w:pStyle w:val="a5"/>
              <w:jc w:val="center"/>
            </w:pPr>
            <w:r>
              <w:t>21.04.</w:t>
            </w:r>
          </w:p>
          <w:p w:rsidR="005C404F" w:rsidRPr="00427117" w:rsidRDefault="005C404F" w:rsidP="00E74BAF">
            <w:pPr>
              <w:pStyle w:val="a5"/>
              <w:jc w:val="center"/>
            </w:pPr>
          </w:p>
        </w:tc>
        <w:tc>
          <w:tcPr>
            <w:tcW w:w="5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404F" w:rsidRPr="0025684B" w:rsidRDefault="005C404F" w:rsidP="0025684B">
            <w:pPr>
              <w:pStyle w:val="a5"/>
              <w:jc w:val="both"/>
            </w:pPr>
            <w:r w:rsidRPr="0025684B">
              <w:t>Формирование мот</w:t>
            </w:r>
            <w:r w:rsidRPr="0025684B">
              <w:t>и</w:t>
            </w:r>
            <w:r w:rsidRPr="0025684B">
              <w:t>ва, реализующего п</w:t>
            </w:r>
            <w:r w:rsidRPr="0025684B">
              <w:t>о</w:t>
            </w:r>
            <w:r w:rsidRPr="0025684B">
              <w:t>требность в социал</w:t>
            </w:r>
            <w:r w:rsidRPr="0025684B">
              <w:t>ь</w:t>
            </w:r>
            <w:r w:rsidRPr="0025684B">
              <w:t>но значимой деятел</w:t>
            </w:r>
            <w:r w:rsidRPr="0025684B">
              <w:t>ь</w:t>
            </w:r>
            <w:r w:rsidRPr="0025684B">
              <w:t>ности.</w:t>
            </w:r>
          </w:p>
          <w:p w:rsidR="005C404F" w:rsidRPr="0025684B" w:rsidRDefault="005C404F" w:rsidP="0025684B">
            <w:pPr>
              <w:pStyle w:val="a5"/>
              <w:jc w:val="both"/>
            </w:pPr>
            <w:r w:rsidRPr="0025684B">
              <w:t>Формирование мот</w:t>
            </w:r>
            <w:r w:rsidRPr="0025684B">
              <w:t>и</w:t>
            </w:r>
            <w:r w:rsidRPr="0025684B">
              <w:t>вов достижения с</w:t>
            </w:r>
            <w:r w:rsidRPr="0025684B">
              <w:t>о</w:t>
            </w:r>
            <w:r w:rsidRPr="0025684B">
              <w:t>циального признания.</w:t>
            </w:r>
          </w:p>
          <w:p w:rsidR="005C404F" w:rsidRPr="0025684B" w:rsidRDefault="005C404F" w:rsidP="0025684B">
            <w:pPr>
              <w:pStyle w:val="a5"/>
              <w:jc w:val="both"/>
            </w:pPr>
            <w:r w:rsidRPr="0025684B">
              <w:t>Умение слушать с</w:t>
            </w:r>
            <w:r w:rsidRPr="0025684B">
              <w:t>о</w:t>
            </w:r>
            <w:r w:rsidRPr="0025684B">
              <w:t>беседника и выразить свою точку зрения.</w:t>
            </w:r>
          </w:p>
          <w:p w:rsidR="005C404F" w:rsidRPr="0025684B" w:rsidRDefault="005C404F" w:rsidP="0025684B">
            <w:pPr>
              <w:pStyle w:val="a5"/>
              <w:jc w:val="both"/>
            </w:pPr>
            <w:r w:rsidRPr="0025684B">
              <w:t>Умение оценить пр</w:t>
            </w:r>
            <w:r w:rsidRPr="0025684B">
              <w:t>о</w:t>
            </w:r>
            <w:r w:rsidRPr="0025684B">
              <w:lastRenderedPageBreak/>
              <w:t>гресс в усвоении зн</w:t>
            </w:r>
            <w:r w:rsidRPr="0025684B">
              <w:t>а</w:t>
            </w:r>
            <w:r w:rsidRPr="0025684B">
              <w:t>ний</w:t>
            </w: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4F" w:rsidRPr="00427117" w:rsidRDefault="005C404F" w:rsidP="00ED3389">
            <w:pPr>
              <w:pStyle w:val="a5"/>
            </w:pPr>
            <w:r w:rsidRPr="00427117">
              <w:rPr>
                <w:i/>
              </w:rPr>
              <w:lastRenderedPageBreak/>
              <w:t>Лекс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ческий</w:t>
            </w:r>
          </w:p>
          <w:p w:rsidR="005C404F" w:rsidRPr="00427117" w:rsidRDefault="005C404F" w:rsidP="00ED3389">
            <w:pPr>
              <w:pStyle w:val="a5"/>
            </w:pPr>
            <w:r w:rsidRPr="00427117">
              <w:rPr>
                <w:i/>
              </w:rPr>
              <w:t>материал пред</w:t>
            </w:r>
            <w:r w:rsidRPr="00427117">
              <w:rPr>
                <w:i/>
              </w:rPr>
              <w:t>ы</w:t>
            </w:r>
            <w:r w:rsidRPr="00427117">
              <w:rPr>
                <w:i/>
                <w:spacing w:val="-1"/>
              </w:rPr>
              <w:t>д</w:t>
            </w:r>
            <w:r w:rsidRPr="00427117">
              <w:rPr>
                <w:i/>
              </w:rPr>
              <w:t>ущих</w:t>
            </w:r>
            <w:r w:rsidRPr="00427117">
              <w:rPr>
                <w:i/>
                <w:spacing w:val="-8"/>
              </w:rPr>
              <w:t xml:space="preserve"> </w:t>
            </w:r>
            <w:r w:rsidRPr="00427117">
              <w:rPr>
                <w:i/>
              </w:rPr>
              <w:t>у</w:t>
            </w:r>
            <w:r w:rsidRPr="00427117">
              <w:rPr>
                <w:i/>
                <w:spacing w:val="-1"/>
              </w:rPr>
              <w:t>р</w:t>
            </w:r>
            <w:r w:rsidRPr="00427117">
              <w:rPr>
                <w:i/>
              </w:rPr>
              <w:t>оков;</w:t>
            </w:r>
          </w:p>
          <w:p w:rsidR="005C404F" w:rsidRPr="00427117" w:rsidRDefault="005C404F" w:rsidP="00ED3389">
            <w:pPr>
              <w:pStyle w:val="a5"/>
            </w:pP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  <w:spacing w:val="1"/>
              </w:rPr>
              <w:t>й</w:t>
            </w:r>
            <w:r w:rsidRPr="00427117">
              <w:rPr>
                <w:i/>
              </w:rPr>
              <w:t>:</w:t>
            </w:r>
          </w:p>
          <w:p w:rsidR="005C404F" w:rsidRPr="00427117" w:rsidRDefault="005C404F" w:rsidP="00ED3389">
            <w:pPr>
              <w:pStyle w:val="a5"/>
            </w:pPr>
            <w:r w:rsidRPr="00427117">
              <w:t>вопросител</w:t>
            </w:r>
            <w:r w:rsidRPr="00427117">
              <w:rPr>
                <w:spacing w:val="-1"/>
              </w:rPr>
              <w:t>ь</w:t>
            </w:r>
            <w:r w:rsidRPr="00427117">
              <w:t>ная форма</w:t>
            </w:r>
            <w:r w:rsidRPr="00427117">
              <w:rPr>
                <w:spacing w:val="-3"/>
              </w:rPr>
              <w:t xml:space="preserve"> </w:t>
            </w:r>
            <w:r w:rsidRPr="00427117">
              <w:t>Future</w:t>
            </w:r>
            <w:r w:rsidRPr="00427117">
              <w:rPr>
                <w:spacing w:val="-5"/>
              </w:rPr>
              <w:t xml:space="preserve"> </w:t>
            </w:r>
            <w:r w:rsidRPr="00427117">
              <w:t>S</w:t>
            </w:r>
            <w:r w:rsidRPr="00427117">
              <w:rPr>
                <w:spacing w:val="-1"/>
              </w:rPr>
              <w:t>im</w:t>
            </w:r>
            <w:r w:rsidRPr="00427117">
              <w:t>ple</w:t>
            </w:r>
          </w:p>
          <w:p w:rsidR="005C404F" w:rsidRPr="00427117" w:rsidRDefault="005C404F" w:rsidP="00ED3389">
            <w:pPr>
              <w:pStyle w:val="a5"/>
            </w:pPr>
          </w:p>
          <w:p w:rsidR="005C404F" w:rsidRPr="00427117" w:rsidRDefault="005C404F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 Провер</w:t>
            </w:r>
            <w:r w:rsidRPr="00427117">
              <w:rPr>
                <w:spacing w:val="-1"/>
              </w:rPr>
              <w:t>к</w:t>
            </w:r>
            <w:r w:rsidRPr="00427117">
              <w:t>а</w:t>
            </w:r>
            <w:r w:rsidRPr="00427117">
              <w:rPr>
                <w:spacing w:val="-7"/>
              </w:rPr>
              <w:t xml:space="preserve"> </w:t>
            </w:r>
            <w:r w:rsidRPr="00427117">
              <w:t>Д/з</w:t>
            </w:r>
          </w:p>
          <w:p w:rsidR="005C404F" w:rsidRPr="00427117" w:rsidRDefault="005C404F" w:rsidP="00ED3389">
            <w:pPr>
              <w:pStyle w:val="a5"/>
            </w:pPr>
            <w:r w:rsidRPr="00427117">
              <w:t>(L.3</w:t>
            </w:r>
            <w:r w:rsidRPr="00427117">
              <w:rPr>
                <w:spacing w:val="-3"/>
              </w:rPr>
              <w:t xml:space="preserve"> </w:t>
            </w:r>
            <w:r w:rsidRPr="00427117">
              <w:t>ex.8</w:t>
            </w:r>
            <w:r w:rsidRPr="00427117">
              <w:rPr>
                <w:spacing w:val="-1"/>
              </w:rPr>
              <w:t>)</w:t>
            </w:r>
            <w:r w:rsidRPr="00427117">
              <w:t>;</w:t>
            </w:r>
            <w:r w:rsidRPr="00427117">
              <w:rPr>
                <w:spacing w:val="-3"/>
              </w:rPr>
              <w:t xml:space="preserve"> </w:t>
            </w:r>
            <w:r w:rsidRPr="00427117">
              <w:t>1</w:t>
            </w:r>
            <w:r w:rsidRPr="00427117">
              <w:rPr>
                <w:spacing w:val="-1"/>
              </w:rPr>
              <w:t xml:space="preserve"> </w:t>
            </w:r>
            <w:r w:rsidRPr="00427117">
              <w:t>1),</w:t>
            </w:r>
            <w:r w:rsidRPr="00427117">
              <w:rPr>
                <w:spacing w:val="-1"/>
              </w:rPr>
              <w:t xml:space="preserve"> </w:t>
            </w:r>
            <w:r w:rsidRPr="00427117">
              <w:t>2), 3);</w:t>
            </w:r>
            <w:r w:rsidRPr="00427117">
              <w:rPr>
                <w:spacing w:val="-1"/>
              </w:rPr>
              <w:t xml:space="preserve"> </w:t>
            </w:r>
            <w:r w:rsidRPr="00427117">
              <w:t>2</w:t>
            </w:r>
            <w:r w:rsidRPr="00427117">
              <w:rPr>
                <w:spacing w:val="1"/>
              </w:rPr>
              <w:t xml:space="preserve"> </w:t>
            </w:r>
            <w:r w:rsidRPr="00427117">
              <w:t>1</w:t>
            </w:r>
            <w:r w:rsidRPr="00427117">
              <w:rPr>
                <w:spacing w:val="-1"/>
              </w:rPr>
              <w:t>)</w:t>
            </w:r>
            <w:r w:rsidRPr="00427117">
              <w:t>; 3</w:t>
            </w:r>
            <w:r w:rsidRPr="00427117">
              <w:rPr>
                <w:spacing w:val="-1"/>
              </w:rPr>
              <w:t>*</w:t>
            </w:r>
            <w:r w:rsidRPr="00427117">
              <w:t>; 6* (Reader</w:t>
            </w:r>
            <w:r w:rsidRPr="00427117">
              <w:rPr>
                <w:spacing w:val="-6"/>
              </w:rPr>
              <w:t xml:space="preserve"> </w:t>
            </w:r>
            <w:r w:rsidRPr="00427117">
              <w:t>e</w:t>
            </w:r>
            <w:r w:rsidRPr="00427117">
              <w:rPr>
                <w:spacing w:val="-1"/>
              </w:rPr>
              <w:t>x</w:t>
            </w:r>
            <w:r w:rsidRPr="00427117">
              <w:t>.5)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4F" w:rsidRPr="00427117" w:rsidRDefault="005C404F" w:rsidP="00ED3389">
            <w:pPr>
              <w:pStyle w:val="a5"/>
            </w:pPr>
            <w:r w:rsidRPr="00427117">
              <w:rPr>
                <w:i/>
              </w:rPr>
              <w:t>Лекс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ческий</w:t>
            </w:r>
          </w:p>
          <w:p w:rsidR="005C404F" w:rsidRPr="00427117" w:rsidRDefault="005C404F" w:rsidP="00ED3389">
            <w:pPr>
              <w:pStyle w:val="a5"/>
            </w:pPr>
            <w:r w:rsidRPr="00427117">
              <w:rPr>
                <w:i/>
              </w:rPr>
              <w:t>материал пред</w:t>
            </w:r>
            <w:r w:rsidRPr="00427117">
              <w:rPr>
                <w:i/>
              </w:rPr>
              <w:t>ы</w:t>
            </w:r>
            <w:r w:rsidRPr="00427117">
              <w:rPr>
                <w:i/>
                <w:spacing w:val="-1"/>
              </w:rPr>
              <w:t>д</w:t>
            </w:r>
            <w:r w:rsidRPr="00427117">
              <w:rPr>
                <w:i/>
              </w:rPr>
              <w:t>ущих</w:t>
            </w:r>
            <w:r w:rsidRPr="00427117">
              <w:rPr>
                <w:i/>
                <w:spacing w:val="-8"/>
              </w:rPr>
              <w:t xml:space="preserve"> </w:t>
            </w:r>
            <w:r w:rsidRPr="00427117">
              <w:rPr>
                <w:i/>
              </w:rPr>
              <w:t>у</w:t>
            </w:r>
            <w:r w:rsidRPr="00427117">
              <w:rPr>
                <w:i/>
                <w:spacing w:val="-1"/>
              </w:rPr>
              <w:t>р</w:t>
            </w:r>
            <w:r w:rsidRPr="00427117">
              <w:rPr>
                <w:i/>
              </w:rPr>
              <w:t>оков;</w:t>
            </w:r>
          </w:p>
          <w:p w:rsidR="005C404F" w:rsidRPr="00427117" w:rsidRDefault="005C404F" w:rsidP="00ED3389">
            <w:pPr>
              <w:pStyle w:val="a5"/>
            </w:pP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  <w:spacing w:val="1"/>
              </w:rPr>
              <w:t>й</w:t>
            </w:r>
            <w:r w:rsidRPr="00427117">
              <w:rPr>
                <w:i/>
              </w:rPr>
              <w:t>:</w:t>
            </w:r>
          </w:p>
          <w:p w:rsidR="005C404F" w:rsidRPr="00427117" w:rsidRDefault="005C404F" w:rsidP="00ED3389">
            <w:pPr>
              <w:pStyle w:val="a5"/>
            </w:pPr>
            <w:r w:rsidRPr="00427117">
              <w:t>вопросител</w:t>
            </w:r>
            <w:r w:rsidRPr="00427117">
              <w:rPr>
                <w:spacing w:val="-1"/>
              </w:rPr>
              <w:t>ь</w:t>
            </w:r>
            <w:r w:rsidRPr="00427117">
              <w:t>ная форма</w:t>
            </w:r>
            <w:r w:rsidRPr="00427117">
              <w:rPr>
                <w:spacing w:val="-3"/>
              </w:rPr>
              <w:t xml:space="preserve"> </w:t>
            </w:r>
            <w:r w:rsidRPr="00427117">
              <w:t>Future</w:t>
            </w:r>
            <w:r w:rsidRPr="00427117">
              <w:rPr>
                <w:spacing w:val="-5"/>
              </w:rPr>
              <w:t xml:space="preserve"> </w:t>
            </w:r>
            <w:r w:rsidRPr="00427117">
              <w:t>S</w:t>
            </w:r>
            <w:r w:rsidRPr="00427117">
              <w:rPr>
                <w:spacing w:val="-1"/>
              </w:rPr>
              <w:t>im</w:t>
            </w:r>
            <w:r w:rsidRPr="00427117">
              <w:t>ple</w:t>
            </w:r>
          </w:p>
          <w:p w:rsidR="005C404F" w:rsidRPr="00427117" w:rsidRDefault="005C404F" w:rsidP="00ED3389">
            <w:pPr>
              <w:pStyle w:val="a5"/>
            </w:pPr>
          </w:p>
          <w:p w:rsidR="005C404F" w:rsidRPr="00427117" w:rsidRDefault="005C404F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пр.1</w:t>
            </w:r>
            <w:r w:rsidRPr="00427117">
              <w:rPr>
                <w:spacing w:val="-1"/>
              </w:rPr>
              <w:t xml:space="preserve"> </w:t>
            </w:r>
            <w:r w:rsidRPr="00427117">
              <w:t>1);</w:t>
            </w:r>
            <w:r w:rsidRPr="00427117">
              <w:rPr>
                <w:spacing w:val="-1"/>
              </w:rPr>
              <w:t xml:space="preserve"> </w:t>
            </w:r>
            <w:r w:rsidRPr="00427117">
              <w:t>3*</w:t>
            </w: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4F" w:rsidRPr="00427117" w:rsidRDefault="005C404F" w:rsidP="00ED3389">
            <w:pPr>
              <w:pStyle w:val="a5"/>
            </w:pPr>
            <w:r w:rsidRPr="00427117">
              <w:rPr>
                <w:i/>
              </w:rPr>
              <w:t>Лекс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ческий</w:t>
            </w:r>
          </w:p>
          <w:p w:rsidR="005C404F" w:rsidRPr="00427117" w:rsidRDefault="005C404F" w:rsidP="00ED3389">
            <w:pPr>
              <w:pStyle w:val="a5"/>
            </w:pPr>
            <w:r w:rsidRPr="00427117">
              <w:rPr>
                <w:i/>
              </w:rPr>
              <w:t>материал пред</w:t>
            </w:r>
            <w:r w:rsidRPr="00427117">
              <w:rPr>
                <w:i/>
              </w:rPr>
              <w:t>ы</w:t>
            </w:r>
            <w:r w:rsidRPr="00427117">
              <w:rPr>
                <w:i/>
                <w:spacing w:val="-1"/>
              </w:rPr>
              <w:t>д</w:t>
            </w:r>
            <w:r w:rsidRPr="00427117">
              <w:rPr>
                <w:i/>
              </w:rPr>
              <w:t>ущих</w:t>
            </w:r>
            <w:r w:rsidRPr="00427117">
              <w:rPr>
                <w:i/>
                <w:spacing w:val="-8"/>
              </w:rPr>
              <w:t xml:space="preserve"> </w:t>
            </w:r>
            <w:r w:rsidRPr="00427117">
              <w:rPr>
                <w:i/>
              </w:rPr>
              <w:t>у</w:t>
            </w:r>
            <w:r w:rsidRPr="00427117">
              <w:rPr>
                <w:i/>
                <w:spacing w:val="-1"/>
              </w:rPr>
              <w:t>р</w:t>
            </w:r>
            <w:r w:rsidRPr="00427117">
              <w:rPr>
                <w:i/>
              </w:rPr>
              <w:t>оков;</w:t>
            </w:r>
          </w:p>
          <w:p w:rsidR="005C404F" w:rsidRPr="00427117" w:rsidRDefault="005C404F" w:rsidP="00ED3389">
            <w:pPr>
              <w:pStyle w:val="a5"/>
            </w:pP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  <w:spacing w:val="1"/>
              </w:rPr>
              <w:t>й</w:t>
            </w:r>
            <w:r w:rsidRPr="00427117">
              <w:rPr>
                <w:i/>
              </w:rPr>
              <w:t>:</w:t>
            </w:r>
          </w:p>
          <w:p w:rsidR="005C404F" w:rsidRPr="00427117" w:rsidRDefault="005C404F" w:rsidP="00ED3389">
            <w:pPr>
              <w:pStyle w:val="a5"/>
            </w:pPr>
            <w:r w:rsidRPr="00427117">
              <w:t>вопросител</w:t>
            </w:r>
            <w:r w:rsidRPr="00427117">
              <w:rPr>
                <w:spacing w:val="-1"/>
              </w:rPr>
              <w:t>ь</w:t>
            </w:r>
            <w:r w:rsidRPr="00427117">
              <w:t>ная форма</w:t>
            </w:r>
            <w:r w:rsidRPr="00427117">
              <w:rPr>
                <w:spacing w:val="-3"/>
              </w:rPr>
              <w:t xml:space="preserve"> </w:t>
            </w:r>
            <w:r w:rsidRPr="00427117">
              <w:t>Future</w:t>
            </w:r>
            <w:r w:rsidRPr="00427117">
              <w:rPr>
                <w:spacing w:val="-5"/>
              </w:rPr>
              <w:t xml:space="preserve"> </w:t>
            </w:r>
            <w:r w:rsidRPr="00427117">
              <w:t>S</w:t>
            </w:r>
            <w:r w:rsidRPr="00427117">
              <w:rPr>
                <w:spacing w:val="-1"/>
              </w:rPr>
              <w:t>im</w:t>
            </w:r>
            <w:r w:rsidRPr="00427117">
              <w:t>ple</w:t>
            </w:r>
          </w:p>
          <w:p w:rsidR="005C404F" w:rsidRPr="00427117" w:rsidRDefault="005C404F" w:rsidP="00ED3389">
            <w:pPr>
              <w:pStyle w:val="a5"/>
            </w:pPr>
          </w:p>
          <w:p w:rsidR="005C404F" w:rsidRPr="00427117" w:rsidRDefault="005C404F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пр.2</w:t>
            </w:r>
            <w:r w:rsidRPr="00427117">
              <w:rPr>
                <w:spacing w:val="-1"/>
              </w:rPr>
              <w:t xml:space="preserve"> </w:t>
            </w:r>
            <w:r w:rsidRPr="00427117">
              <w:t>2);</w:t>
            </w:r>
            <w:r w:rsidRPr="00427117">
              <w:rPr>
                <w:spacing w:val="-2"/>
              </w:rPr>
              <w:t xml:space="preserve"> </w:t>
            </w:r>
            <w:r w:rsidRPr="00427117">
              <w:t>4</w:t>
            </w:r>
          </w:p>
        </w:tc>
        <w:tc>
          <w:tcPr>
            <w:tcW w:w="3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4F" w:rsidRPr="00427117" w:rsidRDefault="005C404F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пр.5*</w:t>
            </w:r>
            <w:r w:rsidRPr="00427117">
              <w:rPr>
                <w:spacing w:val="-1"/>
              </w:rPr>
              <w:t xml:space="preserve"> </w:t>
            </w:r>
            <w:r w:rsidRPr="00427117">
              <w:t>(AB</w:t>
            </w:r>
          </w:p>
          <w:p w:rsidR="005C404F" w:rsidRPr="00427117" w:rsidRDefault="005C404F" w:rsidP="00ED3389">
            <w:pPr>
              <w:pStyle w:val="a5"/>
            </w:pPr>
            <w:r w:rsidRPr="00427117">
              <w:t>ex.1)</w:t>
            </w:r>
          </w:p>
        </w:tc>
        <w:tc>
          <w:tcPr>
            <w:tcW w:w="3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4F" w:rsidRPr="00264454" w:rsidRDefault="005C404F" w:rsidP="00816CCE">
            <w:pPr>
              <w:pStyle w:val="a5"/>
              <w:jc w:val="both"/>
              <w:rPr>
                <w:bCs/>
              </w:rPr>
            </w:pPr>
            <w:r>
              <w:rPr>
                <w:bCs/>
              </w:rPr>
              <w:t>упр.2 стр. 55 в уч., упр. 2 р.т.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4F" w:rsidRPr="00264454" w:rsidRDefault="005C404F" w:rsidP="00816CCE">
            <w:pPr>
              <w:pStyle w:val="a5"/>
              <w:jc w:val="both"/>
              <w:rPr>
                <w:bCs/>
              </w:rPr>
            </w:pPr>
            <w:r w:rsidRPr="00264454">
              <w:rPr>
                <w:bCs/>
              </w:rPr>
              <w:t>Текущий контроль</w:t>
            </w:r>
          </w:p>
          <w:p w:rsidR="005C404F" w:rsidRPr="00427117" w:rsidRDefault="005C404F" w:rsidP="00E211E8"/>
        </w:tc>
      </w:tr>
      <w:tr w:rsidR="00D7532F" w:rsidRPr="00427117" w:rsidTr="0025684B">
        <w:trPr>
          <w:gridAfter w:val="2"/>
          <w:wAfter w:w="1132" w:type="pct"/>
          <w:cantSplit/>
          <w:trHeight w:val="28"/>
        </w:trPr>
        <w:tc>
          <w:tcPr>
            <w:tcW w:w="1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4F" w:rsidRDefault="005C404F" w:rsidP="00ED3389">
            <w:pPr>
              <w:pStyle w:val="a5"/>
            </w:pPr>
            <w:r>
              <w:lastRenderedPageBreak/>
              <w:t>60</w:t>
            </w:r>
          </w:p>
        </w:tc>
        <w:tc>
          <w:tcPr>
            <w:tcW w:w="4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4F" w:rsidRPr="008F380E" w:rsidRDefault="005C404F" w:rsidP="00ED3389">
            <w:pPr>
              <w:pStyle w:val="a5"/>
              <w:rPr>
                <w:b/>
              </w:rPr>
            </w:pP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4F" w:rsidRDefault="005C404F" w:rsidP="00E74BAF">
            <w:pPr>
              <w:pStyle w:val="a5"/>
              <w:jc w:val="center"/>
            </w:pPr>
            <w:r>
              <w:t>24.04.</w:t>
            </w:r>
          </w:p>
        </w:tc>
        <w:tc>
          <w:tcPr>
            <w:tcW w:w="5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4F" w:rsidRPr="0025684B" w:rsidRDefault="005C404F" w:rsidP="0025684B">
            <w:pPr>
              <w:pStyle w:val="a5"/>
              <w:jc w:val="both"/>
            </w:pP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4F" w:rsidRPr="00427117" w:rsidRDefault="005C404F" w:rsidP="00A048AD">
            <w:pPr>
              <w:pStyle w:val="a5"/>
            </w:pPr>
            <w:r w:rsidRPr="00427117">
              <w:rPr>
                <w:i/>
              </w:rPr>
              <w:t>Лекс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ческий</w:t>
            </w:r>
          </w:p>
          <w:p w:rsidR="005C404F" w:rsidRPr="00427117" w:rsidRDefault="005C404F" w:rsidP="00A048AD">
            <w:pPr>
              <w:pStyle w:val="a5"/>
            </w:pPr>
            <w:r w:rsidRPr="00427117">
              <w:rPr>
                <w:i/>
              </w:rPr>
              <w:t>материал пред</w:t>
            </w:r>
            <w:r w:rsidRPr="00427117">
              <w:rPr>
                <w:i/>
              </w:rPr>
              <w:t>ы</w:t>
            </w:r>
            <w:r w:rsidRPr="00427117">
              <w:rPr>
                <w:i/>
                <w:spacing w:val="-1"/>
              </w:rPr>
              <w:t>д</w:t>
            </w:r>
            <w:r w:rsidRPr="00427117">
              <w:rPr>
                <w:i/>
              </w:rPr>
              <w:t>ущих</w:t>
            </w:r>
            <w:r w:rsidRPr="00427117">
              <w:rPr>
                <w:i/>
                <w:spacing w:val="-8"/>
              </w:rPr>
              <w:t xml:space="preserve"> </w:t>
            </w:r>
            <w:r w:rsidRPr="00427117">
              <w:rPr>
                <w:i/>
              </w:rPr>
              <w:t>у</w:t>
            </w:r>
            <w:r w:rsidRPr="00427117">
              <w:rPr>
                <w:i/>
                <w:spacing w:val="-1"/>
              </w:rPr>
              <w:t>р</w:t>
            </w:r>
            <w:r w:rsidRPr="00427117">
              <w:rPr>
                <w:i/>
              </w:rPr>
              <w:t>оков;</w:t>
            </w:r>
          </w:p>
          <w:p w:rsidR="005C404F" w:rsidRPr="00427117" w:rsidRDefault="005C404F" w:rsidP="00A048AD">
            <w:pPr>
              <w:pStyle w:val="a5"/>
            </w:pP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  <w:spacing w:val="1"/>
              </w:rPr>
              <w:t>й</w:t>
            </w:r>
            <w:r w:rsidRPr="00427117">
              <w:rPr>
                <w:i/>
              </w:rPr>
              <w:t>:</w:t>
            </w:r>
          </w:p>
          <w:p w:rsidR="005C404F" w:rsidRPr="00427117" w:rsidRDefault="005C404F" w:rsidP="00A048AD">
            <w:pPr>
              <w:pStyle w:val="a5"/>
            </w:pPr>
            <w:r w:rsidRPr="00427117">
              <w:t>вопросител</w:t>
            </w:r>
            <w:r w:rsidRPr="00427117">
              <w:rPr>
                <w:spacing w:val="-1"/>
              </w:rPr>
              <w:t>ь</w:t>
            </w:r>
            <w:r w:rsidRPr="00427117">
              <w:t>ная форма</w:t>
            </w:r>
            <w:r w:rsidRPr="00427117">
              <w:rPr>
                <w:spacing w:val="-3"/>
              </w:rPr>
              <w:t xml:space="preserve"> </w:t>
            </w:r>
            <w:r w:rsidRPr="00427117">
              <w:t>Future</w:t>
            </w:r>
            <w:r w:rsidRPr="00427117">
              <w:rPr>
                <w:spacing w:val="-5"/>
              </w:rPr>
              <w:t xml:space="preserve"> </w:t>
            </w:r>
            <w:r w:rsidRPr="00427117">
              <w:t>S</w:t>
            </w:r>
            <w:r w:rsidRPr="00427117">
              <w:rPr>
                <w:spacing w:val="-1"/>
              </w:rPr>
              <w:t>im</w:t>
            </w:r>
            <w:r w:rsidRPr="00427117">
              <w:t>ple</w:t>
            </w:r>
          </w:p>
          <w:p w:rsidR="005C404F" w:rsidRPr="00427117" w:rsidRDefault="005C404F" w:rsidP="00A048AD">
            <w:pPr>
              <w:pStyle w:val="a5"/>
            </w:pPr>
          </w:p>
          <w:p w:rsidR="005C404F" w:rsidRPr="00427117" w:rsidRDefault="005C404F" w:rsidP="00A048AD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 Провер</w:t>
            </w:r>
            <w:r w:rsidRPr="00427117">
              <w:rPr>
                <w:spacing w:val="-1"/>
              </w:rPr>
              <w:t>к</w:t>
            </w:r>
            <w:r w:rsidRPr="00427117">
              <w:t>а</w:t>
            </w:r>
            <w:r w:rsidRPr="00427117">
              <w:rPr>
                <w:spacing w:val="-7"/>
              </w:rPr>
              <w:t xml:space="preserve"> </w:t>
            </w:r>
            <w:r w:rsidRPr="00427117">
              <w:t>Д/з</w:t>
            </w:r>
          </w:p>
          <w:p w:rsidR="005C404F" w:rsidRPr="00427117" w:rsidRDefault="005C404F" w:rsidP="00A048AD">
            <w:pPr>
              <w:pStyle w:val="a5"/>
            </w:pPr>
            <w:r w:rsidRPr="00427117">
              <w:t>(L.3</w:t>
            </w:r>
            <w:r w:rsidRPr="00427117">
              <w:rPr>
                <w:spacing w:val="-3"/>
              </w:rPr>
              <w:t xml:space="preserve"> </w:t>
            </w:r>
            <w:r w:rsidRPr="00427117">
              <w:t>ex.8</w:t>
            </w:r>
            <w:r w:rsidRPr="00427117">
              <w:rPr>
                <w:spacing w:val="-1"/>
              </w:rPr>
              <w:t>)</w:t>
            </w:r>
            <w:r w:rsidRPr="00427117">
              <w:t>;</w:t>
            </w:r>
            <w:r w:rsidRPr="00427117">
              <w:rPr>
                <w:spacing w:val="-3"/>
              </w:rPr>
              <w:t xml:space="preserve"> </w:t>
            </w:r>
            <w:r w:rsidRPr="00427117">
              <w:t>1</w:t>
            </w:r>
            <w:r w:rsidRPr="00427117">
              <w:rPr>
                <w:spacing w:val="-1"/>
              </w:rPr>
              <w:t xml:space="preserve"> </w:t>
            </w:r>
            <w:r w:rsidRPr="00427117">
              <w:t>1),</w:t>
            </w:r>
            <w:r w:rsidRPr="00427117">
              <w:rPr>
                <w:spacing w:val="-1"/>
              </w:rPr>
              <w:t xml:space="preserve"> </w:t>
            </w:r>
            <w:r w:rsidRPr="00427117">
              <w:t>2), 3);</w:t>
            </w:r>
            <w:r w:rsidRPr="00427117">
              <w:rPr>
                <w:spacing w:val="-1"/>
              </w:rPr>
              <w:t xml:space="preserve"> </w:t>
            </w:r>
            <w:r w:rsidRPr="00427117">
              <w:t>2</w:t>
            </w:r>
            <w:r w:rsidRPr="00427117">
              <w:rPr>
                <w:spacing w:val="1"/>
              </w:rPr>
              <w:t xml:space="preserve"> </w:t>
            </w:r>
            <w:r w:rsidRPr="00427117">
              <w:t>1</w:t>
            </w:r>
            <w:r w:rsidRPr="00427117">
              <w:rPr>
                <w:spacing w:val="-1"/>
              </w:rPr>
              <w:t>)</w:t>
            </w:r>
            <w:r w:rsidRPr="00427117">
              <w:t>; 3</w:t>
            </w:r>
            <w:r w:rsidRPr="00427117">
              <w:rPr>
                <w:spacing w:val="-1"/>
              </w:rPr>
              <w:t>*</w:t>
            </w:r>
            <w:r w:rsidRPr="00427117">
              <w:t>; 6* (Reader</w:t>
            </w:r>
            <w:r w:rsidRPr="00427117">
              <w:rPr>
                <w:spacing w:val="-6"/>
              </w:rPr>
              <w:t xml:space="preserve"> </w:t>
            </w:r>
            <w:r w:rsidRPr="00427117">
              <w:t>e</w:t>
            </w:r>
            <w:r w:rsidRPr="00427117">
              <w:rPr>
                <w:spacing w:val="-1"/>
              </w:rPr>
              <w:t>x</w:t>
            </w:r>
            <w:r w:rsidRPr="00427117">
              <w:t>.5)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4F" w:rsidRPr="00427117" w:rsidRDefault="005C404F" w:rsidP="00A048AD">
            <w:pPr>
              <w:pStyle w:val="a5"/>
            </w:pPr>
            <w:r w:rsidRPr="00427117">
              <w:rPr>
                <w:i/>
              </w:rPr>
              <w:t>Лекс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ческий</w:t>
            </w:r>
          </w:p>
          <w:p w:rsidR="005C404F" w:rsidRPr="00427117" w:rsidRDefault="005C404F" w:rsidP="00A048AD">
            <w:pPr>
              <w:pStyle w:val="a5"/>
            </w:pPr>
            <w:r w:rsidRPr="00427117">
              <w:rPr>
                <w:i/>
              </w:rPr>
              <w:t>материал пред</w:t>
            </w:r>
            <w:r w:rsidRPr="00427117">
              <w:rPr>
                <w:i/>
              </w:rPr>
              <w:t>ы</w:t>
            </w:r>
            <w:r w:rsidRPr="00427117">
              <w:rPr>
                <w:i/>
                <w:spacing w:val="-1"/>
              </w:rPr>
              <w:t>д</w:t>
            </w:r>
            <w:r w:rsidRPr="00427117">
              <w:rPr>
                <w:i/>
              </w:rPr>
              <w:t>ущих</w:t>
            </w:r>
            <w:r w:rsidRPr="00427117">
              <w:rPr>
                <w:i/>
                <w:spacing w:val="-8"/>
              </w:rPr>
              <w:t xml:space="preserve"> </w:t>
            </w:r>
            <w:r w:rsidRPr="00427117">
              <w:rPr>
                <w:i/>
              </w:rPr>
              <w:t>у</w:t>
            </w:r>
            <w:r w:rsidRPr="00427117">
              <w:rPr>
                <w:i/>
                <w:spacing w:val="-1"/>
              </w:rPr>
              <w:t>р</w:t>
            </w:r>
            <w:r w:rsidRPr="00427117">
              <w:rPr>
                <w:i/>
              </w:rPr>
              <w:t>оков;</w:t>
            </w:r>
          </w:p>
          <w:p w:rsidR="005C404F" w:rsidRPr="00427117" w:rsidRDefault="005C404F" w:rsidP="00A048AD">
            <w:pPr>
              <w:pStyle w:val="a5"/>
            </w:pP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  <w:spacing w:val="1"/>
              </w:rPr>
              <w:t>й</w:t>
            </w:r>
            <w:r w:rsidRPr="00427117">
              <w:rPr>
                <w:i/>
              </w:rPr>
              <w:t>:</w:t>
            </w:r>
          </w:p>
          <w:p w:rsidR="005C404F" w:rsidRPr="00427117" w:rsidRDefault="005C404F" w:rsidP="00A048AD">
            <w:pPr>
              <w:pStyle w:val="a5"/>
            </w:pPr>
            <w:r w:rsidRPr="00427117">
              <w:t>вопросител</w:t>
            </w:r>
            <w:r w:rsidRPr="00427117">
              <w:rPr>
                <w:spacing w:val="-1"/>
              </w:rPr>
              <w:t>ь</w:t>
            </w:r>
            <w:r w:rsidRPr="00427117">
              <w:t>ная форма</w:t>
            </w:r>
            <w:r w:rsidRPr="00427117">
              <w:rPr>
                <w:spacing w:val="-3"/>
              </w:rPr>
              <w:t xml:space="preserve"> </w:t>
            </w:r>
            <w:r w:rsidRPr="00427117">
              <w:t>Future</w:t>
            </w:r>
            <w:r w:rsidRPr="00427117">
              <w:rPr>
                <w:spacing w:val="-5"/>
              </w:rPr>
              <w:t xml:space="preserve"> </w:t>
            </w:r>
            <w:r w:rsidRPr="00427117">
              <w:t>S</w:t>
            </w:r>
            <w:r w:rsidRPr="00427117">
              <w:rPr>
                <w:spacing w:val="-1"/>
              </w:rPr>
              <w:t>im</w:t>
            </w:r>
            <w:r w:rsidRPr="00427117">
              <w:t>ple</w:t>
            </w:r>
          </w:p>
          <w:p w:rsidR="005C404F" w:rsidRPr="00427117" w:rsidRDefault="005C404F" w:rsidP="00A048AD">
            <w:pPr>
              <w:pStyle w:val="a5"/>
            </w:pPr>
          </w:p>
          <w:p w:rsidR="005C404F" w:rsidRPr="00427117" w:rsidRDefault="005C404F" w:rsidP="00A048AD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пр.1</w:t>
            </w:r>
            <w:r w:rsidRPr="00427117">
              <w:rPr>
                <w:spacing w:val="-1"/>
              </w:rPr>
              <w:t xml:space="preserve"> </w:t>
            </w:r>
            <w:r w:rsidRPr="00427117">
              <w:t>1);</w:t>
            </w:r>
            <w:r w:rsidRPr="00427117">
              <w:rPr>
                <w:spacing w:val="-1"/>
              </w:rPr>
              <w:t xml:space="preserve"> </w:t>
            </w:r>
            <w:r w:rsidRPr="00427117">
              <w:t>3*</w:t>
            </w: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4F" w:rsidRPr="00427117" w:rsidRDefault="005C404F" w:rsidP="00A048AD">
            <w:pPr>
              <w:pStyle w:val="a5"/>
            </w:pPr>
            <w:r w:rsidRPr="00427117">
              <w:rPr>
                <w:i/>
              </w:rPr>
              <w:t>Лекс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ческий</w:t>
            </w:r>
          </w:p>
          <w:p w:rsidR="005C404F" w:rsidRPr="00427117" w:rsidRDefault="005C404F" w:rsidP="00A048AD">
            <w:pPr>
              <w:pStyle w:val="a5"/>
            </w:pPr>
            <w:r w:rsidRPr="00427117">
              <w:rPr>
                <w:i/>
              </w:rPr>
              <w:t>материал пред</w:t>
            </w:r>
            <w:r w:rsidRPr="00427117">
              <w:rPr>
                <w:i/>
              </w:rPr>
              <w:t>ы</w:t>
            </w:r>
            <w:r w:rsidRPr="00427117">
              <w:rPr>
                <w:i/>
                <w:spacing w:val="-1"/>
              </w:rPr>
              <w:t>д</w:t>
            </w:r>
            <w:r w:rsidRPr="00427117">
              <w:rPr>
                <w:i/>
              </w:rPr>
              <w:t>ущих</w:t>
            </w:r>
            <w:r w:rsidRPr="00427117">
              <w:rPr>
                <w:i/>
                <w:spacing w:val="-8"/>
              </w:rPr>
              <w:t xml:space="preserve"> </w:t>
            </w:r>
            <w:r w:rsidRPr="00427117">
              <w:rPr>
                <w:i/>
              </w:rPr>
              <w:t>у</w:t>
            </w:r>
            <w:r w:rsidRPr="00427117">
              <w:rPr>
                <w:i/>
                <w:spacing w:val="-1"/>
              </w:rPr>
              <w:t>р</w:t>
            </w:r>
            <w:r w:rsidRPr="00427117">
              <w:rPr>
                <w:i/>
              </w:rPr>
              <w:t>оков;</w:t>
            </w:r>
          </w:p>
          <w:p w:rsidR="005C404F" w:rsidRPr="00427117" w:rsidRDefault="005C404F" w:rsidP="00A048AD">
            <w:pPr>
              <w:pStyle w:val="a5"/>
            </w:pP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  <w:spacing w:val="1"/>
              </w:rPr>
              <w:t>й</w:t>
            </w:r>
            <w:r w:rsidRPr="00427117">
              <w:rPr>
                <w:i/>
              </w:rPr>
              <w:t>:</w:t>
            </w:r>
          </w:p>
          <w:p w:rsidR="005C404F" w:rsidRPr="00427117" w:rsidRDefault="005C404F" w:rsidP="00A048AD">
            <w:pPr>
              <w:pStyle w:val="a5"/>
            </w:pPr>
            <w:r w:rsidRPr="00427117">
              <w:t>вопросител</w:t>
            </w:r>
            <w:r w:rsidRPr="00427117">
              <w:rPr>
                <w:spacing w:val="-1"/>
              </w:rPr>
              <w:t>ь</w:t>
            </w:r>
            <w:r w:rsidRPr="00427117">
              <w:t>ная форма</w:t>
            </w:r>
            <w:r w:rsidRPr="00427117">
              <w:rPr>
                <w:spacing w:val="-3"/>
              </w:rPr>
              <w:t xml:space="preserve"> </w:t>
            </w:r>
            <w:r w:rsidRPr="00427117">
              <w:t>Future</w:t>
            </w:r>
            <w:r w:rsidRPr="00427117">
              <w:rPr>
                <w:spacing w:val="-5"/>
              </w:rPr>
              <w:t xml:space="preserve"> </w:t>
            </w:r>
            <w:r w:rsidRPr="00427117">
              <w:t>S</w:t>
            </w:r>
            <w:r w:rsidRPr="00427117">
              <w:rPr>
                <w:spacing w:val="-1"/>
              </w:rPr>
              <w:t>im</w:t>
            </w:r>
            <w:r w:rsidRPr="00427117">
              <w:t>ple</w:t>
            </w:r>
          </w:p>
          <w:p w:rsidR="005C404F" w:rsidRPr="00427117" w:rsidRDefault="005C404F" w:rsidP="00A048AD">
            <w:pPr>
              <w:pStyle w:val="a5"/>
            </w:pPr>
          </w:p>
          <w:p w:rsidR="005C404F" w:rsidRPr="00427117" w:rsidRDefault="005C404F" w:rsidP="00A048AD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пр.2</w:t>
            </w:r>
            <w:r w:rsidRPr="00427117">
              <w:rPr>
                <w:spacing w:val="-1"/>
              </w:rPr>
              <w:t xml:space="preserve"> </w:t>
            </w:r>
            <w:r w:rsidRPr="00427117">
              <w:t>2);</w:t>
            </w:r>
            <w:r w:rsidRPr="00427117">
              <w:rPr>
                <w:spacing w:val="-2"/>
              </w:rPr>
              <w:t xml:space="preserve"> </w:t>
            </w:r>
            <w:r w:rsidRPr="00427117">
              <w:t>4</w:t>
            </w:r>
          </w:p>
        </w:tc>
        <w:tc>
          <w:tcPr>
            <w:tcW w:w="3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4F" w:rsidRPr="00427117" w:rsidRDefault="005C404F" w:rsidP="00A048AD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пр.5*</w:t>
            </w:r>
            <w:r w:rsidRPr="00427117">
              <w:rPr>
                <w:spacing w:val="-1"/>
              </w:rPr>
              <w:t xml:space="preserve"> </w:t>
            </w:r>
            <w:r w:rsidRPr="00427117">
              <w:t>(AB</w:t>
            </w:r>
          </w:p>
          <w:p w:rsidR="005C404F" w:rsidRPr="00427117" w:rsidRDefault="005C404F" w:rsidP="00A048AD">
            <w:pPr>
              <w:pStyle w:val="a5"/>
            </w:pPr>
            <w:r w:rsidRPr="00427117">
              <w:t>ex.1)</w:t>
            </w:r>
          </w:p>
        </w:tc>
        <w:tc>
          <w:tcPr>
            <w:tcW w:w="3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4F" w:rsidRPr="00264454" w:rsidRDefault="005C404F" w:rsidP="00A048AD">
            <w:pPr>
              <w:pStyle w:val="a5"/>
              <w:jc w:val="both"/>
              <w:rPr>
                <w:bCs/>
              </w:rPr>
            </w:pPr>
            <w:r>
              <w:rPr>
                <w:bCs/>
              </w:rPr>
              <w:t>упр.4 стр. 56 в уч. сост</w:t>
            </w:r>
            <w:r>
              <w:rPr>
                <w:bCs/>
              </w:rPr>
              <w:t>а</w:t>
            </w:r>
            <w:r>
              <w:rPr>
                <w:bCs/>
              </w:rPr>
              <w:t>вить вопр</w:t>
            </w:r>
            <w:r>
              <w:rPr>
                <w:bCs/>
              </w:rPr>
              <w:t>о</w:t>
            </w:r>
            <w:r>
              <w:rPr>
                <w:bCs/>
              </w:rPr>
              <w:t>сы.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4F" w:rsidRPr="00264454" w:rsidRDefault="005C404F" w:rsidP="00816CCE">
            <w:pPr>
              <w:pStyle w:val="a5"/>
              <w:jc w:val="both"/>
              <w:rPr>
                <w:bCs/>
              </w:rPr>
            </w:pPr>
          </w:p>
        </w:tc>
      </w:tr>
      <w:tr w:rsidR="00D7532F" w:rsidRPr="00427117" w:rsidTr="0025684B">
        <w:trPr>
          <w:gridAfter w:val="2"/>
          <w:wAfter w:w="1132" w:type="pct"/>
          <w:cantSplit/>
          <w:trHeight w:val="28"/>
        </w:trPr>
        <w:tc>
          <w:tcPr>
            <w:tcW w:w="1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D3389">
            <w:pPr>
              <w:pStyle w:val="a5"/>
            </w:pPr>
            <w:r>
              <w:lastRenderedPageBreak/>
              <w:t>61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8F380E" w:rsidRDefault="00507DBB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</w:rPr>
              <w:t>Урок</w:t>
            </w:r>
            <w:r w:rsidRPr="008F380E">
              <w:rPr>
                <w:b/>
                <w:lang w:val="en-US"/>
              </w:rPr>
              <w:t xml:space="preserve"> 58</w:t>
            </w:r>
          </w:p>
          <w:p w:rsidR="00507DBB" w:rsidRPr="008F380E" w:rsidRDefault="00507DBB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 xml:space="preserve">How will you </w:t>
            </w:r>
          </w:p>
          <w:p w:rsidR="00507DBB" w:rsidRPr="008F380E" w:rsidRDefault="00507DBB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 xml:space="preserve">celebrate </w:t>
            </w:r>
          </w:p>
          <w:p w:rsidR="00507DBB" w:rsidRPr="008F380E" w:rsidRDefault="00507DBB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Friendship Day?</w:t>
            </w:r>
          </w:p>
          <w:p w:rsidR="00507DBB" w:rsidRPr="00D27EF6" w:rsidRDefault="00507DBB" w:rsidP="00ED3389">
            <w:pPr>
              <w:pStyle w:val="a5"/>
              <w:rPr>
                <w:lang w:val="en-US"/>
              </w:rPr>
            </w:pPr>
          </w:p>
          <w:p w:rsidR="00507DBB" w:rsidRPr="00427117" w:rsidRDefault="00507DBB" w:rsidP="00ED3389">
            <w:pPr>
              <w:pStyle w:val="a5"/>
            </w:pPr>
            <w:r w:rsidRPr="00427117">
              <w:t>Как ты отм</w:t>
            </w:r>
            <w:r w:rsidRPr="00427117">
              <w:t>е</w:t>
            </w:r>
            <w:r w:rsidRPr="00427117">
              <w:t>тишь День дружбы?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Default="00507DBB" w:rsidP="00E74BAF">
            <w:pPr>
              <w:pStyle w:val="a5"/>
              <w:jc w:val="center"/>
            </w:pPr>
            <w:r>
              <w:t>1</w:t>
            </w:r>
          </w:p>
          <w:p w:rsidR="00507DBB" w:rsidRDefault="00507DBB" w:rsidP="00E74BAF">
            <w:pPr>
              <w:pStyle w:val="a5"/>
              <w:jc w:val="center"/>
            </w:pPr>
            <w:r>
              <w:t>28.04.</w:t>
            </w:r>
          </w:p>
          <w:p w:rsidR="00507DBB" w:rsidRPr="00427117" w:rsidRDefault="00507DBB" w:rsidP="00E74BAF">
            <w:pPr>
              <w:pStyle w:val="a5"/>
              <w:jc w:val="center"/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25684B" w:rsidRDefault="005C404F" w:rsidP="0025684B">
            <w:pPr>
              <w:pStyle w:val="a5"/>
              <w:jc w:val="both"/>
            </w:pPr>
            <w:r w:rsidRPr="0025684B">
              <w:t>Формирование мот</w:t>
            </w:r>
            <w:r w:rsidRPr="0025684B">
              <w:t>и</w:t>
            </w:r>
            <w:r w:rsidRPr="0025684B">
              <w:t>ва, реализующего п</w:t>
            </w:r>
            <w:r w:rsidRPr="0025684B">
              <w:t>о</w:t>
            </w:r>
            <w:r w:rsidRPr="0025684B">
              <w:t>требность в социал</w:t>
            </w:r>
            <w:r w:rsidRPr="0025684B">
              <w:t>ь</w:t>
            </w:r>
            <w:r w:rsidRPr="0025684B">
              <w:t>но значимой деятел</w:t>
            </w:r>
            <w:r w:rsidRPr="0025684B">
              <w:t>ь</w:t>
            </w:r>
            <w:r w:rsidRPr="0025684B">
              <w:t>ности.</w:t>
            </w:r>
          </w:p>
          <w:p w:rsidR="005C404F" w:rsidRPr="0025684B" w:rsidRDefault="005C404F" w:rsidP="0025684B">
            <w:pPr>
              <w:pStyle w:val="a5"/>
              <w:jc w:val="both"/>
            </w:pPr>
            <w:r w:rsidRPr="0025684B">
              <w:t>Умение выделить личностные характ</w:t>
            </w:r>
            <w:r w:rsidRPr="0025684B">
              <w:t>е</w:t>
            </w:r>
            <w:r w:rsidRPr="0025684B">
              <w:t>ристики.</w:t>
            </w:r>
          </w:p>
          <w:p w:rsidR="005C404F" w:rsidRPr="0025684B" w:rsidRDefault="005C404F" w:rsidP="0025684B">
            <w:pPr>
              <w:pStyle w:val="a5"/>
              <w:jc w:val="both"/>
            </w:pPr>
            <w:r w:rsidRPr="0025684B">
              <w:t>Понимание возмо</w:t>
            </w:r>
            <w:r w:rsidRPr="0025684B">
              <w:t>ж</w:t>
            </w:r>
            <w:r w:rsidRPr="0025684B">
              <w:t>ности разных основ</w:t>
            </w:r>
            <w:r w:rsidRPr="0025684B">
              <w:t>а</w:t>
            </w:r>
            <w:r w:rsidRPr="0025684B">
              <w:t>ний для оценки одн</w:t>
            </w:r>
            <w:r w:rsidRPr="0025684B">
              <w:t>о</w:t>
            </w:r>
            <w:r w:rsidRPr="0025684B">
              <w:t>го предмета.</w:t>
            </w:r>
          </w:p>
          <w:p w:rsidR="005C404F" w:rsidRPr="0025684B" w:rsidRDefault="005C404F" w:rsidP="0025684B">
            <w:pPr>
              <w:pStyle w:val="a5"/>
              <w:jc w:val="both"/>
            </w:pPr>
            <w:r w:rsidRPr="0025684B">
              <w:t>Умение дать разве</w:t>
            </w:r>
            <w:r w:rsidRPr="0025684B">
              <w:t>р</w:t>
            </w:r>
            <w:r w:rsidRPr="0025684B">
              <w:t>нутую оценку своей работе</w:t>
            </w: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D3389">
            <w:pPr>
              <w:pStyle w:val="a5"/>
            </w:pPr>
            <w:r w:rsidRPr="00427117">
              <w:rPr>
                <w:i/>
              </w:rPr>
              <w:t>Лекс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ческий</w:t>
            </w:r>
            <w:r w:rsidRPr="00427117">
              <w:rPr>
                <w:i/>
                <w:spacing w:val="-10"/>
              </w:rPr>
              <w:t xml:space="preserve"> </w:t>
            </w:r>
            <w:r w:rsidRPr="00427117">
              <w:rPr>
                <w:i/>
              </w:rPr>
              <w:t>и</w:t>
            </w:r>
          </w:p>
          <w:p w:rsidR="00507DBB" w:rsidRPr="00427117" w:rsidRDefault="00507DBB" w:rsidP="00ED3389">
            <w:pPr>
              <w:pStyle w:val="a5"/>
            </w:pP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й материал пред</w:t>
            </w:r>
            <w:r w:rsidRPr="00427117">
              <w:rPr>
                <w:i/>
              </w:rPr>
              <w:t>ы</w:t>
            </w:r>
            <w:r w:rsidRPr="00427117">
              <w:rPr>
                <w:i/>
                <w:spacing w:val="-1"/>
              </w:rPr>
              <w:t>д</w:t>
            </w:r>
            <w:r w:rsidRPr="00427117">
              <w:rPr>
                <w:i/>
              </w:rPr>
              <w:t>ущих</w:t>
            </w:r>
            <w:r w:rsidRPr="00427117">
              <w:rPr>
                <w:i/>
                <w:spacing w:val="-8"/>
              </w:rPr>
              <w:t xml:space="preserve"> </w:t>
            </w:r>
            <w:r w:rsidRPr="00427117">
              <w:rPr>
                <w:i/>
              </w:rPr>
              <w:t>у</w:t>
            </w:r>
            <w:r w:rsidRPr="00427117">
              <w:rPr>
                <w:i/>
                <w:spacing w:val="-1"/>
              </w:rPr>
              <w:t>р</w:t>
            </w:r>
            <w:r w:rsidRPr="00427117">
              <w:rPr>
                <w:i/>
              </w:rPr>
              <w:t xml:space="preserve">оков; </w:t>
            </w:r>
            <w:r w:rsidRPr="00427117">
              <w:t>friendship,</w:t>
            </w:r>
            <w:r w:rsidRPr="00427117">
              <w:rPr>
                <w:spacing w:val="-7"/>
              </w:rPr>
              <w:t xml:space="preserve"> </w:t>
            </w:r>
            <w:r w:rsidRPr="00427117">
              <w:t>hugs</w:t>
            </w:r>
            <w:r w:rsidRPr="00427117">
              <w:rPr>
                <w:spacing w:val="-1"/>
              </w:rPr>
              <w:t xml:space="preserve"> </w:t>
            </w:r>
            <w:r w:rsidRPr="00427117">
              <w:t>and- kisses</w:t>
            </w:r>
          </w:p>
          <w:p w:rsidR="00507DBB" w:rsidRPr="00427117" w:rsidRDefault="00507DBB" w:rsidP="00ED3389">
            <w:pPr>
              <w:pStyle w:val="a5"/>
            </w:pPr>
          </w:p>
          <w:p w:rsidR="00507DBB" w:rsidRPr="00427117" w:rsidRDefault="00507DBB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</w:t>
            </w:r>
            <w:r w:rsidRPr="00427117">
              <w:rPr>
                <w:spacing w:val="1"/>
              </w:rPr>
              <w:t xml:space="preserve"> </w:t>
            </w:r>
            <w:r w:rsidRPr="00427117">
              <w:t>Про</w:t>
            </w:r>
            <w:r w:rsidRPr="00427117">
              <w:rPr>
                <w:spacing w:val="-1"/>
              </w:rPr>
              <w:t>в</w:t>
            </w:r>
            <w:r w:rsidRPr="00427117">
              <w:t>ерка</w:t>
            </w:r>
            <w:r w:rsidRPr="00427117">
              <w:rPr>
                <w:spacing w:val="-3"/>
              </w:rPr>
              <w:t xml:space="preserve"> </w:t>
            </w:r>
            <w:r w:rsidRPr="00427117">
              <w:t>Д/з</w:t>
            </w:r>
          </w:p>
          <w:p w:rsidR="00507DBB" w:rsidRPr="00427117" w:rsidRDefault="00507DBB" w:rsidP="00ED3389">
            <w:pPr>
              <w:pStyle w:val="a5"/>
            </w:pPr>
            <w:r w:rsidRPr="00427117">
              <w:t>(Reader</w:t>
            </w:r>
            <w:r w:rsidRPr="00427117">
              <w:rPr>
                <w:spacing w:val="-7"/>
              </w:rPr>
              <w:t xml:space="preserve"> </w:t>
            </w:r>
            <w:r w:rsidRPr="00427117">
              <w:t>–</w:t>
            </w:r>
            <w:r w:rsidRPr="00427117">
              <w:rPr>
                <w:spacing w:val="1"/>
              </w:rPr>
              <w:t xml:space="preserve"> </w:t>
            </w:r>
            <w:r w:rsidRPr="00427117">
              <w:t>7</w:t>
            </w:r>
            <w:r w:rsidRPr="00427117">
              <w:rPr>
                <w:spacing w:val="-1"/>
              </w:rPr>
              <w:t xml:space="preserve"> </w:t>
            </w:r>
            <w:r w:rsidRPr="00427117">
              <w:t>7))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D3389">
            <w:pPr>
              <w:pStyle w:val="a5"/>
              <w:rPr>
                <w:lang w:eastAsia="en-US"/>
              </w:rPr>
            </w:pP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D3389">
            <w:pPr>
              <w:pStyle w:val="a5"/>
            </w:pPr>
            <w:r w:rsidRPr="00427117">
              <w:rPr>
                <w:i/>
              </w:rPr>
              <w:t>Лекс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ческий</w:t>
            </w:r>
            <w:r w:rsidRPr="00427117">
              <w:rPr>
                <w:i/>
                <w:spacing w:val="-10"/>
              </w:rPr>
              <w:t xml:space="preserve"> </w:t>
            </w:r>
            <w:r w:rsidRPr="00427117">
              <w:rPr>
                <w:i/>
              </w:rPr>
              <w:t>и</w:t>
            </w:r>
          </w:p>
          <w:p w:rsidR="00507DBB" w:rsidRPr="00427117" w:rsidRDefault="00507DBB" w:rsidP="00ED3389">
            <w:pPr>
              <w:pStyle w:val="a5"/>
            </w:pPr>
            <w:r w:rsidRPr="00427117">
              <w:rPr>
                <w:i/>
              </w:rPr>
              <w:t>граммати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</w:rPr>
              <w:t>еск</w:t>
            </w:r>
            <w:r w:rsidRPr="00427117">
              <w:rPr>
                <w:i/>
                <w:spacing w:val="-1"/>
              </w:rPr>
              <w:t>и</w:t>
            </w:r>
            <w:r w:rsidRPr="00427117">
              <w:rPr>
                <w:i/>
              </w:rPr>
              <w:t>й материал пред</w:t>
            </w:r>
            <w:r w:rsidRPr="00427117">
              <w:rPr>
                <w:i/>
              </w:rPr>
              <w:t>ы</w:t>
            </w:r>
            <w:r w:rsidRPr="00427117">
              <w:rPr>
                <w:i/>
                <w:spacing w:val="-1"/>
              </w:rPr>
              <w:t>д</w:t>
            </w:r>
            <w:r w:rsidRPr="00427117">
              <w:rPr>
                <w:i/>
              </w:rPr>
              <w:t>ущих</w:t>
            </w:r>
            <w:r w:rsidRPr="00427117">
              <w:rPr>
                <w:i/>
                <w:spacing w:val="-8"/>
              </w:rPr>
              <w:t xml:space="preserve"> </w:t>
            </w:r>
            <w:r w:rsidRPr="00427117">
              <w:rPr>
                <w:i/>
              </w:rPr>
              <w:t>у</w:t>
            </w:r>
            <w:r w:rsidRPr="00427117">
              <w:rPr>
                <w:i/>
                <w:spacing w:val="-1"/>
              </w:rPr>
              <w:t>р</w:t>
            </w:r>
            <w:r w:rsidRPr="00427117">
              <w:rPr>
                <w:i/>
              </w:rPr>
              <w:t>оков</w:t>
            </w:r>
          </w:p>
          <w:p w:rsidR="00507DBB" w:rsidRPr="00427117" w:rsidRDefault="00507DBB" w:rsidP="00ED3389">
            <w:pPr>
              <w:pStyle w:val="a5"/>
            </w:pPr>
          </w:p>
          <w:p w:rsidR="00507DBB" w:rsidRPr="00427117" w:rsidRDefault="00507DBB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</w:t>
            </w:r>
            <w:r w:rsidRPr="00427117">
              <w:rPr>
                <w:spacing w:val="-1"/>
              </w:rPr>
              <w:t>1</w:t>
            </w:r>
            <w:r w:rsidRPr="00427117">
              <w:t>; 2;</w:t>
            </w:r>
            <w:r w:rsidRPr="00427117">
              <w:rPr>
                <w:spacing w:val="-1"/>
              </w:rPr>
              <w:t xml:space="preserve"> </w:t>
            </w:r>
            <w:r w:rsidRPr="00427117">
              <w:t>3</w:t>
            </w:r>
          </w:p>
        </w:tc>
        <w:tc>
          <w:tcPr>
            <w:tcW w:w="3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пр.1</w:t>
            </w:r>
            <w:r w:rsidRPr="00427117">
              <w:rPr>
                <w:spacing w:val="-1"/>
              </w:rPr>
              <w:t xml:space="preserve"> </w:t>
            </w:r>
            <w:r w:rsidRPr="00427117">
              <w:t>(AB</w:t>
            </w:r>
          </w:p>
          <w:p w:rsidR="00507DBB" w:rsidRPr="00427117" w:rsidRDefault="00507DBB" w:rsidP="00ED3389">
            <w:pPr>
              <w:pStyle w:val="a5"/>
            </w:pPr>
            <w:r w:rsidRPr="00427117">
              <w:t>ex.1)</w:t>
            </w:r>
          </w:p>
        </w:tc>
        <w:tc>
          <w:tcPr>
            <w:tcW w:w="3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264454" w:rsidRDefault="00507DBB" w:rsidP="00816CCE">
            <w:pPr>
              <w:pStyle w:val="a5"/>
              <w:jc w:val="both"/>
              <w:rPr>
                <w:bCs/>
              </w:rPr>
            </w:pPr>
            <w:r>
              <w:rPr>
                <w:bCs/>
              </w:rPr>
              <w:t>Написать открытку- приглаш</w:t>
            </w:r>
            <w:r>
              <w:rPr>
                <w:bCs/>
              </w:rPr>
              <w:t>е</w:t>
            </w:r>
            <w:r>
              <w:rPr>
                <w:bCs/>
              </w:rPr>
              <w:t>ние по о</w:t>
            </w:r>
            <w:r>
              <w:rPr>
                <w:bCs/>
              </w:rPr>
              <w:t>б</w:t>
            </w:r>
            <w:r>
              <w:rPr>
                <w:bCs/>
              </w:rPr>
              <w:t>разцу на стр. 57-58 в уч.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264454" w:rsidRDefault="00507DBB" w:rsidP="00816CCE">
            <w:pPr>
              <w:pStyle w:val="a5"/>
              <w:jc w:val="both"/>
              <w:rPr>
                <w:bCs/>
              </w:rPr>
            </w:pPr>
            <w:r w:rsidRPr="00264454">
              <w:rPr>
                <w:bCs/>
              </w:rPr>
              <w:t>Текущий контроль</w:t>
            </w:r>
          </w:p>
          <w:p w:rsidR="00507DBB" w:rsidRPr="00427117" w:rsidRDefault="00507DBB" w:rsidP="00E211E8"/>
        </w:tc>
      </w:tr>
      <w:tr w:rsidR="00D7532F" w:rsidRPr="00427117" w:rsidTr="0025684B">
        <w:trPr>
          <w:gridAfter w:val="2"/>
          <w:wAfter w:w="1132" w:type="pct"/>
          <w:cantSplit/>
          <w:trHeight w:val="28"/>
        </w:trPr>
        <w:tc>
          <w:tcPr>
            <w:tcW w:w="1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D3389">
            <w:pPr>
              <w:pStyle w:val="a5"/>
            </w:pPr>
            <w:r>
              <w:lastRenderedPageBreak/>
              <w:t>62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A048AD" w:rsidRDefault="00507DBB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</w:rPr>
              <w:t>Урок</w:t>
            </w:r>
            <w:r w:rsidRPr="00A048AD">
              <w:rPr>
                <w:b/>
                <w:lang w:val="en-US"/>
              </w:rPr>
              <w:t xml:space="preserve"> 59</w:t>
            </w:r>
          </w:p>
          <w:p w:rsidR="00507DBB" w:rsidRPr="00A048AD" w:rsidRDefault="00507DBB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We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liked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the</w:t>
            </w:r>
            <w:r w:rsidRPr="00A048AD">
              <w:rPr>
                <w:b/>
                <w:lang w:val="en-US"/>
              </w:rPr>
              <w:t xml:space="preserve"> </w:t>
            </w:r>
          </w:p>
          <w:p w:rsidR="00507DBB" w:rsidRPr="00A048AD" w:rsidRDefault="00507DBB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ABC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party</w:t>
            </w:r>
            <w:r w:rsidRPr="00A048AD">
              <w:rPr>
                <w:b/>
                <w:lang w:val="en-US"/>
              </w:rPr>
              <w:t>!</w:t>
            </w:r>
          </w:p>
          <w:p w:rsidR="00507DBB" w:rsidRPr="00A048AD" w:rsidRDefault="00507DBB" w:rsidP="00ED3389">
            <w:pPr>
              <w:pStyle w:val="a5"/>
              <w:rPr>
                <w:lang w:val="en-US"/>
              </w:rPr>
            </w:pPr>
          </w:p>
          <w:p w:rsidR="00507DBB" w:rsidRPr="00427117" w:rsidRDefault="00507DBB" w:rsidP="00ED3389">
            <w:pPr>
              <w:pStyle w:val="a5"/>
            </w:pPr>
            <w:r w:rsidRPr="00427117">
              <w:t>Нам нравиться вечеринка А</w:t>
            </w:r>
            <w:r w:rsidRPr="00427117">
              <w:t>з</w:t>
            </w:r>
            <w:r w:rsidRPr="00427117">
              <w:t>буки.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Default="00507DBB" w:rsidP="00E74BAF">
            <w:pPr>
              <w:pStyle w:val="a5"/>
              <w:jc w:val="center"/>
            </w:pPr>
            <w:r>
              <w:t>1</w:t>
            </w:r>
          </w:p>
          <w:p w:rsidR="00507DBB" w:rsidRDefault="00507DBB" w:rsidP="00E74BAF">
            <w:pPr>
              <w:pStyle w:val="a5"/>
              <w:jc w:val="center"/>
            </w:pPr>
            <w:r>
              <w:t>5.05.</w:t>
            </w:r>
          </w:p>
          <w:p w:rsidR="00507DBB" w:rsidRPr="00501BFC" w:rsidRDefault="00507DBB" w:rsidP="00E74BAF">
            <w:pPr>
              <w:pStyle w:val="a5"/>
              <w:jc w:val="center"/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25684B" w:rsidRDefault="005C404F" w:rsidP="0025684B">
            <w:pPr>
              <w:pStyle w:val="a5"/>
              <w:jc w:val="both"/>
            </w:pPr>
            <w:r w:rsidRPr="0025684B">
              <w:t>Формирование мот</w:t>
            </w:r>
            <w:r w:rsidRPr="0025684B">
              <w:t>и</w:t>
            </w:r>
            <w:r w:rsidRPr="0025684B">
              <w:t>вов достижения с</w:t>
            </w:r>
            <w:r w:rsidRPr="0025684B">
              <w:t>о</w:t>
            </w:r>
            <w:r w:rsidRPr="0025684B">
              <w:t>циального признания.</w:t>
            </w:r>
          </w:p>
          <w:p w:rsidR="005C404F" w:rsidRPr="0025684B" w:rsidRDefault="005C404F" w:rsidP="0025684B">
            <w:pPr>
              <w:pStyle w:val="a5"/>
              <w:jc w:val="both"/>
            </w:pPr>
            <w:r w:rsidRPr="0025684B">
              <w:t>Умение работать с иллюстрацией.</w:t>
            </w:r>
          </w:p>
          <w:p w:rsidR="005C404F" w:rsidRPr="0025684B" w:rsidRDefault="005C404F" w:rsidP="0025684B">
            <w:pPr>
              <w:pStyle w:val="a5"/>
              <w:jc w:val="both"/>
            </w:pPr>
            <w:r w:rsidRPr="0025684B">
              <w:t>Умение с помощью вопросов получить информацию.</w:t>
            </w:r>
          </w:p>
          <w:p w:rsidR="005C404F" w:rsidRPr="0025684B" w:rsidRDefault="005C404F" w:rsidP="0025684B">
            <w:pPr>
              <w:pStyle w:val="a5"/>
              <w:jc w:val="both"/>
            </w:pPr>
            <w:r w:rsidRPr="0025684B">
              <w:t>Преодоление импул</w:t>
            </w:r>
            <w:r w:rsidRPr="0025684B">
              <w:t>ь</w:t>
            </w:r>
            <w:r w:rsidRPr="0025684B">
              <w:t>сивности во взаим</w:t>
            </w:r>
            <w:r w:rsidRPr="0025684B">
              <w:t>о</w:t>
            </w:r>
            <w:r w:rsidRPr="0025684B">
              <w:t>отношениях  со све</w:t>
            </w:r>
            <w:r w:rsidRPr="0025684B">
              <w:t>р</w:t>
            </w:r>
            <w:r w:rsidRPr="0025684B">
              <w:t>стниками</w:t>
            </w: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D3389">
            <w:pPr>
              <w:pStyle w:val="a5"/>
            </w:pPr>
            <w:r w:rsidRPr="00427117">
              <w:rPr>
                <w:i/>
              </w:rPr>
              <w:t>Ре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  <w:spacing w:val="1"/>
              </w:rPr>
              <w:t>е</w:t>
            </w:r>
            <w:r w:rsidRPr="00427117">
              <w:rPr>
                <w:i/>
              </w:rPr>
              <w:t>вой</w:t>
            </w:r>
            <w:r w:rsidRPr="00427117">
              <w:rPr>
                <w:i/>
                <w:spacing w:val="-3"/>
              </w:rPr>
              <w:t xml:space="preserve"> </w:t>
            </w:r>
            <w:r w:rsidRPr="00427117">
              <w:rPr>
                <w:i/>
              </w:rPr>
              <w:t>мате</w:t>
            </w:r>
            <w:r w:rsidRPr="00427117">
              <w:rPr>
                <w:i/>
                <w:spacing w:val="-1"/>
              </w:rPr>
              <w:t>р</w:t>
            </w:r>
            <w:r w:rsidRPr="00427117">
              <w:rPr>
                <w:i/>
              </w:rPr>
              <w:t>и</w:t>
            </w:r>
            <w:r w:rsidRPr="00427117">
              <w:rPr>
                <w:i/>
              </w:rPr>
              <w:t>ал</w:t>
            </w:r>
          </w:p>
          <w:p w:rsidR="00507DBB" w:rsidRPr="00427117" w:rsidRDefault="00507DBB" w:rsidP="00ED3389">
            <w:pPr>
              <w:pStyle w:val="a5"/>
            </w:pPr>
            <w:r w:rsidRPr="00427117">
              <w:rPr>
                <w:i/>
              </w:rPr>
              <w:t>всех</w:t>
            </w:r>
            <w:r w:rsidRPr="00427117">
              <w:rPr>
                <w:i/>
                <w:spacing w:val="-3"/>
              </w:rPr>
              <w:t xml:space="preserve"> </w:t>
            </w:r>
            <w:r w:rsidRPr="00427117">
              <w:rPr>
                <w:i/>
              </w:rPr>
              <w:t>циклов</w:t>
            </w:r>
            <w:r w:rsidRPr="00427117">
              <w:rPr>
                <w:i/>
                <w:spacing w:val="-4"/>
              </w:rPr>
              <w:t xml:space="preserve"> </w:t>
            </w:r>
            <w:r w:rsidRPr="00427117">
              <w:rPr>
                <w:i/>
              </w:rPr>
              <w:t>ур</w:t>
            </w:r>
            <w:r w:rsidRPr="00427117">
              <w:rPr>
                <w:i/>
                <w:spacing w:val="-1"/>
              </w:rPr>
              <w:t>о</w:t>
            </w:r>
            <w:r w:rsidRPr="00427117">
              <w:rPr>
                <w:i/>
              </w:rPr>
              <w:t>ков</w:t>
            </w:r>
          </w:p>
          <w:p w:rsidR="00507DBB" w:rsidRPr="00427117" w:rsidRDefault="00507DBB" w:rsidP="00ED3389">
            <w:pPr>
              <w:pStyle w:val="a5"/>
            </w:pPr>
          </w:p>
          <w:p w:rsidR="00507DBB" w:rsidRPr="00427117" w:rsidRDefault="00507DBB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</w:t>
            </w:r>
            <w:r w:rsidRPr="00427117">
              <w:rPr>
                <w:spacing w:val="-1"/>
              </w:rPr>
              <w:t>1</w:t>
            </w:r>
            <w:r w:rsidRPr="00427117">
              <w:t>; 2;</w:t>
            </w:r>
            <w:r w:rsidRPr="00427117">
              <w:rPr>
                <w:spacing w:val="-1"/>
              </w:rPr>
              <w:t xml:space="preserve"> </w:t>
            </w:r>
            <w:r w:rsidRPr="00427117">
              <w:t>4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D3389">
            <w:pPr>
              <w:pStyle w:val="a5"/>
            </w:pPr>
            <w:r w:rsidRPr="00427117">
              <w:rPr>
                <w:i/>
              </w:rPr>
              <w:t>Ре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  <w:spacing w:val="1"/>
              </w:rPr>
              <w:t>е</w:t>
            </w:r>
            <w:r w:rsidRPr="00427117">
              <w:rPr>
                <w:i/>
              </w:rPr>
              <w:t>вой</w:t>
            </w:r>
            <w:r w:rsidRPr="00427117">
              <w:rPr>
                <w:i/>
                <w:spacing w:val="-3"/>
              </w:rPr>
              <w:t xml:space="preserve"> </w:t>
            </w:r>
            <w:r w:rsidRPr="00427117">
              <w:rPr>
                <w:i/>
              </w:rPr>
              <w:t>мате</w:t>
            </w:r>
            <w:r w:rsidRPr="00427117">
              <w:rPr>
                <w:i/>
                <w:spacing w:val="-1"/>
              </w:rPr>
              <w:t>р</w:t>
            </w:r>
            <w:r w:rsidRPr="00427117">
              <w:rPr>
                <w:i/>
              </w:rPr>
              <w:t>и</w:t>
            </w:r>
            <w:r w:rsidRPr="00427117">
              <w:rPr>
                <w:i/>
              </w:rPr>
              <w:t>ал</w:t>
            </w:r>
          </w:p>
          <w:p w:rsidR="00507DBB" w:rsidRPr="00427117" w:rsidRDefault="00507DBB" w:rsidP="00ED3389">
            <w:pPr>
              <w:pStyle w:val="a5"/>
            </w:pPr>
            <w:r w:rsidRPr="00427117">
              <w:rPr>
                <w:i/>
              </w:rPr>
              <w:t>всех</w:t>
            </w:r>
            <w:r w:rsidRPr="00427117">
              <w:rPr>
                <w:i/>
                <w:spacing w:val="-3"/>
              </w:rPr>
              <w:t xml:space="preserve"> </w:t>
            </w:r>
            <w:r w:rsidRPr="00427117">
              <w:rPr>
                <w:i/>
              </w:rPr>
              <w:t>циклов</w:t>
            </w:r>
            <w:r w:rsidRPr="00427117">
              <w:rPr>
                <w:i/>
                <w:spacing w:val="-4"/>
              </w:rPr>
              <w:t xml:space="preserve"> </w:t>
            </w:r>
            <w:r w:rsidRPr="00427117">
              <w:rPr>
                <w:i/>
              </w:rPr>
              <w:t>ур</w:t>
            </w:r>
            <w:r w:rsidRPr="00427117">
              <w:rPr>
                <w:i/>
                <w:spacing w:val="-1"/>
              </w:rPr>
              <w:t>о</w:t>
            </w:r>
            <w:r w:rsidRPr="00427117">
              <w:rPr>
                <w:i/>
              </w:rPr>
              <w:t>ков</w:t>
            </w:r>
          </w:p>
          <w:p w:rsidR="00507DBB" w:rsidRPr="00427117" w:rsidRDefault="00507DBB" w:rsidP="00ED3389">
            <w:pPr>
              <w:pStyle w:val="a5"/>
            </w:pPr>
          </w:p>
          <w:p w:rsidR="00507DBB" w:rsidRPr="00427117" w:rsidRDefault="00507DBB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</w:t>
            </w:r>
            <w:r w:rsidRPr="00427117">
              <w:rPr>
                <w:spacing w:val="1"/>
              </w:rPr>
              <w:t>.4</w:t>
            </w: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D3389">
            <w:pPr>
              <w:pStyle w:val="a5"/>
            </w:pPr>
            <w:r w:rsidRPr="00427117">
              <w:rPr>
                <w:i/>
              </w:rPr>
              <w:t>Ре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  <w:spacing w:val="1"/>
              </w:rPr>
              <w:t>е</w:t>
            </w:r>
            <w:r w:rsidRPr="00427117">
              <w:rPr>
                <w:i/>
              </w:rPr>
              <w:t>вой</w:t>
            </w:r>
            <w:r w:rsidRPr="00427117">
              <w:rPr>
                <w:i/>
                <w:spacing w:val="-3"/>
              </w:rPr>
              <w:t xml:space="preserve"> </w:t>
            </w:r>
            <w:r w:rsidRPr="00427117">
              <w:rPr>
                <w:i/>
              </w:rPr>
              <w:t>мате</w:t>
            </w:r>
            <w:r w:rsidRPr="00427117">
              <w:rPr>
                <w:i/>
                <w:spacing w:val="-1"/>
              </w:rPr>
              <w:t>р</w:t>
            </w:r>
            <w:r w:rsidRPr="00427117">
              <w:rPr>
                <w:i/>
              </w:rPr>
              <w:t>и</w:t>
            </w:r>
            <w:r w:rsidRPr="00427117">
              <w:rPr>
                <w:i/>
              </w:rPr>
              <w:t>ал</w:t>
            </w:r>
          </w:p>
          <w:p w:rsidR="00507DBB" w:rsidRPr="00427117" w:rsidRDefault="00507DBB" w:rsidP="00ED3389">
            <w:pPr>
              <w:pStyle w:val="a5"/>
            </w:pPr>
            <w:r w:rsidRPr="00427117">
              <w:rPr>
                <w:i/>
              </w:rPr>
              <w:t>всех</w:t>
            </w:r>
            <w:r w:rsidRPr="00427117">
              <w:rPr>
                <w:i/>
                <w:spacing w:val="-3"/>
              </w:rPr>
              <w:t xml:space="preserve"> </w:t>
            </w:r>
            <w:r w:rsidRPr="00427117">
              <w:rPr>
                <w:i/>
              </w:rPr>
              <w:t>циклов</w:t>
            </w:r>
            <w:r w:rsidRPr="00427117">
              <w:rPr>
                <w:i/>
                <w:spacing w:val="-4"/>
              </w:rPr>
              <w:t xml:space="preserve"> </w:t>
            </w:r>
            <w:r w:rsidRPr="00427117">
              <w:rPr>
                <w:i/>
              </w:rPr>
              <w:t>ур</w:t>
            </w:r>
            <w:r w:rsidRPr="00427117">
              <w:rPr>
                <w:i/>
                <w:spacing w:val="-1"/>
              </w:rPr>
              <w:t>о</w:t>
            </w:r>
            <w:r w:rsidRPr="00427117">
              <w:rPr>
                <w:i/>
              </w:rPr>
              <w:t>ков</w:t>
            </w:r>
          </w:p>
          <w:p w:rsidR="00507DBB" w:rsidRPr="00427117" w:rsidRDefault="00507DBB" w:rsidP="00ED3389">
            <w:pPr>
              <w:pStyle w:val="a5"/>
            </w:pPr>
          </w:p>
          <w:p w:rsidR="00507DBB" w:rsidRPr="00427117" w:rsidRDefault="00507DBB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</w:t>
            </w:r>
            <w:r w:rsidRPr="00427117">
              <w:rPr>
                <w:spacing w:val="1"/>
              </w:rPr>
              <w:t>.</w:t>
            </w:r>
            <w:r w:rsidRPr="00427117">
              <w:rPr>
                <w:spacing w:val="-1"/>
              </w:rPr>
              <w:t>1</w:t>
            </w:r>
            <w:r w:rsidRPr="00427117">
              <w:t>; 3</w:t>
            </w:r>
          </w:p>
        </w:tc>
        <w:tc>
          <w:tcPr>
            <w:tcW w:w="3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пр.2</w:t>
            </w:r>
          </w:p>
        </w:tc>
        <w:tc>
          <w:tcPr>
            <w:tcW w:w="3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264454" w:rsidRDefault="00507DBB" w:rsidP="00816CCE">
            <w:pPr>
              <w:pStyle w:val="a5"/>
              <w:jc w:val="both"/>
              <w:rPr>
                <w:bCs/>
              </w:rPr>
            </w:pPr>
            <w:r>
              <w:rPr>
                <w:bCs/>
              </w:rPr>
              <w:t>упр.5 стр. 61 в уч.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264454" w:rsidRDefault="00507DBB" w:rsidP="00816CCE">
            <w:pPr>
              <w:pStyle w:val="a5"/>
              <w:jc w:val="both"/>
              <w:rPr>
                <w:bCs/>
              </w:rPr>
            </w:pPr>
            <w:r w:rsidRPr="00264454">
              <w:rPr>
                <w:bCs/>
              </w:rPr>
              <w:t>Текущий контроль</w:t>
            </w:r>
          </w:p>
          <w:p w:rsidR="00507DBB" w:rsidRPr="00D06AB8" w:rsidRDefault="00507DBB" w:rsidP="00E211E8"/>
        </w:tc>
      </w:tr>
      <w:tr w:rsidR="00D7532F" w:rsidRPr="00427117" w:rsidTr="0025684B">
        <w:trPr>
          <w:gridAfter w:val="2"/>
          <w:wAfter w:w="1132" w:type="pct"/>
          <w:cantSplit/>
          <w:trHeight w:val="28"/>
        </w:trPr>
        <w:tc>
          <w:tcPr>
            <w:tcW w:w="1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6C7583" w:rsidRDefault="00507DBB" w:rsidP="00ED3389">
            <w:pPr>
              <w:pStyle w:val="a5"/>
            </w:pPr>
            <w:r>
              <w:t>63-64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76539" w:rsidRDefault="00507DBB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</w:rPr>
              <w:t>Урок</w:t>
            </w:r>
            <w:r w:rsidRPr="00476539">
              <w:rPr>
                <w:b/>
                <w:lang w:val="en-US"/>
              </w:rPr>
              <w:t xml:space="preserve"> 60-61</w:t>
            </w:r>
          </w:p>
          <w:p w:rsidR="00507DBB" w:rsidRPr="00476539" w:rsidRDefault="00507DBB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I</w:t>
            </w:r>
            <w:r w:rsidRPr="00476539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like</w:t>
            </w:r>
            <w:r w:rsidRPr="00476539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summer</w:t>
            </w:r>
          </w:p>
          <w:p w:rsidR="00507DBB" w:rsidRPr="00476539" w:rsidRDefault="00507DBB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camps</w:t>
            </w:r>
            <w:r w:rsidRPr="00476539">
              <w:rPr>
                <w:b/>
                <w:lang w:val="en-US"/>
              </w:rPr>
              <w:t>!</w:t>
            </w:r>
          </w:p>
          <w:p w:rsidR="00507DBB" w:rsidRPr="00476539" w:rsidRDefault="00507DBB" w:rsidP="00ED3389">
            <w:pPr>
              <w:pStyle w:val="a5"/>
              <w:rPr>
                <w:lang w:val="en-US"/>
              </w:rPr>
            </w:pPr>
          </w:p>
          <w:p w:rsidR="00507DBB" w:rsidRPr="00427117" w:rsidRDefault="00507DBB" w:rsidP="00ED3389">
            <w:pPr>
              <w:pStyle w:val="a5"/>
            </w:pPr>
            <w:r>
              <w:t>Мне нравится в летнем лагере</w:t>
            </w:r>
            <w:r w:rsidRPr="00427117">
              <w:t>.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Default="00507DBB" w:rsidP="00E74BAF">
            <w:pPr>
              <w:pStyle w:val="a5"/>
              <w:jc w:val="center"/>
            </w:pPr>
            <w:r>
              <w:t>2</w:t>
            </w:r>
          </w:p>
          <w:p w:rsidR="00507DBB" w:rsidRDefault="00507DBB" w:rsidP="00E74BAF">
            <w:pPr>
              <w:pStyle w:val="a5"/>
              <w:jc w:val="center"/>
            </w:pPr>
            <w:r>
              <w:t>8.05.</w:t>
            </w:r>
          </w:p>
          <w:p w:rsidR="00507DBB" w:rsidRDefault="00507DBB" w:rsidP="00E74BAF">
            <w:pPr>
              <w:pStyle w:val="a5"/>
              <w:jc w:val="center"/>
            </w:pPr>
            <w:r>
              <w:t>12.05.</w:t>
            </w:r>
          </w:p>
          <w:p w:rsidR="00507DBB" w:rsidRPr="00501BFC" w:rsidRDefault="00507DBB" w:rsidP="00E74BAF">
            <w:pPr>
              <w:pStyle w:val="a5"/>
              <w:jc w:val="center"/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25684B" w:rsidRDefault="005C404F" w:rsidP="0025684B">
            <w:pPr>
              <w:pStyle w:val="a5"/>
              <w:jc w:val="both"/>
            </w:pPr>
            <w:r w:rsidRPr="0025684B">
              <w:t>Умение выделить нравственный аспект поведения.</w:t>
            </w:r>
          </w:p>
          <w:p w:rsidR="005C404F" w:rsidRPr="0025684B" w:rsidRDefault="005C404F" w:rsidP="0025684B">
            <w:pPr>
              <w:pStyle w:val="a5"/>
              <w:jc w:val="both"/>
            </w:pPr>
            <w:r w:rsidRPr="0025684B">
              <w:t>Умение искать и выделять необходимую информацию.</w:t>
            </w:r>
          </w:p>
          <w:p w:rsidR="005C404F" w:rsidRPr="0025684B" w:rsidRDefault="005C404F" w:rsidP="0025684B">
            <w:pPr>
              <w:pStyle w:val="a5"/>
              <w:jc w:val="both"/>
            </w:pPr>
            <w:r w:rsidRPr="0025684B">
              <w:t>Умение участвовать в коллективном обсуждении проблемы.</w:t>
            </w:r>
          </w:p>
          <w:p w:rsidR="005C404F" w:rsidRPr="0025684B" w:rsidRDefault="005C404F" w:rsidP="0025684B">
            <w:pPr>
              <w:pStyle w:val="a5"/>
              <w:jc w:val="both"/>
            </w:pPr>
            <w:r w:rsidRPr="0025684B">
              <w:t>Умение учиться и способность к организации деятельности</w:t>
            </w: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D3389">
            <w:pPr>
              <w:pStyle w:val="a5"/>
            </w:pPr>
            <w:r w:rsidRPr="00427117">
              <w:rPr>
                <w:i/>
              </w:rPr>
              <w:t>Ре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  <w:spacing w:val="1"/>
              </w:rPr>
              <w:t>е</w:t>
            </w:r>
            <w:r w:rsidRPr="00427117">
              <w:rPr>
                <w:i/>
              </w:rPr>
              <w:t>вой</w:t>
            </w:r>
            <w:r w:rsidRPr="00427117">
              <w:rPr>
                <w:i/>
                <w:spacing w:val="-3"/>
              </w:rPr>
              <w:t xml:space="preserve"> </w:t>
            </w:r>
            <w:r w:rsidRPr="00427117">
              <w:rPr>
                <w:i/>
              </w:rPr>
              <w:t>мате</w:t>
            </w:r>
            <w:r w:rsidRPr="00427117">
              <w:rPr>
                <w:i/>
                <w:spacing w:val="-1"/>
              </w:rPr>
              <w:t>р</w:t>
            </w:r>
            <w:r w:rsidRPr="00427117">
              <w:rPr>
                <w:i/>
              </w:rPr>
              <w:t>иал</w:t>
            </w:r>
          </w:p>
          <w:p w:rsidR="00507DBB" w:rsidRPr="00427117" w:rsidRDefault="00507DBB" w:rsidP="00ED3389">
            <w:pPr>
              <w:pStyle w:val="a5"/>
            </w:pPr>
            <w:r w:rsidRPr="00427117">
              <w:rPr>
                <w:i/>
              </w:rPr>
              <w:t>всех</w:t>
            </w:r>
            <w:r w:rsidRPr="00427117">
              <w:rPr>
                <w:i/>
                <w:spacing w:val="-3"/>
              </w:rPr>
              <w:t xml:space="preserve"> </w:t>
            </w:r>
            <w:r w:rsidRPr="00427117">
              <w:rPr>
                <w:i/>
              </w:rPr>
              <w:t>циклов</w:t>
            </w:r>
            <w:r w:rsidRPr="00427117">
              <w:rPr>
                <w:i/>
                <w:spacing w:val="-4"/>
              </w:rPr>
              <w:t xml:space="preserve"> </w:t>
            </w:r>
            <w:r w:rsidRPr="00427117">
              <w:rPr>
                <w:i/>
              </w:rPr>
              <w:t>ур</w:t>
            </w:r>
            <w:r w:rsidRPr="00427117">
              <w:rPr>
                <w:i/>
                <w:spacing w:val="-1"/>
              </w:rPr>
              <w:t>о</w:t>
            </w:r>
            <w:r w:rsidRPr="00427117">
              <w:rPr>
                <w:i/>
              </w:rPr>
              <w:t>ков</w:t>
            </w:r>
          </w:p>
          <w:p w:rsidR="00507DBB" w:rsidRPr="00427117" w:rsidRDefault="00507DBB" w:rsidP="00ED3389">
            <w:pPr>
              <w:pStyle w:val="a5"/>
            </w:pPr>
          </w:p>
          <w:p w:rsidR="00507DBB" w:rsidRPr="00427117" w:rsidRDefault="00507DBB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пр.1</w:t>
            </w:r>
            <w:r w:rsidRPr="00427117">
              <w:rPr>
                <w:spacing w:val="-1"/>
              </w:rPr>
              <w:t xml:space="preserve"> </w:t>
            </w:r>
            <w:r w:rsidRPr="00427117">
              <w:t>1),</w:t>
            </w:r>
            <w:r w:rsidRPr="00427117">
              <w:rPr>
                <w:spacing w:val="1"/>
              </w:rPr>
              <w:t xml:space="preserve"> </w:t>
            </w:r>
            <w:r w:rsidRPr="00427117">
              <w:t>2);</w:t>
            </w:r>
            <w:r w:rsidRPr="00427117">
              <w:rPr>
                <w:spacing w:val="-1"/>
              </w:rPr>
              <w:t xml:space="preserve"> </w:t>
            </w:r>
            <w:r w:rsidRPr="00427117">
              <w:t>2</w:t>
            </w:r>
            <w:r w:rsidRPr="00427117">
              <w:rPr>
                <w:spacing w:val="1"/>
              </w:rPr>
              <w:t xml:space="preserve"> </w:t>
            </w:r>
            <w:r w:rsidRPr="00427117">
              <w:t>1</w:t>
            </w:r>
            <w:r w:rsidRPr="00427117">
              <w:rPr>
                <w:spacing w:val="-1"/>
              </w:rPr>
              <w:t>)</w:t>
            </w:r>
            <w:r w:rsidRPr="00427117">
              <w:t>; 3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D3389">
            <w:pPr>
              <w:pStyle w:val="a5"/>
            </w:pPr>
            <w:r w:rsidRPr="00427117">
              <w:rPr>
                <w:i/>
              </w:rPr>
              <w:t>Ре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  <w:spacing w:val="1"/>
              </w:rPr>
              <w:t>е</w:t>
            </w:r>
            <w:r w:rsidRPr="00427117">
              <w:rPr>
                <w:i/>
              </w:rPr>
              <w:t>вой</w:t>
            </w:r>
            <w:r w:rsidRPr="00427117">
              <w:rPr>
                <w:i/>
                <w:spacing w:val="-3"/>
              </w:rPr>
              <w:t xml:space="preserve"> </w:t>
            </w:r>
            <w:r w:rsidRPr="00427117">
              <w:rPr>
                <w:i/>
              </w:rPr>
              <w:t>мате</w:t>
            </w:r>
            <w:r w:rsidRPr="00427117">
              <w:rPr>
                <w:i/>
                <w:spacing w:val="-1"/>
              </w:rPr>
              <w:t>р</w:t>
            </w:r>
            <w:r w:rsidRPr="00427117">
              <w:rPr>
                <w:i/>
              </w:rPr>
              <w:t>иал</w:t>
            </w:r>
          </w:p>
          <w:p w:rsidR="00507DBB" w:rsidRPr="00427117" w:rsidRDefault="00507DBB" w:rsidP="00ED3389">
            <w:pPr>
              <w:pStyle w:val="a5"/>
            </w:pPr>
            <w:r w:rsidRPr="00427117">
              <w:rPr>
                <w:i/>
              </w:rPr>
              <w:t>всех</w:t>
            </w:r>
            <w:r w:rsidRPr="00427117">
              <w:rPr>
                <w:i/>
                <w:spacing w:val="-3"/>
              </w:rPr>
              <w:t xml:space="preserve"> </w:t>
            </w:r>
            <w:r w:rsidRPr="00427117">
              <w:rPr>
                <w:i/>
              </w:rPr>
              <w:t>циклов</w:t>
            </w:r>
            <w:r w:rsidRPr="00427117">
              <w:rPr>
                <w:i/>
                <w:spacing w:val="-4"/>
              </w:rPr>
              <w:t xml:space="preserve"> </w:t>
            </w:r>
            <w:r w:rsidRPr="00427117">
              <w:rPr>
                <w:i/>
              </w:rPr>
              <w:t>ур</w:t>
            </w:r>
            <w:r w:rsidRPr="00427117">
              <w:rPr>
                <w:i/>
                <w:spacing w:val="-1"/>
              </w:rPr>
              <w:t>о</w:t>
            </w:r>
            <w:r w:rsidRPr="00427117">
              <w:rPr>
                <w:i/>
              </w:rPr>
              <w:t>ков</w:t>
            </w:r>
          </w:p>
          <w:p w:rsidR="00507DBB" w:rsidRPr="00427117" w:rsidRDefault="00507DBB" w:rsidP="00ED3389">
            <w:pPr>
              <w:pStyle w:val="a5"/>
            </w:pPr>
          </w:p>
          <w:p w:rsidR="00507DBB" w:rsidRPr="00427117" w:rsidRDefault="00507DBB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</w:t>
            </w:r>
            <w:r w:rsidRPr="00427117">
              <w:rPr>
                <w:spacing w:val="1"/>
              </w:rPr>
              <w:t>.3</w:t>
            </w: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D3389">
            <w:pPr>
              <w:pStyle w:val="a5"/>
            </w:pPr>
            <w:r w:rsidRPr="00427117">
              <w:rPr>
                <w:i/>
              </w:rPr>
              <w:t>Ре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  <w:spacing w:val="1"/>
              </w:rPr>
              <w:t>е</w:t>
            </w:r>
            <w:r w:rsidRPr="00427117">
              <w:rPr>
                <w:i/>
              </w:rPr>
              <w:t>вой</w:t>
            </w:r>
            <w:r w:rsidRPr="00427117">
              <w:rPr>
                <w:i/>
                <w:spacing w:val="-3"/>
              </w:rPr>
              <w:t xml:space="preserve"> </w:t>
            </w:r>
            <w:r w:rsidRPr="00427117">
              <w:rPr>
                <w:i/>
              </w:rPr>
              <w:t>мате</w:t>
            </w:r>
            <w:r w:rsidRPr="00427117">
              <w:rPr>
                <w:i/>
                <w:spacing w:val="-1"/>
              </w:rPr>
              <w:t>р</w:t>
            </w:r>
            <w:r w:rsidRPr="00427117">
              <w:rPr>
                <w:i/>
              </w:rPr>
              <w:t>иал</w:t>
            </w:r>
          </w:p>
          <w:p w:rsidR="00507DBB" w:rsidRPr="00427117" w:rsidRDefault="00507DBB" w:rsidP="00ED3389">
            <w:pPr>
              <w:pStyle w:val="a5"/>
            </w:pPr>
            <w:r w:rsidRPr="00427117">
              <w:rPr>
                <w:i/>
              </w:rPr>
              <w:t>всех</w:t>
            </w:r>
            <w:r w:rsidRPr="00427117">
              <w:rPr>
                <w:i/>
                <w:spacing w:val="-3"/>
              </w:rPr>
              <w:t xml:space="preserve"> </w:t>
            </w:r>
            <w:r w:rsidRPr="00427117">
              <w:rPr>
                <w:i/>
              </w:rPr>
              <w:t>циклов</w:t>
            </w:r>
            <w:r w:rsidRPr="00427117">
              <w:rPr>
                <w:i/>
                <w:spacing w:val="-4"/>
              </w:rPr>
              <w:t xml:space="preserve"> </w:t>
            </w:r>
            <w:r w:rsidRPr="00427117">
              <w:rPr>
                <w:i/>
              </w:rPr>
              <w:t>ур</w:t>
            </w:r>
            <w:r w:rsidRPr="00427117">
              <w:rPr>
                <w:i/>
                <w:spacing w:val="-1"/>
              </w:rPr>
              <w:t>о</w:t>
            </w:r>
            <w:r w:rsidRPr="00427117">
              <w:rPr>
                <w:i/>
              </w:rPr>
              <w:t>ков</w:t>
            </w:r>
          </w:p>
          <w:p w:rsidR="00507DBB" w:rsidRPr="00427117" w:rsidRDefault="00507DBB" w:rsidP="00ED3389">
            <w:pPr>
              <w:pStyle w:val="a5"/>
            </w:pPr>
          </w:p>
          <w:p w:rsidR="00507DBB" w:rsidRPr="00427117" w:rsidRDefault="00507DBB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пр.1</w:t>
            </w:r>
            <w:r w:rsidRPr="00427117">
              <w:rPr>
                <w:spacing w:val="-1"/>
              </w:rPr>
              <w:t xml:space="preserve"> </w:t>
            </w:r>
            <w:r w:rsidRPr="00427117">
              <w:t>1),</w:t>
            </w:r>
            <w:r w:rsidRPr="00427117">
              <w:rPr>
                <w:spacing w:val="1"/>
              </w:rPr>
              <w:t xml:space="preserve"> </w:t>
            </w:r>
            <w:r w:rsidRPr="00427117">
              <w:t>2),</w:t>
            </w:r>
            <w:r w:rsidRPr="00427117">
              <w:rPr>
                <w:spacing w:val="1"/>
              </w:rPr>
              <w:t xml:space="preserve"> </w:t>
            </w:r>
            <w:r w:rsidRPr="00427117">
              <w:t>3);</w:t>
            </w:r>
            <w:r w:rsidRPr="00427117">
              <w:rPr>
                <w:spacing w:val="-3"/>
              </w:rPr>
              <w:t xml:space="preserve"> </w:t>
            </w:r>
            <w:r w:rsidRPr="00427117">
              <w:t>2</w:t>
            </w:r>
            <w:r w:rsidRPr="00427117">
              <w:rPr>
                <w:spacing w:val="1"/>
              </w:rPr>
              <w:t xml:space="preserve"> </w:t>
            </w:r>
            <w:r w:rsidRPr="00427117">
              <w:t>2); 4</w:t>
            </w:r>
          </w:p>
        </w:tc>
        <w:tc>
          <w:tcPr>
            <w:tcW w:w="3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пр.2</w:t>
            </w:r>
            <w:r w:rsidRPr="00427117">
              <w:rPr>
                <w:spacing w:val="-1"/>
              </w:rPr>
              <w:t xml:space="preserve"> </w:t>
            </w:r>
            <w:r w:rsidRPr="00427117">
              <w:t>1),</w:t>
            </w:r>
          </w:p>
          <w:p w:rsidR="00507DBB" w:rsidRPr="00427117" w:rsidRDefault="00507DBB" w:rsidP="00ED3389">
            <w:pPr>
              <w:pStyle w:val="a5"/>
            </w:pPr>
            <w:r w:rsidRPr="00427117">
              <w:t>2); 3</w:t>
            </w:r>
          </w:p>
        </w:tc>
        <w:tc>
          <w:tcPr>
            <w:tcW w:w="3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264454" w:rsidRDefault="00507DBB" w:rsidP="00816CCE">
            <w:pPr>
              <w:pStyle w:val="a5"/>
              <w:jc w:val="both"/>
              <w:rPr>
                <w:bCs/>
              </w:rPr>
            </w:pPr>
            <w:r>
              <w:rPr>
                <w:bCs/>
              </w:rPr>
              <w:t>упр. 1 стр. 91- 93 р.т.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264454" w:rsidRDefault="00507DBB" w:rsidP="00816CCE">
            <w:pPr>
              <w:pStyle w:val="a5"/>
              <w:jc w:val="both"/>
              <w:rPr>
                <w:bCs/>
              </w:rPr>
            </w:pPr>
            <w:r w:rsidRPr="00264454">
              <w:rPr>
                <w:bCs/>
              </w:rPr>
              <w:t>Текущий контроль</w:t>
            </w:r>
          </w:p>
          <w:p w:rsidR="00507DBB" w:rsidRPr="00D06AB8" w:rsidRDefault="00507DBB" w:rsidP="00E211E8"/>
        </w:tc>
      </w:tr>
      <w:tr w:rsidR="00D7532F" w:rsidRPr="00427117" w:rsidTr="0025684B">
        <w:trPr>
          <w:gridAfter w:val="2"/>
          <w:wAfter w:w="1132" w:type="pct"/>
          <w:cantSplit/>
          <w:trHeight w:val="28"/>
        </w:trPr>
        <w:tc>
          <w:tcPr>
            <w:tcW w:w="1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6C7583" w:rsidRDefault="00507DBB" w:rsidP="00ED3389">
            <w:pPr>
              <w:pStyle w:val="a5"/>
            </w:pPr>
            <w:r>
              <w:t>65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A048AD" w:rsidRDefault="00507DBB" w:rsidP="00ED3389">
            <w:pPr>
              <w:pStyle w:val="a5"/>
              <w:rPr>
                <w:b/>
                <w:lang w:val="en-US"/>
              </w:rPr>
            </w:pPr>
            <w:r w:rsidRPr="00A048AD">
              <w:rPr>
                <w:lang w:val="en-US"/>
              </w:rPr>
              <w:t xml:space="preserve">  </w:t>
            </w:r>
            <w:r w:rsidRPr="008F380E">
              <w:rPr>
                <w:b/>
              </w:rPr>
              <w:t>Урок</w:t>
            </w:r>
            <w:r w:rsidRPr="00A048AD">
              <w:rPr>
                <w:b/>
                <w:lang w:val="en-US"/>
              </w:rPr>
              <w:t xml:space="preserve"> 62</w:t>
            </w:r>
          </w:p>
          <w:p w:rsidR="00507DBB" w:rsidRPr="00A048AD" w:rsidRDefault="00507DBB" w:rsidP="00ED3389">
            <w:pPr>
              <w:pStyle w:val="a5"/>
              <w:rPr>
                <w:b/>
                <w:lang w:val="en-US"/>
              </w:rPr>
            </w:pPr>
            <w:r w:rsidRPr="008F380E">
              <w:rPr>
                <w:b/>
                <w:lang w:val="en-US"/>
              </w:rPr>
              <w:t>We</w:t>
            </w:r>
            <w:r w:rsidRPr="00A048AD">
              <w:rPr>
                <w:b/>
                <w:lang w:val="en-US"/>
              </w:rPr>
              <w:t>’</w:t>
            </w:r>
            <w:r w:rsidRPr="008F380E">
              <w:rPr>
                <w:b/>
                <w:lang w:val="en-US"/>
              </w:rPr>
              <w:t>ll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have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fun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in</w:t>
            </w:r>
            <w:r w:rsidRPr="00A048AD">
              <w:rPr>
                <w:b/>
                <w:lang w:val="en-US"/>
              </w:rPr>
              <w:t xml:space="preserve"> </w:t>
            </w:r>
            <w:r w:rsidRPr="008F380E">
              <w:rPr>
                <w:b/>
                <w:lang w:val="en-US"/>
              </w:rPr>
              <w:t>summer</w:t>
            </w:r>
            <w:r w:rsidRPr="00A048AD">
              <w:rPr>
                <w:b/>
                <w:lang w:val="en-US"/>
              </w:rPr>
              <w:t>!</w:t>
            </w:r>
          </w:p>
          <w:p w:rsidR="00507DBB" w:rsidRPr="00A048AD" w:rsidRDefault="00507DBB" w:rsidP="00ED3389">
            <w:pPr>
              <w:pStyle w:val="a5"/>
              <w:rPr>
                <w:lang w:val="en-US"/>
              </w:rPr>
            </w:pPr>
          </w:p>
          <w:p w:rsidR="00507DBB" w:rsidRPr="00427117" w:rsidRDefault="00507DBB" w:rsidP="00ED3389">
            <w:pPr>
              <w:pStyle w:val="a5"/>
            </w:pPr>
            <w:r w:rsidRPr="00427117">
              <w:t>Нам будет весело летом.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Default="00507DBB" w:rsidP="00E74BAF">
            <w:pPr>
              <w:pStyle w:val="a5"/>
              <w:jc w:val="center"/>
            </w:pPr>
            <w:r>
              <w:t>1</w:t>
            </w:r>
          </w:p>
          <w:p w:rsidR="00507DBB" w:rsidRDefault="00507DBB" w:rsidP="00E74BAF">
            <w:pPr>
              <w:pStyle w:val="a5"/>
              <w:jc w:val="center"/>
            </w:pPr>
            <w:r>
              <w:t>15.05.</w:t>
            </w:r>
          </w:p>
          <w:p w:rsidR="00507DBB" w:rsidRPr="00501BFC" w:rsidRDefault="00507DBB" w:rsidP="00E74BAF">
            <w:pPr>
              <w:pStyle w:val="a5"/>
              <w:jc w:val="center"/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25684B" w:rsidRDefault="005C404F" w:rsidP="0025684B">
            <w:pPr>
              <w:pStyle w:val="a5"/>
              <w:jc w:val="both"/>
            </w:pPr>
            <w:r w:rsidRPr="0025684B">
              <w:t>Умение соотносить поступки с нормами.</w:t>
            </w:r>
          </w:p>
          <w:p w:rsidR="005C404F" w:rsidRPr="0025684B" w:rsidRDefault="005C404F" w:rsidP="0025684B">
            <w:pPr>
              <w:pStyle w:val="a5"/>
              <w:jc w:val="both"/>
            </w:pPr>
            <w:r w:rsidRPr="0025684B">
              <w:t>Умение высказывать свое отношение.</w:t>
            </w:r>
          </w:p>
          <w:p w:rsidR="005C404F" w:rsidRPr="0025684B" w:rsidRDefault="005C404F" w:rsidP="0025684B">
            <w:pPr>
              <w:pStyle w:val="a5"/>
              <w:jc w:val="both"/>
            </w:pPr>
            <w:r w:rsidRPr="0025684B">
              <w:t>Умение строить монологическое высказывание.</w:t>
            </w:r>
          </w:p>
          <w:p w:rsidR="005C404F" w:rsidRPr="0025684B" w:rsidRDefault="005C404F" w:rsidP="0025684B">
            <w:pPr>
              <w:pStyle w:val="a5"/>
              <w:jc w:val="both"/>
            </w:pPr>
            <w:r w:rsidRPr="0025684B">
              <w:t>Способность адекватно судить о причинах успеха</w:t>
            </w: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D3389">
            <w:pPr>
              <w:pStyle w:val="a5"/>
            </w:pPr>
            <w:r w:rsidRPr="00427117">
              <w:rPr>
                <w:i/>
              </w:rPr>
              <w:t>Ре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  <w:spacing w:val="1"/>
              </w:rPr>
              <w:t>е</w:t>
            </w:r>
            <w:r w:rsidRPr="00427117">
              <w:rPr>
                <w:i/>
              </w:rPr>
              <w:t>вой</w:t>
            </w:r>
            <w:r w:rsidRPr="00427117">
              <w:rPr>
                <w:i/>
                <w:spacing w:val="-3"/>
              </w:rPr>
              <w:t xml:space="preserve"> </w:t>
            </w:r>
            <w:r w:rsidRPr="00427117">
              <w:rPr>
                <w:i/>
              </w:rPr>
              <w:t>мате</w:t>
            </w:r>
            <w:r w:rsidRPr="00427117">
              <w:rPr>
                <w:i/>
                <w:spacing w:val="-1"/>
              </w:rPr>
              <w:t>р</w:t>
            </w:r>
            <w:r w:rsidRPr="00427117">
              <w:rPr>
                <w:i/>
              </w:rPr>
              <w:t>иал</w:t>
            </w:r>
          </w:p>
          <w:p w:rsidR="00507DBB" w:rsidRPr="00427117" w:rsidRDefault="00507DBB" w:rsidP="00ED3389">
            <w:pPr>
              <w:pStyle w:val="a5"/>
            </w:pPr>
            <w:r w:rsidRPr="00427117">
              <w:rPr>
                <w:i/>
              </w:rPr>
              <w:t>всех</w:t>
            </w:r>
            <w:r w:rsidRPr="00427117">
              <w:rPr>
                <w:i/>
                <w:spacing w:val="-3"/>
              </w:rPr>
              <w:t xml:space="preserve"> </w:t>
            </w:r>
            <w:r w:rsidRPr="00427117">
              <w:rPr>
                <w:i/>
              </w:rPr>
              <w:t>циклов</w:t>
            </w:r>
            <w:r w:rsidRPr="00427117">
              <w:rPr>
                <w:i/>
                <w:spacing w:val="-4"/>
              </w:rPr>
              <w:t xml:space="preserve"> </w:t>
            </w:r>
            <w:r w:rsidRPr="00427117">
              <w:rPr>
                <w:i/>
              </w:rPr>
              <w:t>ур</w:t>
            </w:r>
            <w:r w:rsidRPr="00427117">
              <w:rPr>
                <w:i/>
                <w:spacing w:val="-1"/>
              </w:rPr>
              <w:t>о</w:t>
            </w:r>
            <w:r w:rsidRPr="00427117">
              <w:rPr>
                <w:i/>
              </w:rPr>
              <w:t>ков</w:t>
            </w:r>
          </w:p>
          <w:p w:rsidR="00507DBB" w:rsidRPr="00427117" w:rsidRDefault="00507DBB" w:rsidP="00ED3389">
            <w:pPr>
              <w:pStyle w:val="a5"/>
            </w:pPr>
          </w:p>
          <w:p w:rsidR="00507DBB" w:rsidRPr="00427117" w:rsidRDefault="00507DBB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пр.1</w:t>
            </w:r>
            <w:r w:rsidRPr="00427117">
              <w:rPr>
                <w:spacing w:val="-1"/>
              </w:rPr>
              <w:t xml:space="preserve"> </w:t>
            </w:r>
            <w:r w:rsidRPr="00427117">
              <w:t>1);</w:t>
            </w:r>
            <w:r w:rsidRPr="00427117">
              <w:rPr>
                <w:spacing w:val="-2"/>
              </w:rPr>
              <w:t xml:space="preserve"> </w:t>
            </w:r>
            <w:r w:rsidRPr="00427117">
              <w:t>2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D3389">
            <w:pPr>
              <w:pStyle w:val="a5"/>
              <w:rPr>
                <w:lang w:eastAsia="en-US"/>
              </w:rPr>
            </w:pP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D3389">
            <w:pPr>
              <w:pStyle w:val="a5"/>
            </w:pPr>
            <w:r w:rsidRPr="00427117">
              <w:rPr>
                <w:i/>
              </w:rPr>
              <w:t>Ре</w:t>
            </w:r>
            <w:r w:rsidRPr="00427117">
              <w:rPr>
                <w:i/>
                <w:spacing w:val="-1"/>
              </w:rPr>
              <w:t>ч</w:t>
            </w:r>
            <w:r w:rsidRPr="00427117">
              <w:rPr>
                <w:i/>
                <w:spacing w:val="1"/>
              </w:rPr>
              <w:t>е</w:t>
            </w:r>
            <w:r w:rsidRPr="00427117">
              <w:rPr>
                <w:i/>
              </w:rPr>
              <w:t>вой</w:t>
            </w:r>
            <w:r w:rsidRPr="00427117">
              <w:rPr>
                <w:i/>
                <w:spacing w:val="-3"/>
              </w:rPr>
              <w:t xml:space="preserve"> </w:t>
            </w:r>
            <w:r w:rsidRPr="00427117">
              <w:rPr>
                <w:i/>
              </w:rPr>
              <w:t>мате</w:t>
            </w:r>
            <w:r w:rsidRPr="00427117">
              <w:rPr>
                <w:i/>
                <w:spacing w:val="-1"/>
              </w:rPr>
              <w:t>р</w:t>
            </w:r>
            <w:r w:rsidRPr="00427117">
              <w:rPr>
                <w:i/>
              </w:rPr>
              <w:t>иал</w:t>
            </w:r>
          </w:p>
          <w:p w:rsidR="00507DBB" w:rsidRPr="00427117" w:rsidRDefault="00507DBB" w:rsidP="00ED3389">
            <w:pPr>
              <w:pStyle w:val="a5"/>
            </w:pPr>
            <w:r w:rsidRPr="00427117">
              <w:rPr>
                <w:i/>
              </w:rPr>
              <w:t>всех</w:t>
            </w:r>
            <w:r w:rsidRPr="00427117">
              <w:rPr>
                <w:i/>
                <w:spacing w:val="-3"/>
              </w:rPr>
              <w:t xml:space="preserve"> </w:t>
            </w:r>
            <w:r w:rsidRPr="00427117">
              <w:rPr>
                <w:i/>
              </w:rPr>
              <w:t>циклов</w:t>
            </w:r>
            <w:r w:rsidRPr="00427117">
              <w:rPr>
                <w:i/>
                <w:spacing w:val="-4"/>
              </w:rPr>
              <w:t xml:space="preserve"> </w:t>
            </w:r>
            <w:r w:rsidRPr="00427117">
              <w:rPr>
                <w:i/>
              </w:rPr>
              <w:t>ур</w:t>
            </w:r>
            <w:r w:rsidRPr="00427117">
              <w:rPr>
                <w:i/>
                <w:spacing w:val="-1"/>
              </w:rPr>
              <w:t>о</w:t>
            </w:r>
            <w:r w:rsidRPr="00427117">
              <w:rPr>
                <w:i/>
              </w:rPr>
              <w:t>ков</w:t>
            </w:r>
          </w:p>
          <w:p w:rsidR="00507DBB" w:rsidRPr="00427117" w:rsidRDefault="00507DBB" w:rsidP="00ED3389">
            <w:pPr>
              <w:pStyle w:val="a5"/>
            </w:pPr>
          </w:p>
          <w:p w:rsidR="00507DBB" w:rsidRPr="00427117" w:rsidRDefault="00507DBB" w:rsidP="00ED3389">
            <w:pPr>
              <w:pStyle w:val="a5"/>
            </w:pPr>
            <w:r w:rsidRPr="00427117">
              <w:rPr>
                <w:spacing w:val="1"/>
              </w:rPr>
              <w:t>у</w:t>
            </w:r>
            <w:r w:rsidRPr="00427117">
              <w:t>пр.1</w:t>
            </w:r>
            <w:r w:rsidRPr="00427117">
              <w:rPr>
                <w:spacing w:val="-1"/>
              </w:rPr>
              <w:t xml:space="preserve"> </w:t>
            </w:r>
            <w:r w:rsidRPr="00427117">
              <w:t>1),</w:t>
            </w:r>
            <w:r w:rsidRPr="00427117">
              <w:rPr>
                <w:spacing w:val="1"/>
              </w:rPr>
              <w:t xml:space="preserve"> </w:t>
            </w:r>
            <w:r w:rsidRPr="00427117">
              <w:t>2),</w:t>
            </w:r>
            <w:r w:rsidRPr="00427117">
              <w:rPr>
                <w:spacing w:val="1"/>
              </w:rPr>
              <w:t xml:space="preserve"> </w:t>
            </w:r>
            <w:r w:rsidRPr="00427117">
              <w:t>3);</w:t>
            </w:r>
            <w:r w:rsidRPr="00427117">
              <w:rPr>
                <w:spacing w:val="-3"/>
              </w:rPr>
              <w:t xml:space="preserve"> </w:t>
            </w:r>
            <w:r w:rsidRPr="00427117">
              <w:t>2; 3; 4; 5</w:t>
            </w:r>
          </w:p>
        </w:tc>
        <w:tc>
          <w:tcPr>
            <w:tcW w:w="3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D3389">
            <w:pPr>
              <w:pStyle w:val="a5"/>
              <w:rPr>
                <w:lang w:eastAsia="en-US"/>
              </w:rPr>
            </w:pPr>
          </w:p>
        </w:tc>
        <w:tc>
          <w:tcPr>
            <w:tcW w:w="3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264454" w:rsidRDefault="00507DBB" w:rsidP="00816CCE">
            <w:pPr>
              <w:pStyle w:val="a5"/>
              <w:jc w:val="both"/>
              <w:rPr>
                <w:bCs/>
              </w:rPr>
            </w:pPr>
            <w:r>
              <w:rPr>
                <w:bCs/>
              </w:rPr>
              <w:t xml:space="preserve">упр. 1) стр. 94-95 р.т. 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264454" w:rsidRDefault="00507DBB" w:rsidP="00816CCE">
            <w:pPr>
              <w:pStyle w:val="a5"/>
              <w:jc w:val="both"/>
              <w:rPr>
                <w:bCs/>
              </w:rPr>
            </w:pPr>
            <w:r w:rsidRPr="00264454">
              <w:rPr>
                <w:bCs/>
              </w:rPr>
              <w:t>Текущий контроль</w:t>
            </w:r>
          </w:p>
          <w:p w:rsidR="00507DBB" w:rsidRPr="00427117" w:rsidRDefault="00507DBB" w:rsidP="00E211E8"/>
        </w:tc>
      </w:tr>
      <w:tr w:rsidR="00507DBB" w:rsidRPr="00427117" w:rsidTr="0025684B">
        <w:trPr>
          <w:gridAfter w:val="2"/>
          <w:wAfter w:w="1132" w:type="pct"/>
          <w:cantSplit/>
          <w:trHeight w:val="28"/>
        </w:trPr>
        <w:tc>
          <w:tcPr>
            <w:tcW w:w="1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D3389">
            <w:pPr>
              <w:pStyle w:val="a5"/>
            </w:pPr>
            <w:r>
              <w:t>66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8F380E" w:rsidRDefault="00507DBB" w:rsidP="00ED3389">
            <w:pPr>
              <w:pStyle w:val="a5"/>
              <w:rPr>
                <w:b/>
                <w:color w:val="000000"/>
              </w:rPr>
            </w:pPr>
            <w:r w:rsidRPr="008F380E">
              <w:rPr>
                <w:b/>
                <w:color w:val="000000"/>
              </w:rPr>
              <w:t xml:space="preserve">Test yourself. </w:t>
            </w:r>
          </w:p>
          <w:p w:rsidR="00507DBB" w:rsidRPr="00427117" w:rsidRDefault="00507DBB" w:rsidP="00ED3389">
            <w:pPr>
              <w:pStyle w:val="a5"/>
            </w:pPr>
            <w:r w:rsidRPr="00427117">
              <w:rPr>
                <w:color w:val="000000"/>
              </w:rPr>
              <w:t>Контрольная работа по теме «Какие хорошие друзья?»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Default="00507DBB" w:rsidP="00E74BAF">
            <w:pPr>
              <w:pStyle w:val="a5"/>
              <w:jc w:val="center"/>
            </w:pPr>
            <w:r>
              <w:t>1</w:t>
            </w:r>
          </w:p>
          <w:p w:rsidR="00507DBB" w:rsidRPr="00427117" w:rsidRDefault="00507DBB" w:rsidP="00E74BAF">
            <w:pPr>
              <w:pStyle w:val="a5"/>
              <w:jc w:val="center"/>
            </w:pPr>
            <w:r>
              <w:t>19.05.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25684B" w:rsidRDefault="005C404F" w:rsidP="0025684B">
            <w:pPr>
              <w:pStyle w:val="a5"/>
              <w:jc w:val="both"/>
            </w:pPr>
            <w:r w:rsidRPr="0025684B">
              <w:t>Формирование адекватного позитивного самовоспртятия.</w:t>
            </w:r>
          </w:p>
          <w:p w:rsidR="005C404F" w:rsidRPr="0025684B" w:rsidRDefault="005C404F" w:rsidP="0025684B">
            <w:pPr>
              <w:pStyle w:val="a5"/>
              <w:jc w:val="both"/>
            </w:pPr>
            <w:r w:rsidRPr="0025684B">
              <w:t>Умение работать с учебником и иллюстрациями.</w:t>
            </w:r>
          </w:p>
          <w:p w:rsidR="005C404F" w:rsidRPr="0025684B" w:rsidRDefault="005C404F" w:rsidP="0025684B">
            <w:pPr>
              <w:pStyle w:val="a5"/>
              <w:jc w:val="both"/>
            </w:pPr>
            <w:r w:rsidRPr="0025684B">
              <w:t>Понимание возможности разных оснований для оценки одного предмета.</w:t>
            </w:r>
          </w:p>
          <w:p w:rsidR="005C404F" w:rsidRPr="0025684B" w:rsidRDefault="005C404F" w:rsidP="0025684B">
            <w:pPr>
              <w:pStyle w:val="a5"/>
              <w:jc w:val="both"/>
            </w:pPr>
            <w:r w:rsidRPr="0025684B">
              <w:t>Умение поставить учебную задачу</w:t>
            </w:r>
          </w:p>
        </w:tc>
        <w:tc>
          <w:tcPr>
            <w:tcW w:w="184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D3389">
            <w:pPr>
              <w:pStyle w:val="a5"/>
              <w:rPr>
                <w:lang w:eastAsia="en-US"/>
              </w:rPr>
            </w:pPr>
            <w:r w:rsidRPr="00427117">
              <w:t>Контроль лексико-грамматических навыков</w:t>
            </w:r>
          </w:p>
        </w:tc>
        <w:tc>
          <w:tcPr>
            <w:tcW w:w="3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211E8"/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211E8"/>
        </w:tc>
      </w:tr>
      <w:tr w:rsidR="00D7532F" w:rsidRPr="00427117" w:rsidTr="0025684B">
        <w:trPr>
          <w:gridAfter w:val="2"/>
          <w:wAfter w:w="1132" w:type="pct"/>
          <w:cantSplit/>
          <w:trHeight w:val="28"/>
        </w:trPr>
        <w:tc>
          <w:tcPr>
            <w:tcW w:w="1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D3389">
            <w:pPr>
              <w:pStyle w:val="a5"/>
            </w:pPr>
            <w:r>
              <w:t>67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D3389">
            <w:pPr>
              <w:pStyle w:val="a5"/>
            </w:pPr>
            <w:r w:rsidRPr="004E542D">
              <w:rPr>
                <w:szCs w:val="18"/>
              </w:rPr>
              <w:t>Повторение по теме «Мои друзья»</w:t>
            </w:r>
            <w:r w:rsidRPr="004E542D">
              <w:rPr>
                <w:sz w:val="36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Default="00507DBB" w:rsidP="00E74BAF">
            <w:pPr>
              <w:pStyle w:val="a5"/>
              <w:jc w:val="center"/>
            </w:pPr>
            <w:r>
              <w:t>1</w:t>
            </w:r>
          </w:p>
          <w:p w:rsidR="00507DBB" w:rsidRDefault="00507DBB" w:rsidP="00E74BAF">
            <w:pPr>
              <w:pStyle w:val="a5"/>
              <w:jc w:val="center"/>
            </w:pPr>
            <w:r>
              <w:t>22.05.</w:t>
            </w:r>
          </w:p>
          <w:p w:rsidR="00507DBB" w:rsidRPr="00427117" w:rsidRDefault="00507DBB" w:rsidP="00E74BAF">
            <w:pPr>
              <w:pStyle w:val="a5"/>
              <w:jc w:val="center"/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25684B" w:rsidRDefault="005C404F" w:rsidP="0025684B">
            <w:pPr>
              <w:pStyle w:val="a5"/>
              <w:jc w:val="both"/>
            </w:pPr>
            <w:r w:rsidRPr="0025684B">
              <w:t>Развитие готовности к сотрудничеству и дружбе.</w:t>
            </w:r>
          </w:p>
          <w:p w:rsidR="005C404F" w:rsidRPr="0025684B" w:rsidRDefault="005C404F" w:rsidP="0025684B">
            <w:pPr>
              <w:pStyle w:val="a5"/>
              <w:jc w:val="both"/>
            </w:pPr>
            <w:r w:rsidRPr="0025684B">
              <w:t>Овладение приемом выражать несогласие.</w:t>
            </w:r>
          </w:p>
          <w:p w:rsidR="005C404F" w:rsidRPr="0025684B" w:rsidRDefault="005C404F" w:rsidP="0025684B">
            <w:pPr>
              <w:pStyle w:val="a5"/>
              <w:jc w:val="both"/>
            </w:pPr>
            <w:r w:rsidRPr="0025684B">
              <w:t>Овладение диалогическим высказыванием выражая просьбу, отдавая распоряжения.</w:t>
            </w:r>
          </w:p>
          <w:p w:rsidR="005C404F" w:rsidRPr="0025684B" w:rsidRDefault="005C404F" w:rsidP="0025684B">
            <w:pPr>
              <w:pStyle w:val="a5"/>
              <w:jc w:val="both"/>
            </w:pPr>
            <w:r w:rsidRPr="0025684B">
              <w:t>Умение оценить прогресс в своих заниях и умениях</w:t>
            </w: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D3389">
            <w:pPr>
              <w:pStyle w:val="a5"/>
              <w:rPr>
                <w:color w:val="000000"/>
              </w:rPr>
            </w:pPr>
            <w:r w:rsidRPr="00427117">
              <w:rPr>
                <w:i/>
                <w:iCs/>
                <w:color w:val="000000"/>
              </w:rPr>
              <w:t>Речевой</w:t>
            </w:r>
            <w:r w:rsidRPr="00427117">
              <w:rPr>
                <w:i/>
                <w:iCs/>
                <w:color w:val="000000"/>
                <w:lang w:val="en-US"/>
              </w:rPr>
              <w:t xml:space="preserve"> </w:t>
            </w:r>
            <w:r w:rsidRPr="00427117">
              <w:rPr>
                <w:i/>
                <w:iCs/>
                <w:color w:val="000000"/>
              </w:rPr>
              <w:t>материал</w:t>
            </w:r>
            <w:r w:rsidRPr="00427117">
              <w:rPr>
                <w:i/>
                <w:iCs/>
                <w:color w:val="000000"/>
                <w:lang w:val="en-US"/>
              </w:rPr>
              <w:t xml:space="preserve"> </w:t>
            </w:r>
            <w:r w:rsidRPr="00427117">
              <w:rPr>
                <w:i/>
                <w:iCs/>
                <w:color w:val="000000"/>
              </w:rPr>
              <w:t>предыдущих</w:t>
            </w:r>
            <w:r w:rsidRPr="00427117">
              <w:rPr>
                <w:i/>
                <w:iCs/>
                <w:color w:val="000000"/>
                <w:lang w:val="en-US"/>
              </w:rPr>
              <w:t xml:space="preserve"> </w:t>
            </w:r>
            <w:r w:rsidRPr="00427117">
              <w:rPr>
                <w:i/>
                <w:iCs/>
                <w:color w:val="000000"/>
              </w:rPr>
              <w:t>уроков</w:t>
            </w:r>
          </w:p>
          <w:p w:rsidR="00507DBB" w:rsidRPr="00427117" w:rsidRDefault="00507DBB" w:rsidP="00ED3389">
            <w:pPr>
              <w:pStyle w:val="a5"/>
              <w:rPr>
                <w:color w:val="000000"/>
              </w:rPr>
            </w:pPr>
            <w:r w:rsidRPr="00427117">
              <w:rPr>
                <w:color w:val="000000"/>
              </w:rPr>
              <w:t xml:space="preserve"> 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4E542D">
            <w:pPr>
              <w:pStyle w:val="a5"/>
              <w:rPr>
                <w:color w:val="000000"/>
              </w:rPr>
            </w:pPr>
            <w:r w:rsidRPr="00427117">
              <w:rPr>
                <w:i/>
                <w:iCs/>
                <w:color w:val="000000"/>
              </w:rPr>
              <w:t>Речевой</w:t>
            </w:r>
            <w:r w:rsidRPr="00427117">
              <w:rPr>
                <w:i/>
                <w:iCs/>
                <w:color w:val="000000"/>
                <w:lang w:val="en-US"/>
              </w:rPr>
              <w:t xml:space="preserve"> </w:t>
            </w:r>
            <w:r w:rsidRPr="00427117">
              <w:rPr>
                <w:i/>
                <w:iCs/>
                <w:color w:val="000000"/>
              </w:rPr>
              <w:t>материал</w:t>
            </w:r>
            <w:r w:rsidRPr="00427117">
              <w:rPr>
                <w:i/>
                <w:iCs/>
                <w:color w:val="000000"/>
                <w:lang w:val="en-US"/>
              </w:rPr>
              <w:t xml:space="preserve"> </w:t>
            </w:r>
            <w:r w:rsidRPr="00427117">
              <w:rPr>
                <w:i/>
                <w:iCs/>
                <w:color w:val="000000"/>
              </w:rPr>
              <w:t>предыдущих</w:t>
            </w:r>
            <w:r w:rsidRPr="00427117">
              <w:rPr>
                <w:i/>
                <w:iCs/>
                <w:color w:val="000000"/>
                <w:lang w:val="en-US"/>
              </w:rPr>
              <w:t xml:space="preserve"> </w:t>
            </w:r>
            <w:r w:rsidRPr="00427117">
              <w:rPr>
                <w:i/>
                <w:iCs/>
                <w:color w:val="000000"/>
              </w:rPr>
              <w:t>уроков</w:t>
            </w:r>
          </w:p>
          <w:p w:rsidR="00507DBB" w:rsidRPr="00427117" w:rsidRDefault="00507DBB" w:rsidP="00ED3389">
            <w:pPr>
              <w:pStyle w:val="a5"/>
              <w:rPr>
                <w:color w:val="000000"/>
              </w:rPr>
            </w:pP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D3389">
            <w:pPr>
              <w:pStyle w:val="a5"/>
              <w:rPr>
                <w:color w:val="000000"/>
              </w:rPr>
            </w:pPr>
            <w:r w:rsidRPr="00427117">
              <w:rPr>
                <w:i/>
                <w:iCs/>
                <w:color w:val="000000"/>
              </w:rPr>
              <w:t>Речевой материал предыдущих уроков</w:t>
            </w:r>
          </w:p>
          <w:p w:rsidR="00507DBB" w:rsidRPr="00427117" w:rsidRDefault="00507DBB" w:rsidP="00ED3389">
            <w:pPr>
              <w:pStyle w:val="a5"/>
              <w:rPr>
                <w:color w:val="000000"/>
              </w:rPr>
            </w:pPr>
          </w:p>
          <w:p w:rsidR="00507DBB" w:rsidRPr="00427117" w:rsidRDefault="00507DBB" w:rsidP="00ED3389">
            <w:pPr>
              <w:pStyle w:val="a5"/>
              <w:rPr>
                <w:color w:val="000000"/>
              </w:rPr>
            </w:pPr>
          </w:p>
        </w:tc>
        <w:tc>
          <w:tcPr>
            <w:tcW w:w="3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D3389">
            <w:pPr>
              <w:pStyle w:val="a5"/>
              <w:rPr>
                <w:color w:val="000000"/>
              </w:rPr>
            </w:pPr>
          </w:p>
          <w:p w:rsidR="00507DBB" w:rsidRPr="00427117" w:rsidRDefault="00507DBB" w:rsidP="00ED3389">
            <w:pPr>
              <w:pStyle w:val="a5"/>
              <w:rPr>
                <w:lang w:val="en-US"/>
              </w:rPr>
            </w:pPr>
          </w:p>
        </w:tc>
        <w:tc>
          <w:tcPr>
            <w:tcW w:w="3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211E8">
            <w:r>
              <w:t>Повторить лексику предыдущих уроков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211E8"/>
        </w:tc>
      </w:tr>
      <w:tr w:rsidR="00D7532F" w:rsidRPr="00427117" w:rsidTr="0025684B">
        <w:trPr>
          <w:gridAfter w:val="2"/>
          <w:wAfter w:w="1132" w:type="pct"/>
          <w:cantSplit/>
          <w:trHeight w:val="28"/>
        </w:trPr>
        <w:tc>
          <w:tcPr>
            <w:tcW w:w="1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Default="00507DBB" w:rsidP="00ED3389">
            <w:pPr>
              <w:pStyle w:val="a5"/>
            </w:pPr>
            <w:r>
              <w:t>68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E542D" w:rsidRDefault="00507DBB" w:rsidP="00ED3389">
            <w:pPr>
              <w:pStyle w:val="a5"/>
            </w:pPr>
            <w:r w:rsidRPr="004E542D">
              <w:rPr>
                <w:szCs w:val="18"/>
              </w:rPr>
              <w:t>Повторение по теме «Погода»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Default="00507DBB" w:rsidP="00E74BAF">
            <w:pPr>
              <w:pStyle w:val="a5"/>
              <w:jc w:val="center"/>
            </w:pPr>
            <w:r>
              <w:t>26.05.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25684B" w:rsidRDefault="005C404F" w:rsidP="0025684B">
            <w:pPr>
              <w:pStyle w:val="a5"/>
              <w:jc w:val="both"/>
            </w:pPr>
            <w:r w:rsidRPr="0025684B">
              <w:t>Упорядочивание, обобщение, группировка, классификация изученного материала</w:t>
            </w: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A048AD">
            <w:pPr>
              <w:pStyle w:val="a5"/>
              <w:rPr>
                <w:color w:val="000000"/>
              </w:rPr>
            </w:pPr>
            <w:r w:rsidRPr="00427117">
              <w:rPr>
                <w:i/>
                <w:iCs/>
                <w:color w:val="000000"/>
              </w:rPr>
              <w:t>Речевой</w:t>
            </w:r>
            <w:r w:rsidRPr="00427117">
              <w:rPr>
                <w:i/>
                <w:iCs/>
                <w:color w:val="000000"/>
                <w:lang w:val="en-US"/>
              </w:rPr>
              <w:t xml:space="preserve"> </w:t>
            </w:r>
            <w:r w:rsidRPr="00427117">
              <w:rPr>
                <w:i/>
                <w:iCs/>
                <w:color w:val="000000"/>
              </w:rPr>
              <w:t>материал</w:t>
            </w:r>
            <w:r w:rsidRPr="00427117">
              <w:rPr>
                <w:i/>
                <w:iCs/>
                <w:color w:val="000000"/>
                <w:lang w:val="en-US"/>
              </w:rPr>
              <w:t xml:space="preserve"> </w:t>
            </w:r>
            <w:r w:rsidRPr="00427117">
              <w:rPr>
                <w:i/>
                <w:iCs/>
                <w:color w:val="000000"/>
              </w:rPr>
              <w:t>предыдущих</w:t>
            </w:r>
            <w:r w:rsidRPr="00427117">
              <w:rPr>
                <w:i/>
                <w:iCs/>
                <w:color w:val="000000"/>
                <w:lang w:val="en-US"/>
              </w:rPr>
              <w:t xml:space="preserve"> </w:t>
            </w:r>
            <w:r w:rsidRPr="00427117">
              <w:rPr>
                <w:i/>
                <w:iCs/>
                <w:color w:val="000000"/>
              </w:rPr>
              <w:t>уроков</w:t>
            </w:r>
          </w:p>
          <w:p w:rsidR="00507DBB" w:rsidRPr="00427117" w:rsidRDefault="00507DBB" w:rsidP="00A048AD">
            <w:pPr>
              <w:pStyle w:val="a5"/>
              <w:rPr>
                <w:color w:val="000000"/>
              </w:rPr>
            </w:pPr>
            <w:r w:rsidRPr="00427117">
              <w:rPr>
                <w:color w:val="000000"/>
              </w:rPr>
              <w:t xml:space="preserve"> 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A048AD">
            <w:pPr>
              <w:pStyle w:val="a5"/>
              <w:rPr>
                <w:color w:val="000000"/>
              </w:rPr>
            </w:pPr>
            <w:r w:rsidRPr="00427117">
              <w:rPr>
                <w:i/>
                <w:iCs/>
                <w:color w:val="000000"/>
              </w:rPr>
              <w:t>Речевой</w:t>
            </w:r>
            <w:r w:rsidRPr="00427117">
              <w:rPr>
                <w:i/>
                <w:iCs/>
                <w:color w:val="000000"/>
                <w:lang w:val="en-US"/>
              </w:rPr>
              <w:t xml:space="preserve"> </w:t>
            </w:r>
            <w:r w:rsidRPr="00427117">
              <w:rPr>
                <w:i/>
                <w:iCs/>
                <w:color w:val="000000"/>
              </w:rPr>
              <w:t>материал</w:t>
            </w:r>
            <w:r w:rsidRPr="00427117">
              <w:rPr>
                <w:i/>
                <w:iCs/>
                <w:color w:val="000000"/>
                <w:lang w:val="en-US"/>
              </w:rPr>
              <w:t xml:space="preserve"> </w:t>
            </w:r>
            <w:r w:rsidRPr="00427117">
              <w:rPr>
                <w:i/>
                <w:iCs/>
                <w:color w:val="000000"/>
              </w:rPr>
              <w:t>предыдущих</w:t>
            </w:r>
            <w:r w:rsidRPr="00427117">
              <w:rPr>
                <w:i/>
                <w:iCs/>
                <w:color w:val="000000"/>
                <w:lang w:val="en-US"/>
              </w:rPr>
              <w:t xml:space="preserve"> </w:t>
            </w:r>
            <w:r w:rsidRPr="00427117">
              <w:rPr>
                <w:i/>
                <w:iCs/>
                <w:color w:val="000000"/>
              </w:rPr>
              <w:t>уроков</w:t>
            </w:r>
          </w:p>
          <w:p w:rsidR="00507DBB" w:rsidRPr="00427117" w:rsidRDefault="00507DBB" w:rsidP="00A048AD">
            <w:pPr>
              <w:pStyle w:val="a5"/>
              <w:rPr>
                <w:color w:val="000000"/>
              </w:rPr>
            </w:pP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A048AD">
            <w:pPr>
              <w:pStyle w:val="a5"/>
              <w:rPr>
                <w:color w:val="000000"/>
              </w:rPr>
            </w:pPr>
            <w:r w:rsidRPr="00427117">
              <w:rPr>
                <w:i/>
                <w:iCs/>
                <w:color w:val="000000"/>
              </w:rPr>
              <w:t>Речевой материал предыдущих уроков</w:t>
            </w:r>
          </w:p>
          <w:p w:rsidR="00507DBB" w:rsidRPr="00427117" w:rsidRDefault="00507DBB" w:rsidP="00A048AD">
            <w:pPr>
              <w:pStyle w:val="a5"/>
              <w:rPr>
                <w:color w:val="000000"/>
              </w:rPr>
            </w:pPr>
          </w:p>
          <w:p w:rsidR="00507DBB" w:rsidRPr="00427117" w:rsidRDefault="00507DBB" w:rsidP="00A048AD">
            <w:pPr>
              <w:pStyle w:val="a5"/>
              <w:rPr>
                <w:color w:val="000000"/>
              </w:rPr>
            </w:pPr>
          </w:p>
        </w:tc>
        <w:tc>
          <w:tcPr>
            <w:tcW w:w="3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A048AD">
            <w:pPr>
              <w:pStyle w:val="a5"/>
              <w:rPr>
                <w:color w:val="000000"/>
              </w:rPr>
            </w:pPr>
          </w:p>
          <w:p w:rsidR="00507DBB" w:rsidRPr="00427117" w:rsidRDefault="00507DBB" w:rsidP="00A048AD">
            <w:pPr>
              <w:pStyle w:val="a5"/>
              <w:rPr>
                <w:lang w:val="en-US"/>
              </w:rPr>
            </w:pPr>
          </w:p>
        </w:tc>
        <w:tc>
          <w:tcPr>
            <w:tcW w:w="3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211E8">
            <w:r>
              <w:t>Повторить грамматику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211E8"/>
        </w:tc>
      </w:tr>
      <w:tr w:rsidR="00D7532F" w:rsidRPr="00427117" w:rsidTr="0025684B">
        <w:trPr>
          <w:gridAfter w:val="2"/>
          <w:wAfter w:w="1132" w:type="pct"/>
          <w:cantSplit/>
          <w:trHeight w:val="28"/>
        </w:trPr>
        <w:tc>
          <w:tcPr>
            <w:tcW w:w="1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Default="00507DBB" w:rsidP="00ED3389">
            <w:pPr>
              <w:pStyle w:val="a5"/>
            </w:pPr>
            <w:r>
              <w:t>69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E542D" w:rsidRDefault="00507DBB" w:rsidP="00ED3389">
            <w:pPr>
              <w:pStyle w:val="a5"/>
            </w:pPr>
            <w:r w:rsidRPr="004E542D">
              <w:rPr>
                <w:szCs w:val="18"/>
              </w:rPr>
              <w:t>Повторение по теме «Мои увлечения»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Default="00507DBB" w:rsidP="00E74BAF">
            <w:pPr>
              <w:pStyle w:val="a5"/>
              <w:jc w:val="center"/>
            </w:pPr>
            <w:r>
              <w:t>29.05.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25684B" w:rsidRDefault="005C404F" w:rsidP="0025684B">
            <w:pPr>
              <w:pStyle w:val="a5"/>
              <w:jc w:val="both"/>
            </w:pPr>
            <w:r w:rsidRPr="0025684B">
              <w:t>Упорядочивание, обобщение, группировка, классификация изученного материала</w:t>
            </w: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A048AD">
            <w:pPr>
              <w:pStyle w:val="a5"/>
              <w:rPr>
                <w:color w:val="000000"/>
              </w:rPr>
            </w:pPr>
            <w:r w:rsidRPr="00427117">
              <w:rPr>
                <w:i/>
                <w:iCs/>
                <w:color w:val="000000"/>
              </w:rPr>
              <w:t>Речевой</w:t>
            </w:r>
            <w:r w:rsidRPr="00427117">
              <w:rPr>
                <w:i/>
                <w:iCs/>
                <w:color w:val="000000"/>
                <w:lang w:val="en-US"/>
              </w:rPr>
              <w:t xml:space="preserve"> </w:t>
            </w:r>
            <w:r w:rsidRPr="00427117">
              <w:rPr>
                <w:i/>
                <w:iCs/>
                <w:color w:val="000000"/>
              </w:rPr>
              <w:t>материал</w:t>
            </w:r>
            <w:r w:rsidRPr="00427117">
              <w:rPr>
                <w:i/>
                <w:iCs/>
                <w:color w:val="000000"/>
                <w:lang w:val="en-US"/>
              </w:rPr>
              <w:t xml:space="preserve"> </w:t>
            </w:r>
            <w:r w:rsidRPr="00427117">
              <w:rPr>
                <w:i/>
                <w:iCs/>
                <w:color w:val="000000"/>
              </w:rPr>
              <w:t>предыдущих</w:t>
            </w:r>
            <w:r w:rsidRPr="00427117">
              <w:rPr>
                <w:i/>
                <w:iCs/>
                <w:color w:val="000000"/>
                <w:lang w:val="en-US"/>
              </w:rPr>
              <w:t xml:space="preserve"> </w:t>
            </w:r>
            <w:r w:rsidRPr="00427117">
              <w:rPr>
                <w:i/>
                <w:iCs/>
                <w:color w:val="000000"/>
              </w:rPr>
              <w:t>уроков</w:t>
            </w:r>
          </w:p>
          <w:p w:rsidR="00507DBB" w:rsidRPr="00427117" w:rsidRDefault="00507DBB" w:rsidP="00A048AD">
            <w:pPr>
              <w:pStyle w:val="a5"/>
              <w:rPr>
                <w:color w:val="000000"/>
              </w:rPr>
            </w:pPr>
            <w:r w:rsidRPr="00427117">
              <w:rPr>
                <w:color w:val="000000"/>
              </w:rPr>
              <w:t xml:space="preserve"> 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A048AD">
            <w:pPr>
              <w:pStyle w:val="a5"/>
              <w:rPr>
                <w:color w:val="000000"/>
              </w:rPr>
            </w:pPr>
            <w:r w:rsidRPr="00427117">
              <w:rPr>
                <w:i/>
                <w:iCs/>
                <w:color w:val="000000"/>
              </w:rPr>
              <w:t>Речевой</w:t>
            </w:r>
            <w:r w:rsidRPr="00427117">
              <w:rPr>
                <w:i/>
                <w:iCs/>
                <w:color w:val="000000"/>
                <w:lang w:val="en-US"/>
              </w:rPr>
              <w:t xml:space="preserve"> </w:t>
            </w:r>
            <w:r w:rsidRPr="00427117">
              <w:rPr>
                <w:i/>
                <w:iCs/>
                <w:color w:val="000000"/>
              </w:rPr>
              <w:t>материал</w:t>
            </w:r>
            <w:r w:rsidRPr="00427117">
              <w:rPr>
                <w:i/>
                <w:iCs/>
                <w:color w:val="000000"/>
                <w:lang w:val="en-US"/>
              </w:rPr>
              <w:t xml:space="preserve"> </w:t>
            </w:r>
            <w:r w:rsidRPr="00427117">
              <w:rPr>
                <w:i/>
                <w:iCs/>
                <w:color w:val="000000"/>
              </w:rPr>
              <w:t>предыдущих</w:t>
            </w:r>
            <w:r w:rsidRPr="00427117">
              <w:rPr>
                <w:i/>
                <w:iCs/>
                <w:color w:val="000000"/>
                <w:lang w:val="en-US"/>
              </w:rPr>
              <w:t xml:space="preserve"> </w:t>
            </w:r>
            <w:r w:rsidRPr="00427117">
              <w:rPr>
                <w:i/>
                <w:iCs/>
                <w:color w:val="000000"/>
              </w:rPr>
              <w:t>уроков</w:t>
            </w:r>
          </w:p>
          <w:p w:rsidR="00507DBB" w:rsidRPr="00427117" w:rsidRDefault="00507DBB" w:rsidP="00A048AD">
            <w:pPr>
              <w:pStyle w:val="a5"/>
              <w:rPr>
                <w:color w:val="000000"/>
              </w:rPr>
            </w:pP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A048AD">
            <w:pPr>
              <w:pStyle w:val="a5"/>
              <w:rPr>
                <w:color w:val="000000"/>
              </w:rPr>
            </w:pPr>
            <w:r w:rsidRPr="00427117">
              <w:rPr>
                <w:i/>
                <w:iCs/>
                <w:color w:val="000000"/>
              </w:rPr>
              <w:t>Речевой материал предыдущих уроков</w:t>
            </w:r>
          </w:p>
          <w:p w:rsidR="00507DBB" w:rsidRPr="00427117" w:rsidRDefault="00507DBB" w:rsidP="00A048AD">
            <w:pPr>
              <w:pStyle w:val="a5"/>
              <w:rPr>
                <w:color w:val="000000"/>
              </w:rPr>
            </w:pPr>
          </w:p>
          <w:p w:rsidR="00507DBB" w:rsidRPr="00427117" w:rsidRDefault="00507DBB" w:rsidP="00A048AD">
            <w:pPr>
              <w:pStyle w:val="a5"/>
              <w:rPr>
                <w:color w:val="000000"/>
              </w:rPr>
            </w:pPr>
          </w:p>
        </w:tc>
        <w:tc>
          <w:tcPr>
            <w:tcW w:w="3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A048AD">
            <w:pPr>
              <w:pStyle w:val="a5"/>
              <w:rPr>
                <w:color w:val="000000"/>
              </w:rPr>
            </w:pPr>
          </w:p>
          <w:p w:rsidR="00507DBB" w:rsidRPr="00427117" w:rsidRDefault="00507DBB" w:rsidP="00A048AD">
            <w:pPr>
              <w:pStyle w:val="a5"/>
              <w:rPr>
                <w:lang w:val="en-US"/>
              </w:rPr>
            </w:pPr>
          </w:p>
        </w:tc>
        <w:tc>
          <w:tcPr>
            <w:tcW w:w="3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211E8"/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211E8"/>
        </w:tc>
      </w:tr>
      <w:tr w:rsidR="00D7532F" w:rsidRPr="00427117" w:rsidTr="0025684B">
        <w:trPr>
          <w:gridAfter w:val="2"/>
          <w:wAfter w:w="1132" w:type="pct"/>
          <w:cantSplit/>
          <w:trHeight w:val="28"/>
        </w:trPr>
        <w:tc>
          <w:tcPr>
            <w:tcW w:w="1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211E8"/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D3389">
            <w:pPr>
              <w:pStyle w:val="a5"/>
            </w:pPr>
            <w:r>
              <w:t>Всего: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74BAF">
            <w:pPr>
              <w:pStyle w:val="a5"/>
              <w:jc w:val="center"/>
            </w:pPr>
            <w:r>
              <w:t>69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D3389">
            <w:pPr>
              <w:pStyle w:val="a5"/>
              <w:rPr>
                <w:i/>
              </w:rPr>
            </w:pP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D3389">
            <w:pPr>
              <w:pStyle w:val="a5"/>
              <w:rPr>
                <w:i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741EA1">
            <w:pPr>
              <w:rPr>
                <w:lang w:eastAsia="en-US"/>
              </w:rPr>
            </w:pP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741EA1">
            <w:pPr>
              <w:pStyle w:val="TableParagraph"/>
              <w:spacing w:line="201" w:lineRule="exact"/>
              <w:ind w:left="103" w:right="-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3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741EA1">
            <w:pPr>
              <w:rPr>
                <w:lang w:eastAsia="en-US"/>
              </w:rPr>
            </w:pPr>
          </w:p>
        </w:tc>
        <w:tc>
          <w:tcPr>
            <w:tcW w:w="3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211E8"/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BB" w:rsidRPr="00427117" w:rsidRDefault="00507DBB" w:rsidP="00E211E8"/>
        </w:tc>
      </w:tr>
    </w:tbl>
    <w:p w:rsidR="000F64F0" w:rsidRPr="00427117" w:rsidRDefault="000F64F0"/>
    <w:sectPr w:rsidR="000F64F0" w:rsidRPr="00427117" w:rsidSect="006D3C3A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4B7DE8"/>
    <w:multiLevelType w:val="hybridMultilevel"/>
    <w:tmpl w:val="391C425A"/>
    <w:lvl w:ilvl="0" w:tplc="444A39B4">
      <w:start w:val="1"/>
      <w:numFmt w:val="decimal"/>
      <w:lvlText w:val="%1."/>
      <w:lvlJc w:val="left"/>
      <w:pPr>
        <w:ind w:left="1065" w:hanging="70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2564B4"/>
    <w:multiLevelType w:val="hybridMultilevel"/>
    <w:tmpl w:val="BF6E573C"/>
    <w:lvl w:ilvl="0" w:tplc="471C66B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D44CF12A">
      <w:start w:val="1"/>
      <w:numFmt w:val="bullet"/>
      <w:lvlText w:val=""/>
      <w:lvlJc w:val="left"/>
      <w:pPr>
        <w:tabs>
          <w:tab w:val="num" w:pos="1882"/>
        </w:tabs>
        <w:ind w:left="1826" w:hanging="39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068842CE"/>
    <w:multiLevelType w:val="hybridMultilevel"/>
    <w:tmpl w:val="2722C114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6903DE"/>
    <w:multiLevelType w:val="hybridMultilevel"/>
    <w:tmpl w:val="3ED00ECA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845CC3"/>
    <w:multiLevelType w:val="hybridMultilevel"/>
    <w:tmpl w:val="00F89EDA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7D3B8B"/>
    <w:multiLevelType w:val="hybridMultilevel"/>
    <w:tmpl w:val="EB4A1F4C"/>
    <w:lvl w:ilvl="0" w:tplc="EE1C6666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175D7ED5"/>
    <w:multiLevelType w:val="hybridMultilevel"/>
    <w:tmpl w:val="FE5A5990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0573B7"/>
    <w:multiLevelType w:val="multilevel"/>
    <w:tmpl w:val="E88E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930CF0"/>
    <w:multiLevelType w:val="hybridMultilevel"/>
    <w:tmpl w:val="EFCADA82"/>
    <w:lvl w:ilvl="0" w:tplc="D356462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A74014"/>
    <w:multiLevelType w:val="hybridMultilevel"/>
    <w:tmpl w:val="212C1320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E0060A"/>
    <w:multiLevelType w:val="hybridMultilevel"/>
    <w:tmpl w:val="C80ADE8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D061FF"/>
    <w:multiLevelType w:val="hybridMultilevel"/>
    <w:tmpl w:val="98C89BB8"/>
    <w:lvl w:ilvl="0" w:tplc="D356462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277A34"/>
    <w:multiLevelType w:val="hybridMultilevel"/>
    <w:tmpl w:val="BECC0DAE"/>
    <w:lvl w:ilvl="0" w:tplc="1126645E">
      <w:start w:val="18"/>
      <w:numFmt w:val="decimal"/>
      <w:lvlText w:val="(%1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07178C"/>
    <w:multiLevelType w:val="hybridMultilevel"/>
    <w:tmpl w:val="3AB818BA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EA43D7"/>
    <w:multiLevelType w:val="hybridMultilevel"/>
    <w:tmpl w:val="1892DA3C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627997"/>
    <w:multiLevelType w:val="hybridMultilevel"/>
    <w:tmpl w:val="3B44F444"/>
    <w:lvl w:ilvl="0" w:tplc="7246875A">
      <w:start w:val="1"/>
      <w:numFmt w:val="bullet"/>
      <w:lvlText w:val=""/>
      <w:lvlJc w:val="left"/>
      <w:pPr>
        <w:tabs>
          <w:tab w:val="num" w:pos="1503"/>
        </w:tabs>
        <w:ind w:left="1503" w:hanging="51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428F245B"/>
    <w:multiLevelType w:val="hybridMultilevel"/>
    <w:tmpl w:val="84E23D32"/>
    <w:lvl w:ilvl="0" w:tplc="D44CF12A">
      <w:start w:val="1"/>
      <w:numFmt w:val="bullet"/>
      <w:lvlText w:val=""/>
      <w:lvlJc w:val="left"/>
      <w:pPr>
        <w:tabs>
          <w:tab w:val="num" w:pos="1040"/>
        </w:tabs>
        <w:ind w:left="98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1100DB5"/>
    <w:multiLevelType w:val="hybridMultilevel"/>
    <w:tmpl w:val="CDDC20AE"/>
    <w:lvl w:ilvl="0" w:tplc="D44CF12A">
      <w:start w:val="1"/>
      <w:numFmt w:val="bullet"/>
      <w:lvlText w:val=""/>
      <w:lvlJc w:val="left"/>
      <w:pPr>
        <w:tabs>
          <w:tab w:val="num" w:pos="964"/>
        </w:tabs>
        <w:ind w:left="908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1">
    <w:nsid w:val="566D5FA3"/>
    <w:multiLevelType w:val="hybridMultilevel"/>
    <w:tmpl w:val="D604EE88"/>
    <w:lvl w:ilvl="0" w:tplc="638C6338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417752"/>
    <w:multiLevelType w:val="hybridMultilevel"/>
    <w:tmpl w:val="BA5028D4"/>
    <w:lvl w:ilvl="0" w:tplc="6284CCF8">
      <w:start w:val="1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9E6FE8"/>
    <w:multiLevelType w:val="hybridMultilevel"/>
    <w:tmpl w:val="AAF4E3A0"/>
    <w:lvl w:ilvl="0" w:tplc="D44CF12A">
      <w:start w:val="1"/>
      <w:numFmt w:val="bullet"/>
      <w:lvlText w:val=""/>
      <w:lvlJc w:val="left"/>
      <w:pPr>
        <w:tabs>
          <w:tab w:val="num" w:pos="1389"/>
        </w:tabs>
        <w:ind w:left="1333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691B6F84"/>
    <w:multiLevelType w:val="hybridMultilevel"/>
    <w:tmpl w:val="DC8C6F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47E61C4"/>
    <w:multiLevelType w:val="hybridMultilevel"/>
    <w:tmpl w:val="EEF240D2"/>
    <w:lvl w:ilvl="0" w:tplc="EF4A8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5A3AE9"/>
    <w:multiLevelType w:val="hybridMultilevel"/>
    <w:tmpl w:val="C6320A28"/>
    <w:lvl w:ilvl="0" w:tplc="BAAAB5C4">
      <w:start w:val="1"/>
      <w:numFmt w:val="decimal"/>
      <w:lvlText w:val="%1."/>
      <w:lvlJc w:val="left"/>
      <w:pPr>
        <w:tabs>
          <w:tab w:val="num" w:pos="959"/>
        </w:tabs>
        <w:ind w:left="959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7989454A"/>
    <w:multiLevelType w:val="multilevel"/>
    <w:tmpl w:val="E5B85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177697"/>
    <w:multiLevelType w:val="multilevel"/>
    <w:tmpl w:val="7BAE3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0"/>
  </w:num>
  <w:num w:numId="3">
    <w:abstractNumId w:val="1"/>
  </w:num>
  <w:num w:numId="4">
    <w:abstractNumId w:val="2"/>
  </w:num>
  <w:num w:numId="5">
    <w:abstractNumId w:val="22"/>
  </w:num>
  <w:num w:numId="6">
    <w:abstractNumId w:val="1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3"/>
  </w:num>
  <w:num w:numId="21">
    <w:abstractNumId w:val="26"/>
  </w:num>
  <w:num w:numId="22">
    <w:abstractNumId w:val="20"/>
  </w:num>
  <w:num w:numId="23">
    <w:abstractNumId w:val="19"/>
  </w:num>
  <w:num w:numId="24">
    <w:abstractNumId w:val="23"/>
  </w:num>
  <w:num w:numId="25">
    <w:abstractNumId w:val="7"/>
  </w:num>
  <w:num w:numId="26">
    <w:abstractNumId w:val="8"/>
  </w:num>
  <w:num w:numId="2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3"/>
  </w:num>
  <w:num w:numId="30">
    <w:abstractNumId w:val="27"/>
  </w:num>
  <w:num w:numId="31">
    <w:abstractNumId w:val="28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autoHyphenation/>
  <w:drawingGridHorizontalSpacing w:val="110"/>
  <w:displayHorizontalDrawingGridEvery w:val="2"/>
  <w:characterSpacingControl w:val="doNotCompress"/>
  <w:compat/>
  <w:rsids>
    <w:rsidRoot w:val="00B50015"/>
    <w:rsid w:val="00004756"/>
    <w:rsid w:val="000305A5"/>
    <w:rsid w:val="000724CA"/>
    <w:rsid w:val="000F64F0"/>
    <w:rsid w:val="00114DB9"/>
    <w:rsid w:val="00177F48"/>
    <w:rsid w:val="00180468"/>
    <w:rsid w:val="001C5742"/>
    <w:rsid w:val="001D0AA2"/>
    <w:rsid w:val="001E7F5A"/>
    <w:rsid w:val="0023008A"/>
    <w:rsid w:val="002405A0"/>
    <w:rsid w:val="0025684B"/>
    <w:rsid w:val="00294E1A"/>
    <w:rsid w:val="002E583A"/>
    <w:rsid w:val="003356F6"/>
    <w:rsid w:val="00344E66"/>
    <w:rsid w:val="0039350A"/>
    <w:rsid w:val="003A7519"/>
    <w:rsid w:val="003C6000"/>
    <w:rsid w:val="00427117"/>
    <w:rsid w:val="00456D7A"/>
    <w:rsid w:val="00476539"/>
    <w:rsid w:val="004B4EEF"/>
    <w:rsid w:val="004E2417"/>
    <w:rsid w:val="004E542D"/>
    <w:rsid w:val="00501BFC"/>
    <w:rsid w:val="00507DBB"/>
    <w:rsid w:val="00563434"/>
    <w:rsid w:val="0056356B"/>
    <w:rsid w:val="005668A3"/>
    <w:rsid w:val="00591B66"/>
    <w:rsid w:val="00595F1E"/>
    <w:rsid w:val="005C404F"/>
    <w:rsid w:val="005C6E54"/>
    <w:rsid w:val="0060047F"/>
    <w:rsid w:val="00624330"/>
    <w:rsid w:val="00632864"/>
    <w:rsid w:val="006619BE"/>
    <w:rsid w:val="006C7583"/>
    <w:rsid w:val="006D3C3A"/>
    <w:rsid w:val="007022BB"/>
    <w:rsid w:val="007039AC"/>
    <w:rsid w:val="00741EA1"/>
    <w:rsid w:val="0079416A"/>
    <w:rsid w:val="007B3286"/>
    <w:rsid w:val="007C4940"/>
    <w:rsid w:val="008056C7"/>
    <w:rsid w:val="00816CCE"/>
    <w:rsid w:val="00864377"/>
    <w:rsid w:val="008F380E"/>
    <w:rsid w:val="0093486F"/>
    <w:rsid w:val="009469FF"/>
    <w:rsid w:val="00994D97"/>
    <w:rsid w:val="009B4278"/>
    <w:rsid w:val="00A0411F"/>
    <w:rsid w:val="00A048AD"/>
    <w:rsid w:val="00A855EB"/>
    <w:rsid w:val="00AB5EDE"/>
    <w:rsid w:val="00B3769D"/>
    <w:rsid w:val="00B50015"/>
    <w:rsid w:val="00B818C9"/>
    <w:rsid w:val="00BA7D77"/>
    <w:rsid w:val="00BB12AA"/>
    <w:rsid w:val="00C545A9"/>
    <w:rsid w:val="00C63359"/>
    <w:rsid w:val="00C77768"/>
    <w:rsid w:val="00C93599"/>
    <w:rsid w:val="00D06AB8"/>
    <w:rsid w:val="00D06C06"/>
    <w:rsid w:val="00D21659"/>
    <w:rsid w:val="00D27EF6"/>
    <w:rsid w:val="00D51A4D"/>
    <w:rsid w:val="00D67819"/>
    <w:rsid w:val="00D7532F"/>
    <w:rsid w:val="00DF3962"/>
    <w:rsid w:val="00E211E8"/>
    <w:rsid w:val="00E74BAF"/>
    <w:rsid w:val="00E96D76"/>
    <w:rsid w:val="00ED3389"/>
    <w:rsid w:val="00F224F2"/>
    <w:rsid w:val="00F44FDC"/>
    <w:rsid w:val="00F63630"/>
    <w:rsid w:val="00F770C6"/>
    <w:rsid w:val="00F9735B"/>
    <w:rsid w:val="00FC346C"/>
    <w:rsid w:val="00FE6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0015"/>
    <w:pPr>
      <w:keepNext/>
      <w:outlineLvl w:val="0"/>
    </w:pPr>
    <w:rPr>
      <w:b/>
      <w:bCs/>
      <w:i/>
      <w:iCs/>
      <w:sz w:val="72"/>
      <w:szCs w:val="72"/>
    </w:rPr>
  </w:style>
  <w:style w:type="paragraph" w:styleId="2">
    <w:name w:val="heading 2"/>
    <w:basedOn w:val="1"/>
    <w:next w:val="a"/>
    <w:link w:val="20"/>
    <w:qFormat/>
    <w:rsid w:val="000F64F0"/>
    <w:pPr>
      <w:keepLines/>
      <w:widowControl w:val="0"/>
      <w:spacing w:after="120"/>
      <w:outlineLvl w:val="1"/>
    </w:pPr>
    <w:rPr>
      <w:rFonts w:ascii="Arial" w:eastAsia="SimSun" w:hAnsi="Arial" w:cs="Arial"/>
      <w:bCs w:val="0"/>
      <w:i w:val="0"/>
      <w:iCs w:val="0"/>
      <w:color w:val="000000"/>
      <w:sz w:val="32"/>
      <w:szCs w:val="32"/>
      <w:lang w:eastAsia="en-US"/>
    </w:rPr>
  </w:style>
  <w:style w:type="paragraph" w:styleId="3">
    <w:name w:val="heading 3"/>
    <w:basedOn w:val="2"/>
    <w:next w:val="a"/>
    <w:link w:val="30"/>
    <w:qFormat/>
    <w:rsid w:val="000F64F0"/>
    <w:pPr>
      <w:outlineLvl w:val="2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7D7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1B6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015"/>
    <w:rPr>
      <w:rFonts w:ascii="Times New Roman" w:eastAsia="Times New Roman" w:hAnsi="Times New Roman" w:cs="Times New Roman"/>
      <w:b/>
      <w:bCs/>
      <w:i/>
      <w:iCs/>
      <w:sz w:val="72"/>
      <w:szCs w:val="72"/>
      <w:lang w:eastAsia="ru-RU"/>
    </w:rPr>
  </w:style>
  <w:style w:type="paragraph" w:styleId="a3">
    <w:name w:val="Body Text"/>
    <w:basedOn w:val="a"/>
    <w:link w:val="a4"/>
    <w:rsid w:val="00B50015"/>
    <w:rPr>
      <w:b/>
      <w:bCs/>
      <w:i/>
      <w:iCs/>
      <w:sz w:val="48"/>
      <w:szCs w:val="48"/>
    </w:rPr>
  </w:style>
  <w:style w:type="character" w:customStyle="1" w:styleId="a4">
    <w:name w:val="Основной текст Знак"/>
    <w:basedOn w:val="a0"/>
    <w:link w:val="a3"/>
    <w:rsid w:val="00B50015"/>
    <w:rPr>
      <w:rFonts w:ascii="Times New Roman" w:eastAsia="Times New Roman" w:hAnsi="Times New Roman" w:cs="Times New Roman"/>
      <w:b/>
      <w:bCs/>
      <w:i/>
      <w:iCs/>
      <w:sz w:val="48"/>
      <w:szCs w:val="48"/>
      <w:lang w:eastAsia="ru-RU"/>
    </w:rPr>
  </w:style>
  <w:style w:type="paragraph" w:styleId="a5">
    <w:name w:val="No Spacing"/>
    <w:uiPriority w:val="99"/>
    <w:qFormat/>
    <w:rsid w:val="007C4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C4940"/>
    <w:pPr>
      <w:widowControl w:val="0"/>
      <w:ind w:left="720"/>
      <w:contextualSpacing/>
    </w:pPr>
    <w:rPr>
      <w:rFonts w:eastAsia="SimSun"/>
      <w:color w:val="000000"/>
      <w:sz w:val="20"/>
      <w:szCs w:val="20"/>
      <w:lang w:eastAsia="en-US"/>
    </w:rPr>
  </w:style>
  <w:style w:type="character" w:customStyle="1" w:styleId="20">
    <w:name w:val="Заголовок 2 Знак"/>
    <w:basedOn w:val="a0"/>
    <w:link w:val="2"/>
    <w:rsid w:val="000F64F0"/>
    <w:rPr>
      <w:rFonts w:ascii="Arial" w:eastAsia="SimSun" w:hAnsi="Arial" w:cs="Arial"/>
      <w:b/>
      <w:color w:val="000000"/>
      <w:sz w:val="32"/>
      <w:szCs w:val="32"/>
    </w:rPr>
  </w:style>
  <w:style w:type="character" w:customStyle="1" w:styleId="30">
    <w:name w:val="Заголовок 3 Знак"/>
    <w:basedOn w:val="a0"/>
    <w:link w:val="3"/>
    <w:rsid w:val="000F64F0"/>
    <w:rPr>
      <w:rFonts w:ascii="Arial" w:eastAsia="SimSun" w:hAnsi="Arial" w:cs="Arial"/>
      <w:b/>
      <w:color w:val="000000"/>
      <w:sz w:val="28"/>
      <w:szCs w:val="28"/>
    </w:rPr>
  </w:style>
  <w:style w:type="paragraph" w:customStyle="1" w:styleId="nospacing">
    <w:name w:val="nospacing"/>
    <w:basedOn w:val="a"/>
    <w:rsid w:val="000F64F0"/>
    <w:pPr>
      <w:spacing w:before="100" w:beforeAutospacing="1" w:after="100" w:afterAutospacing="1"/>
    </w:pPr>
  </w:style>
  <w:style w:type="paragraph" w:customStyle="1" w:styleId="Iauiue">
    <w:name w:val="Iau.iue"/>
    <w:basedOn w:val="a"/>
    <w:next w:val="a"/>
    <w:uiPriority w:val="99"/>
    <w:rsid w:val="000F64F0"/>
    <w:pPr>
      <w:autoSpaceDE w:val="0"/>
      <w:autoSpaceDN w:val="0"/>
      <w:adjustRightInd w:val="0"/>
    </w:pPr>
  </w:style>
  <w:style w:type="paragraph" w:customStyle="1" w:styleId="Default">
    <w:name w:val="Default"/>
    <w:rsid w:val="000F64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E211E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a7">
    <w:name w:val="Hyperlink"/>
    <w:basedOn w:val="a0"/>
    <w:unhideWhenUsed/>
    <w:rsid w:val="00E211E8"/>
    <w:rPr>
      <w:strike w:val="0"/>
      <w:dstrike w:val="0"/>
      <w:color w:val="auto"/>
      <w:u w:val="none"/>
      <w:effect w:val="none"/>
    </w:rPr>
  </w:style>
  <w:style w:type="paragraph" w:customStyle="1" w:styleId="Body">
    <w:name w:val="Body"/>
    <w:basedOn w:val="a"/>
    <w:uiPriority w:val="1"/>
    <w:qFormat/>
    <w:rsid w:val="00E211E8"/>
    <w:pPr>
      <w:widowControl w:val="0"/>
    </w:pPr>
    <w:rPr>
      <w:rFonts w:cstheme="minorBidi"/>
      <w:sz w:val="18"/>
      <w:szCs w:val="18"/>
      <w:lang w:val="en-US"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591B6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a8">
    <w:name w:val="Содержимое таблицы"/>
    <w:basedOn w:val="a"/>
    <w:rsid w:val="00177F48"/>
    <w:pPr>
      <w:widowControl w:val="0"/>
      <w:suppressLineNumbers/>
      <w:suppressAutoHyphens/>
    </w:pPr>
    <w:rPr>
      <w:szCs w:val="20"/>
    </w:rPr>
  </w:style>
  <w:style w:type="character" w:customStyle="1" w:styleId="60">
    <w:name w:val="Заголовок 6 Знак"/>
    <w:basedOn w:val="a0"/>
    <w:link w:val="6"/>
    <w:uiPriority w:val="99"/>
    <w:semiHidden/>
    <w:rsid w:val="00BA7D7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B12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12AA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4271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94E1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kern w:val="3"/>
      <w:sz w:val="20"/>
      <w:szCs w:val="20"/>
      <w:lang w:val="en-GB" w:eastAsia="zh-CN"/>
    </w:rPr>
  </w:style>
  <w:style w:type="paragraph" w:styleId="ac">
    <w:name w:val="List"/>
    <w:basedOn w:val="a"/>
    <w:rsid w:val="00294E1A"/>
    <w:pPr>
      <w:suppressAutoHyphens/>
      <w:autoSpaceDN w:val="0"/>
      <w:spacing w:after="120"/>
      <w:textAlignment w:val="baseline"/>
    </w:pPr>
    <w:rPr>
      <w:rFonts w:cs="Tahoma"/>
      <w:b/>
      <w:kern w:val="3"/>
      <w:sz w:val="20"/>
      <w:szCs w:val="20"/>
      <w:lang w:val="en-GB" w:eastAsia="zh-CN"/>
    </w:rPr>
  </w:style>
  <w:style w:type="paragraph" w:styleId="21">
    <w:name w:val="Body Text Indent 2"/>
    <w:basedOn w:val="a"/>
    <w:link w:val="22"/>
    <w:semiHidden/>
    <w:unhideWhenUsed/>
    <w:rsid w:val="009348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9348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semiHidden/>
    <w:unhideWhenUsed/>
    <w:rsid w:val="0093486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9348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овый"/>
    <w:basedOn w:val="a"/>
    <w:rsid w:val="0093486F"/>
    <w:pPr>
      <w:spacing w:line="360" w:lineRule="auto"/>
      <w:ind w:firstLine="454"/>
      <w:jc w:val="both"/>
    </w:pPr>
    <w:rPr>
      <w:sz w:val="28"/>
    </w:rPr>
  </w:style>
  <w:style w:type="paragraph" w:customStyle="1" w:styleId="210">
    <w:name w:val="Основной текст 21"/>
    <w:basedOn w:val="a"/>
    <w:rsid w:val="0093486F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  <w:lang w:eastAsia="de-DE"/>
    </w:rPr>
  </w:style>
  <w:style w:type="paragraph" w:customStyle="1" w:styleId="TableHeading">
    <w:name w:val="Table Heading"/>
    <w:basedOn w:val="a"/>
    <w:rsid w:val="007039AC"/>
    <w:pPr>
      <w:suppressLineNumbers/>
      <w:suppressAutoHyphens/>
      <w:autoSpaceDN w:val="0"/>
      <w:jc w:val="center"/>
      <w:textAlignment w:val="baseline"/>
    </w:pPr>
    <w:rPr>
      <w:b/>
      <w:bCs/>
      <w:kern w:val="3"/>
      <w:sz w:val="20"/>
      <w:szCs w:val="20"/>
      <w:lang w:val="en-GB" w:eastAsia="zh-CN"/>
    </w:rPr>
  </w:style>
  <w:style w:type="paragraph" w:styleId="ae">
    <w:name w:val="Normal (Web)"/>
    <w:basedOn w:val="a"/>
    <w:rsid w:val="00476539"/>
    <w:pPr>
      <w:suppressAutoHyphens/>
      <w:spacing w:before="28" w:after="119" w:line="100" w:lineRule="atLeast"/>
    </w:pPr>
    <w:rPr>
      <w:kern w:val="1"/>
      <w:lang w:eastAsia="hi-IN" w:bidi="hi-IN"/>
    </w:rPr>
  </w:style>
  <w:style w:type="paragraph" w:customStyle="1" w:styleId="11">
    <w:name w:val="Абзац списка1"/>
    <w:basedOn w:val="a"/>
    <w:rsid w:val="0047653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zet\Desktop\En3-plan2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C4878-0359-4C81-9540-198FFA798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51</Pages>
  <Words>12629</Words>
  <Characters>71986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РСОШ 9</Company>
  <LinksUpToDate>false</LinksUpToDate>
  <CharactersWithSpaces>84447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Степан</cp:lastModifiedBy>
  <cp:revision>36</cp:revision>
  <dcterms:created xsi:type="dcterms:W3CDTF">2013-04-15T11:05:00Z</dcterms:created>
  <dcterms:modified xsi:type="dcterms:W3CDTF">2014-10-26T14:24:00Z</dcterms:modified>
</cp:coreProperties>
</file>