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C8" w:rsidRPr="00D42B54" w:rsidRDefault="003F50AE" w:rsidP="004273C1">
      <w:pPr>
        <w:pStyle w:val="a4"/>
        <w:spacing w:line="240" w:lineRule="auto"/>
        <w:rPr>
          <w:b/>
          <w:bCs/>
          <w:sz w:val="22"/>
          <w:szCs w:val="22"/>
        </w:rPr>
      </w:pPr>
      <w:r w:rsidRPr="003F50AE">
        <w:rPr>
          <w:b/>
          <w:bCs/>
          <w:sz w:val="22"/>
          <w:szCs w:val="22"/>
        </w:rPr>
        <w:t>МИНИСТЕРСТВО ОБРАЗОВАНИЯ И НАУКИ</w:t>
      </w:r>
      <w:r w:rsidR="004273C1" w:rsidRPr="003F50AE">
        <w:rPr>
          <w:b/>
          <w:bCs/>
          <w:sz w:val="22"/>
          <w:szCs w:val="22"/>
        </w:rPr>
        <w:t xml:space="preserve"> РОССИЙСКОЙ ФЕД</w:t>
      </w:r>
      <w:r w:rsidR="00D42B54" w:rsidRPr="003F50AE">
        <w:rPr>
          <w:b/>
          <w:bCs/>
          <w:sz w:val="22"/>
          <w:szCs w:val="22"/>
        </w:rPr>
        <w:t>Е</w:t>
      </w:r>
      <w:r w:rsidR="004273C1" w:rsidRPr="003F50AE">
        <w:rPr>
          <w:b/>
          <w:bCs/>
          <w:sz w:val="22"/>
          <w:szCs w:val="22"/>
        </w:rPr>
        <w:t>РАЦИИ</w:t>
      </w:r>
    </w:p>
    <w:p w:rsidR="00353BC8" w:rsidRPr="00D42B54" w:rsidRDefault="00D42B54" w:rsidP="004273C1">
      <w:pPr>
        <w:jc w:val="center"/>
        <w:rPr>
          <w:b/>
          <w:bCs/>
          <w:sz w:val="22"/>
          <w:szCs w:val="22"/>
        </w:rPr>
      </w:pPr>
      <w:r w:rsidRPr="00D42B54">
        <w:rPr>
          <w:b/>
          <w:bCs/>
          <w:sz w:val="22"/>
          <w:szCs w:val="22"/>
        </w:rPr>
        <w:t xml:space="preserve">МУРМАНСКИЙ </w:t>
      </w:r>
      <w:r w:rsidR="008F6BAA">
        <w:rPr>
          <w:b/>
          <w:bCs/>
          <w:sz w:val="22"/>
          <w:szCs w:val="22"/>
        </w:rPr>
        <w:t xml:space="preserve">АРКТИЧЕСКИЙ </w:t>
      </w:r>
      <w:r w:rsidRPr="00D42B54">
        <w:rPr>
          <w:b/>
          <w:bCs/>
          <w:sz w:val="22"/>
          <w:szCs w:val="22"/>
        </w:rPr>
        <w:t>ГОСУДАРСТВЕННЫЙ УНИВЕРСИТЕТ</w:t>
      </w: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706EBF" w:rsidRDefault="00706EBF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jc w:val="center"/>
        <w:rPr>
          <w:b/>
          <w:bCs/>
          <w:sz w:val="24"/>
          <w:szCs w:val="24"/>
        </w:rPr>
      </w:pPr>
    </w:p>
    <w:p w:rsidR="00353BC8" w:rsidRDefault="00353BC8" w:rsidP="004273C1">
      <w:pPr>
        <w:pStyle w:val="11"/>
        <w:outlineLvl w:val="0"/>
        <w:rPr>
          <w:sz w:val="100"/>
          <w:szCs w:val="100"/>
        </w:rPr>
      </w:pPr>
      <w:r>
        <w:rPr>
          <w:sz w:val="100"/>
          <w:szCs w:val="100"/>
        </w:rPr>
        <w:t>ДНЕВНИК</w:t>
      </w:r>
    </w:p>
    <w:p w:rsidR="00353BC8" w:rsidRDefault="00353BC8" w:rsidP="004273C1">
      <w:pPr>
        <w:pStyle w:val="11"/>
        <w:outlineLvl w:val="0"/>
      </w:pPr>
      <w:r>
        <w:rPr>
          <w:sz w:val="100"/>
          <w:szCs w:val="100"/>
        </w:rPr>
        <w:t>СТУДЕНТА-ПРАКТИКАНТА</w:t>
      </w:r>
    </w:p>
    <w:p w:rsidR="00353BC8" w:rsidRDefault="00353BC8" w:rsidP="004273C1">
      <w:pPr>
        <w:jc w:val="center"/>
        <w:rPr>
          <w:rFonts w:ascii="BetinaScriptC" w:hAnsi="BetinaScriptC" w:cs="BetinaScriptC"/>
          <w:b/>
          <w:bCs/>
          <w:i/>
          <w:iCs/>
          <w:sz w:val="80"/>
          <w:szCs w:val="80"/>
        </w:rPr>
      </w:pPr>
    </w:p>
    <w:p w:rsidR="00353BC8" w:rsidRDefault="00353BC8" w:rsidP="004273C1">
      <w:pPr>
        <w:jc w:val="center"/>
        <w:rPr>
          <w:rFonts w:ascii="BetinaScriptC" w:hAnsi="BetinaScriptC" w:cs="BetinaScriptC"/>
          <w:b/>
          <w:bCs/>
          <w:i/>
          <w:iCs/>
          <w:sz w:val="80"/>
          <w:szCs w:val="80"/>
        </w:rPr>
      </w:pPr>
    </w:p>
    <w:p w:rsidR="00353BC8" w:rsidRDefault="00353BC8" w:rsidP="004273C1">
      <w:pPr>
        <w:jc w:val="center"/>
        <w:rPr>
          <w:rFonts w:ascii="BetinaScriptC" w:hAnsi="BetinaScriptC" w:cs="BetinaScriptC"/>
          <w:b/>
          <w:bCs/>
          <w:i/>
          <w:iCs/>
          <w:sz w:val="80"/>
          <w:szCs w:val="80"/>
        </w:rPr>
      </w:pPr>
    </w:p>
    <w:p w:rsidR="00353BC8" w:rsidRDefault="00353BC8" w:rsidP="004273C1">
      <w:pPr>
        <w:jc w:val="center"/>
        <w:rPr>
          <w:rFonts w:ascii="BetinaScriptC" w:hAnsi="BetinaScriptC" w:cs="BetinaScriptC"/>
          <w:b/>
          <w:bCs/>
          <w:i/>
          <w:iCs/>
          <w:sz w:val="80"/>
          <w:szCs w:val="80"/>
        </w:rPr>
      </w:pPr>
    </w:p>
    <w:p w:rsidR="00353BC8" w:rsidRDefault="00353BC8" w:rsidP="004273C1">
      <w:pPr>
        <w:jc w:val="center"/>
        <w:rPr>
          <w:rFonts w:ascii="BetinaScriptC" w:hAnsi="BetinaScriptC" w:cs="BetinaScriptC"/>
          <w:b/>
          <w:bCs/>
          <w:i/>
          <w:iCs/>
          <w:sz w:val="80"/>
          <w:szCs w:val="80"/>
        </w:rPr>
      </w:pPr>
    </w:p>
    <w:p w:rsidR="00F556D7" w:rsidRDefault="00F556D7" w:rsidP="00F556D7">
      <w:pPr>
        <w:pStyle w:val="21"/>
        <w:outlineLvl w:val="1"/>
      </w:pPr>
    </w:p>
    <w:p w:rsidR="00F556D7" w:rsidRDefault="00F556D7" w:rsidP="00F556D7">
      <w:pPr>
        <w:pStyle w:val="21"/>
        <w:outlineLvl w:val="1"/>
      </w:pPr>
    </w:p>
    <w:p w:rsidR="00F556D7" w:rsidRDefault="00F556D7" w:rsidP="00F556D7">
      <w:pPr>
        <w:pStyle w:val="21"/>
        <w:outlineLvl w:val="1"/>
      </w:pPr>
    </w:p>
    <w:p w:rsidR="00F556D7" w:rsidRDefault="00F556D7" w:rsidP="00F556D7">
      <w:pPr>
        <w:pStyle w:val="21"/>
        <w:outlineLvl w:val="1"/>
      </w:pPr>
    </w:p>
    <w:p w:rsidR="001F3C21" w:rsidRDefault="001F3C21" w:rsidP="001F3C21"/>
    <w:p w:rsidR="001F3C21" w:rsidRDefault="001F3C21" w:rsidP="001F3C21"/>
    <w:p w:rsidR="001F3C21" w:rsidRPr="001F3C21" w:rsidRDefault="001F3C21" w:rsidP="001F3C21"/>
    <w:p w:rsidR="00353BC8" w:rsidRDefault="00353BC8" w:rsidP="00F556D7">
      <w:pPr>
        <w:pStyle w:val="21"/>
        <w:outlineLvl w:val="1"/>
      </w:pPr>
      <w:r>
        <w:t>Мурманск</w:t>
      </w:r>
    </w:p>
    <w:p w:rsidR="00353BC8" w:rsidRDefault="008F6BAA" w:rsidP="0042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4F385D">
        <w:rPr>
          <w:b/>
          <w:bCs/>
          <w:sz w:val="28"/>
          <w:szCs w:val="28"/>
        </w:rPr>
        <w:t>8</w:t>
      </w:r>
    </w:p>
    <w:p w:rsidR="00353BC8" w:rsidRDefault="00353BC8" w:rsidP="004273C1">
      <w:pPr>
        <w:jc w:val="center"/>
        <w:rPr>
          <w:b/>
          <w:bCs/>
          <w:sz w:val="28"/>
          <w:szCs w:val="28"/>
        </w:rPr>
      </w:pPr>
    </w:p>
    <w:p w:rsidR="00353BC8" w:rsidRPr="006513CF" w:rsidRDefault="00353BC8" w:rsidP="004273C1">
      <w:pPr>
        <w:pStyle w:val="4"/>
        <w:outlineLvl w:val="3"/>
        <w:rPr>
          <w:b/>
          <w:bCs/>
        </w:rPr>
      </w:pPr>
      <w:r w:rsidRPr="006513CF">
        <w:rPr>
          <w:b/>
          <w:bCs/>
        </w:rPr>
        <w:lastRenderedPageBreak/>
        <w:t xml:space="preserve">Дневник студента-практиканта </w:t>
      </w:r>
    </w:p>
    <w:p w:rsidR="00353BC8" w:rsidRPr="006513CF" w:rsidRDefault="00353BC8" w:rsidP="004273C1">
      <w:pPr>
        <w:rPr>
          <w:sz w:val="28"/>
          <w:szCs w:val="28"/>
        </w:rPr>
      </w:pPr>
    </w:p>
    <w:p w:rsidR="005612B0" w:rsidRDefault="00A714C5" w:rsidP="00DB53C3">
      <w:pPr>
        <w:pStyle w:val="22"/>
        <w:spacing w:line="240" w:lineRule="auto"/>
        <w:ind w:firstLine="709"/>
        <w:rPr>
          <w:sz w:val="28"/>
          <w:szCs w:val="28"/>
        </w:rPr>
      </w:pPr>
      <w:r w:rsidRPr="00A714C5">
        <w:rPr>
          <w:b/>
          <w:sz w:val="28"/>
          <w:szCs w:val="28"/>
          <w:u w:val="single"/>
          <w:lang w:val="en-US"/>
        </w:rPr>
        <w:t>V</w:t>
      </w:r>
      <w:r w:rsidR="00353BC8" w:rsidRPr="006513CF">
        <w:rPr>
          <w:sz w:val="28"/>
          <w:szCs w:val="28"/>
        </w:rPr>
        <w:t xml:space="preserve">  курса</w:t>
      </w:r>
      <w:r w:rsidR="005612B0">
        <w:rPr>
          <w:sz w:val="28"/>
          <w:szCs w:val="28"/>
        </w:rPr>
        <w:t xml:space="preserve"> </w:t>
      </w:r>
      <w:r w:rsidR="00C35DE6">
        <w:rPr>
          <w:sz w:val="28"/>
          <w:szCs w:val="28"/>
        </w:rPr>
        <w:t>СГИ</w:t>
      </w:r>
      <w:r w:rsidR="005612B0">
        <w:rPr>
          <w:sz w:val="28"/>
          <w:szCs w:val="28"/>
        </w:rPr>
        <w:t xml:space="preserve"> </w:t>
      </w:r>
      <w:r w:rsidR="006E1470">
        <w:rPr>
          <w:sz w:val="28"/>
          <w:szCs w:val="28"/>
        </w:rPr>
        <w:t>МАГУ</w:t>
      </w:r>
      <w:r>
        <w:rPr>
          <w:sz w:val="28"/>
          <w:szCs w:val="28"/>
        </w:rPr>
        <w:t>, группа</w:t>
      </w:r>
      <w:r w:rsidR="005612B0">
        <w:rPr>
          <w:sz w:val="28"/>
          <w:szCs w:val="28"/>
        </w:rPr>
        <w:t xml:space="preserve"> 504</w:t>
      </w:r>
    </w:p>
    <w:p w:rsidR="00353BC8" w:rsidRPr="006513CF" w:rsidRDefault="005612B0" w:rsidP="00DB53C3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Мокиенко Дарья Григорьевна</w:t>
      </w:r>
    </w:p>
    <w:p w:rsidR="005612B0" w:rsidRDefault="00353BC8" w:rsidP="004273C1">
      <w:pPr>
        <w:pStyle w:val="5"/>
        <w:outlineLvl w:val="4"/>
      </w:pPr>
      <w:r w:rsidRPr="006513CF">
        <w:t>Место прохождения практики (школа, класс)</w:t>
      </w:r>
    </w:p>
    <w:p w:rsidR="005612B0" w:rsidRDefault="005612B0" w:rsidP="005612B0">
      <w:pPr>
        <w:pStyle w:val="5"/>
        <w:outlineLvl w:val="4"/>
      </w:pPr>
      <w:r>
        <w:t>МБОУ гимназия № 6 г. Мурманска, 11 А</w:t>
      </w:r>
    </w:p>
    <w:p w:rsidR="00C56B96" w:rsidRDefault="00353BC8" w:rsidP="005612B0">
      <w:pPr>
        <w:pStyle w:val="5"/>
        <w:outlineLvl w:val="4"/>
      </w:pPr>
      <w:r w:rsidRPr="006513CF">
        <w:t>Адрес школы</w:t>
      </w:r>
      <w:r w:rsidR="005612B0">
        <w:t>: г. Мурманск, ул. Беринга, д. 18</w:t>
      </w:r>
      <w:r w:rsidRPr="006513CF">
        <w:t xml:space="preserve">  </w:t>
      </w:r>
    </w:p>
    <w:p w:rsidR="00353BC8" w:rsidRPr="006513CF" w:rsidRDefault="00353BC8" w:rsidP="004273C1">
      <w:pPr>
        <w:pStyle w:val="a6"/>
      </w:pPr>
      <w:r w:rsidRPr="006513CF">
        <w:t>телефон</w:t>
      </w:r>
      <w:r w:rsidR="005612B0">
        <w:t>: 52-81-58, 52-81-59</w:t>
      </w:r>
    </w:p>
    <w:p w:rsidR="00353BC8" w:rsidRPr="006513CF" w:rsidRDefault="00353BC8" w:rsidP="004273C1">
      <w:pPr>
        <w:rPr>
          <w:sz w:val="28"/>
          <w:szCs w:val="28"/>
        </w:rPr>
      </w:pPr>
      <w:r w:rsidRPr="006513CF">
        <w:rPr>
          <w:sz w:val="28"/>
          <w:szCs w:val="28"/>
        </w:rPr>
        <w:t>Ф.,и.,о. директора</w:t>
      </w:r>
      <w:r w:rsidR="005612B0">
        <w:rPr>
          <w:sz w:val="28"/>
          <w:szCs w:val="28"/>
        </w:rPr>
        <w:t>: Воробьева Елена Владимировна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Ф.,и.,о. завуча</w:t>
      </w:r>
      <w:r w:rsidR="005612B0">
        <w:rPr>
          <w:sz w:val="28"/>
          <w:szCs w:val="28"/>
        </w:rPr>
        <w:t>: Чуб Светлана Владимировна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Ф.,и.,о. учителя</w:t>
      </w:r>
      <w:r w:rsidR="005612B0">
        <w:rPr>
          <w:sz w:val="28"/>
          <w:szCs w:val="28"/>
        </w:rPr>
        <w:t xml:space="preserve">: Калинина Елена Вячеславовна 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Ф.,и.,о. классного руководителя</w:t>
      </w:r>
      <w:r w:rsidR="005612B0">
        <w:rPr>
          <w:sz w:val="28"/>
          <w:szCs w:val="28"/>
        </w:rPr>
        <w:t>: Евланова Елена Юрьевна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b/>
          <w:bCs/>
          <w:sz w:val="28"/>
          <w:szCs w:val="28"/>
        </w:rPr>
        <w:t>Методисты</w:t>
      </w:r>
      <w:r w:rsidRPr="006513CF">
        <w:rPr>
          <w:sz w:val="28"/>
          <w:szCs w:val="28"/>
        </w:rPr>
        <w:t>: по предмету</w:t>
      </w:r>
      <w:r w:rsidR="005612B0">
        <w:rPr>
          <w:sz w:val="28"/>
          <w:szCs w:val="28"/>
        </w:rPr>
        <w:t xml:space="preserve"> Квасюк Елена Николаевна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 xml:space="preserve"> по воспитательной работе</w:t>
      </w:r>
      <w:r w:rsidR="005612B0">
        <w:rPr>
          <w:sz w:val="28"/>
          <w:szCs w:val="28"/>
        </w:rPr>
        <w:t xml:space="preserve"> Черник Валерий Эдуардович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 xml:space="preserve"> по психологии</w:t>
      </w:r>
      <w:r w:rsidR="005612B0">
        <w:rPr>
          <w:sz w:val="28"/>
          <w:szCs w:val="28"/>
        </w:rPr>
        <w:t xml:space="preserve"> Барышева Татьяна Дмитриевна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242D7F" w:rsidP="004273C1">
      <w:pPr>
        <w:pStyle w:val="6"/>
        <w:spacing w:line="240" w:lineRule="auto"/>
        <w:outlineLvl w:val="5"/>
      </w:pPr>
      <w:r>
        <w:t xml:space="preserve">Сроки практики: </w:t>
      </w:r>
      <w:r w:rsidR="00353BC8" w:rsidRPr="006513CF">
        <w:t>с “</w:t>
      </w:r>
      <w:r w:rsidR="005612B0">
        <w:t>17</w:t>
      </w:r>
      <w:r>
        <w:t xml:space="preserve">” </w:t>
      </w:r>
      <w:r w:rsidR="005612B0">
        <w:t>сентября</w:t>
      </w:r>
      <w:r>
        <w:t xml:space="preserve"> по</w:t>
      </w:r>
      <w:r w:rsidR="00353BC8" w:rsidRPr="006513CF">
        <w:t xml:space="preserve"> “</w:t>
      </w:r>
      <w:r w:rsidR="005612B0">
        <w:t>14</w:t>
      </w:r>
      <w:r w:rsidR="00353BC8" w:rsidRPr="006513CF">
        <w:t xml:space="preserve">” </w:t>
      </w:r>
      <w:r w:rsidR="005612B0">
        <w:t>октября</w:t>
      </w:r>
    </w:p>
    <w:p w:rsidR="00A04066" w:rsidRDefault="00A04066" w:rsidP="004273C1">
      <w:pPr>
        <w:pStyle w:val="8"/>
        <w:spacing w:line="240" w:lineRule="auto"/>
        <w:outlineLvl w:val="7"/>
      </w:pPr>
    </w:p>
    <w:p w:rsidR="00353BC8" w:rsidRPr="006513CF" w:rsidRDefault="00353BC8" w:rsidP="004273C1">
      <w:pPr>
        <w:pStyle w:val="8"/>
        <w:spacing w:line="240" w:lineRule="auto"/>
        <w:outlineLvl w:val="7"/>
      </w:pPr>
      <w:r w:rsidRPr="006513CF">
        <w:t>Расписание уроков</w:t>
      </w:r>
    </w:p>
    <w:p w:rsidR="00353BC8" w:rsidRPr="006513CF" w:rsidRDefault="00353BC8" w:rsidP="004273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pStyle w:val="7"/>
              <w:outlineLvl w:val="6"/>
              <w:rPr>
                <w:b/>
                <w:bCs/>
              </w:rPr>
            </w:pPr>
            <w:r w:rsidRPr="006513CF">
              <w:rPr>
                <w:b/>
                <w:bCs/>
              </w:rPr>
              <w:t xml:space="preserve">ПОНЕДЕЛЬНИК 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pStyle w:val="7"/>
              <w:outlineLvl w:val="6"/>
              <w:rPr>
                <w:b/>
                <w:bCs/>
              </w:rPr>
            </w:pPr>
            <w:r w:rsidRPr="006513CF">
              <w:rPr>
                <w:b/>
                <w:bCs/>
              </w:rPr>
              <w:t>ВТОРНИК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</w:t>
            </w:r>
            <w:r w:rsidR="005612B0">
              <w:rPr>
                <w:sz w:val="28"/>
                <w:szCs w:val="28"/>
              </w:rPr>
              <w:t xml:space="preserve"> - / Химия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</w:t>
            </w:r>
            <w:r w:rsidR="005612B0">
              <w:rPr>
                <w:sz w:val="28"/>
                <w:szCs w:val="28"/>
              </w:rPr>
              <w:t xml:space="preserve"> Астрономия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2</w:t>
            </w:r>
            <w:r w:rsidR="005612B0">
              <w:rPr>
                <w:sz w:val="28"/>
                <w:szCs w:val="28"/>
              </w:rPr>
              <w:t xml:space="preserve"> Физ-ра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2</w:t>
            </w:r>
            <w:r w:rsidR="005612B0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3</w:t>
            </w:r>
            <w:r w:rsidR="005612B0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3</w:t>
            </w:r>
            <w:r w:rsidR="005612B0">
              <w:rPr>
                <w:sz w:val="28"/>
                <w:szCs w:val="28"/>
              </w:rPr>
              <w:t xml:space="preserve"> Физика / Биология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4</w:t>
            </w:r>
            <w:r w:rsidR="005612B0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4</w:t>
            </w:r>
            <w:r w:rsidR="005612B0">
              <w:t xml:space="preserve"> </w:t>
            </w:r>
            <w:r w:rsidR="005612B0" w:rsidRPr="005612B0">
              <w:rPr>
                <w:sz w:val="28"/>
                <w:szCs w:val="28"/>
              </w:rPr>
              <w:t>Физика / Биология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5</w:t>
            </w:r>
            <w:r w:rsidR="005612B0">
              <w:rPr>
                <w:sz w:val="28"/>
                <w:szCs w:val="28"/>
              </w:rPr>
              <w:t xml:space="preserve"> Информатика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5</w:t>
            </w:r>
            <w:r w:rsidR="005612B0">
              <w:rPr>
                <w:sz w:val="28"/>
                <w:szCs w:val="28"/>
              </w:rPr>
              <w:t xml:space="preserve"> Математика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6</w:t>
            </w:r>
            <w:r w:rsidR="005612B0">
              <w:rPr>
                <w:sz w:val="28"/>
                <w:szCs w:val="28"/>
              </w:rPr>
              <w:t xml:space="preserve"> Информатика / -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6</w:t>
            </w:r>
            <w:r w:rsidR="005612B0">
              <w:t xml:space="preserve"> </w:t>
            </w:r>
            <w:r w:rsidR="005612B0" w:rsidRPr="005612B0">
              <w:rPr>
                <w:sz w:val="28"/>
                <w:szCs w:val="28"/>
              </w:rPr>
              <w:t>Математика</w:t>
            </w:r>
          </w:p>
        </w:tc>
      </w:tr>
    </w:tbl>
    <w:p w:rsidR="00353BC8" w:rsidRPr="006513CF" w:rsidRDefault="00353BC8" w:rsidP="004273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 w:rsidRPr="006513CF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pStyle w:val="21"/>
              <w:outlineLvl w:val="1"/>
            </w:pPr>
            <w:r w:rsidRPr="006513CF">
              <w:t>ЧЕТВЕРГ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</w:t>
            </w:r>
            <w:r w:rsidR="005612B0">
              <w:rPr>
                <w:sz w:val="28"/>
                <w:szCs w:val="28"/>
              </w:rPr>
              <w:t xml:space="preserve"> </w:t>
            </w:r>
            <w:r w:rsidR="005612B0" w:rsidRPr="005612B0">
              <w:rPr>
                <w:sz w:val="28"/>
                <w:szCs w:val="28"/>
              </w:rPr>
              <w:t>Математика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</w:t>
            </w:r>
            <w:r w:rsidR="005612B0">
              <w:rPr>
                <w:sz w:val="28"/>
                <w:szCs w:val="28"/>
              </w:rPr>
              <w:t xml:space="preserve"> </w:t>
            </w:r>
            <w:r w:rsidR="005612B0" w:rsidRPr="005612B0">
              <w:rPr>
                <w:sz w:val="28"/>
                <w:szCs w:val="28"/>
              </w:rPr>
              <w:t>Математика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2</w:t>
            </w:r>
            <w:r w:rsidR="005612B0">
              <w:rPr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2</w:t>
            </w:r>
            <w:r w:rsidR="005612B0">
              <w:rPr>
                <w:sz w:val="28"/>
                <w:szCs w:val="28"/>
              </w:rPr>
              <w:t xml:space="preserve"> Литература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3</w:t>
            </w:r>
            <w:r w:rsidR="005612B0">
              <w:rPr>
                <w:sz w:val="28"/>
                <w:szCs w:val="28"/>
              </w:rPr>
              <w:t xml:space="preserve"> Биология / Биология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3</w:t>
            </w:r>
            <w:r w:rsidR="005612B0">
              <w:rPr>
                <w:sz w:val="28"/>
                <w:szCs w:val="28"/>
              </w:rPr>
              <w:t xml:space="preserve"> </w:t>
            </w:r>
            <w:r w:rsidR="005612B0" w:rsidRPr="005612B0">
              <w:rPr>
                <w:sz w:val="28"/>
                <w:szCs w:val="28"/>
              </w:rPr>
              <w:t>Иностранный язык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4</w:t>
            </w:r>
            <w:r w:rsidR="005612B0">
              <w:rPr>
                <w:sz w:val="28"/>
                <w:szCs w:val="28"/>
              </w:rPr>
              <w:t xml:space="preserve"> </w:t>
            </w:r>
            <w:r w:rsidR="005612B0" w:rsidRPr="005612B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4</w:t>
            </w:r>
            <w:r w:rsidR="005612B0" w:rsidRPr="005612B0">
              <w:rPr>
                <w:sz w:val="28"/>
                <w:szCs w:val="28"/>
              </w:rPr>
              <w:t xml:space="preserve"> Физ-ра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5</w:t>
            </w:r>
            <w:r w:rsidR="005612B0">
              <w:rPr>
                <w:sz w:val="28"/>
                <w:szCs w:val="28"/>
              </w:rPr>
              <w:t xml:space="preserve"> Физика / Химия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5</w:t>
            </w:r>
            <w:r w:rsidR="005612B0">
              <w:rPr>
                <w:sz w:val="28"/>
                <w:szCs w:val="28"/>
              </w:rPr>
              <w:t xml:space="preserve"> Физика / Химия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6</w:t>
            </w:r>
            <w:r w:rsidR="005612B0">
              <w:t xml:space="preserve"> </w:t>
            </w:r>
            <w:r w:rsidR="005612B0" w:rsidRPr="005612B0">
              <w:rPr>
                <w:sz w:val="28"/>
                <w:szCs w:val="28"/>
              </w:rPr>
              <w:t>Физика / Химия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6</w:t>
            </w:r>
            <w:r w:rsidR="005612B0">
              <w:rPr>
                <w:sz w:val="28"/>
                <w:szCs w:val="28"/>
              </w:rPr>
              <w:t xml:space="preserve"> </w:t>
            </w:r>
            <w:r w:rsidR="005612B0" w:rsidRPr="005612B0">
              <w:rPr>
                <w:sz w:val="28"/>
                <w:szCs w:val="28"/>
              </w:rPr>
              <w:t>Иностранный язык</w:t>
            </w:r>
          </w:p>
        </w:tc>
      </w:tr>
    </w:tbl>
    <w:p w:rsidR="00353BC8" w:rsidRPr="006513CF" w:rsidRDefault="00353BC8" w:rsidP="004273C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 w:rsidRPr="006513CF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 w:rsidRPr="006513CF"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</w:t>
            </w:r>
            <w:r w:rsidR="005612B0">
              <w:rPr>
                <w:sz w:val="28"/>
                <w:szCs w:val="28"/>
              </w:rPr>
              <w:t xml:space="preserve"> </w:t>
            </w:r>
            <w:r w:rsidR="005612B0" w:rsidRPr="005612B0">
              <w:rPr>
                <w:sz w:val="28"/>
                <w:szCs w:val="28"/>
              </w:rPr>
              <w:t>Математика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</w:t>
            </w:r>
            <w:r w:rsidR="005612B0">
              <w:rPr>
                <w:sz w:val="28"/>
                <w:szCs w:val="28"/>
              </w:rPr>
              <w:t xml:space="preserve"> История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2</w:t>
            </w:r>
            <w:r w:rsidR="005612B0">
              <w:rPr>
                <w:sz w:val="28"/>
                <w:szCs w:val="28"/>
              </w:rPr>
              <w:t xml:space="preserve"> Литература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2</w:t>
            </w:r>
            <w:r w:rsidR="005612B0">
              <w:rPr>
                <w:sz w:val="28"/>
                <w:szCs w:val="28"/>
              </w:rPr>
              <w:t xml:space="preserve"> История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3</w:t>
            </w:r>
            <w:r w:rsidR="005612B0">
              <w:rPr>
                <w:sz w:val="28"/>
                <w:szCs w:val="28"/>
              </w:rPr>
              <w:t xml:space="preserve"> Литература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3</w:t>
            </w:r>
            <w:r w:rsidR="005612B0">
              <w:rPr>
                <w:sz w:val="28"/>
                <w:szCs w:val="28"/>
              </w:rPr>
              <w:t xml:space="preserve"> </w:t>
            </w:r>
            <w:r w:rsidR="005612B0" w:rsidRPr="005612B0">
              <w:rPr>
                <w:sz w:val="28"/>
                <w:szCs w:val="28"/>
              </w:rPr>
              <w:t>Математика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4</w:t>
            </w:r>
            <w:r w:rsidR="005612B0">
              <w:rPr>
                <w:sz w:val="28"/>
                <w:szCs w:val="28"/>
              </w:rPr>
              <w:t xml:space="preserve"> Химия / Биология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4</w:t>
            </w:r>
            <w:r w:rsidR="005612B0">
              <w:rPr>
                <w:sz w:val="28"/>
                <w:szCs w:val="28"/>
              </w:rPr>
              <w:t xml:space="preserve"> Физ-ра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5</w:t>
            </w:r>
            <w:r w:rsidR="005612B0">
              <w:rPr>
                <w:sz w:val="28"/>
                <w:szCs w:val="28"/>
              </w:rPr>
              <w:t xml:space="preserve"> Информатика / Физика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5</w:t>
            </w:r>
          </w:p>
        </w:tc>
      </w:tr>
      <w:tr w:rsidR="00353BC8" w:rsidRPr="006513CF"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6</w:t>
            </w:r>
            <w:r w:rsidR="005612B0">
              <w:rPr>
                <w:sz w:val="28"/>
                <w:szCs w:val="28"/>
              </w:rPr>
              <w:t xml:space="preserve"> </w:t>
            </w:r>
            <w:r w:rsidR="005612B0" w:rsidRPr="005612B0">
              <w:rPr>
                <w:sz w:val="28"/>
                <w:szCs w:val="28"/>
              </w:rPr>
              <w:t>Информатика / Физика</w:t>
            </w:r>
          </w:p>
        </w:tc>
        <w:tc>
          <w:tcPr>
            <w:tcW w:w="4643" w:type="dxa"/>
          </w:tcPr>
          <w:p w:rsidR="00353BC8" w:rsidRPr="006513CF" w:rsidRDefault="00353BC8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6</w:t>
            </w:r>
          </w:p>
        </w:tc>
      </w:tr>
    </w:tbl>
    <w:p w:rsidR="001F3C21" w:rsidRDefault="001F3C21" w:rsidP="004273C1">
      <w:pPr>
        <w:pStyle w:val="8"/>
        <w:spacing w:line="240" w:lineRule="auto"/>
        <w:outlineLvl w:val="7"/>
      </w:pPr>
    </w:p>
    <w:p w:rsidR="00353BC8" w:rsidRDefault="00353BC8" w:rsidP="004273C1">
      <w:pPr>
        <w:pStyle w:val="8"/>
        <w:spacing w:line="240" w:lineRule="auto"/>
        <w:outlineLvl w:val="7"/>
      </w:pPr>
      <w:r w:rsidRPr="006513CF">
        <w:t>Расписание звонков</w:t>
      </w:r>
    </w:p>
    <w:p w:rsidR="005612B0" w:rsidRPr="005612B0" w:rsidRDefault="005612B0" w:rsidP="005612B0"/>
    <w:p w:rsidR="00BA5884" w:rsidRDefault="005612B0" w:rsidP="00BA5884">
      <w:pPr>
        <w:tabs>
          <w:tab w:val="left" w:pos="3660"/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ПН</w:t>
      </w:r>
      <w:r w:rsidR="00BA5884">
        <w:rPr>
          <w:sz w:val="28"/>
          <w:szCs w:val="28"/>
        </w:rPr>
        <w:t xml:space="preserve"> - ЧТВ</w:t>
      </w:r>
      <w:r w:rsidR="00BA5884">
        <w:rPr>
          <w:sz w:val="28"/>
          <w:szCs w:val="28"/>
        </w:rPr>
        <w:tab/>
        <w:t>ПТ</w:t>
      </w:r>
      <w:r w:rsidR="00BA5884">
        <w:rPr>
          <w:sz w:val="28"/>
          <w:szCs w:val="28"/>
        </w:rPr>
        <w:tab/>
        <w:t>СБ</w:t>
      </w:r>
    </w:p>
    <w:p w:rsidR="00BA5884" w:rsidRDefault="00BA5884" w:rsidP="00BA588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A5884">
        <w:rPr>
          <w:sz w:val="28"/>
          <w:szCs w:val="28"/>
        </w:rPr>
        <w:t>классный час: 09.00 - 09.20</w:t>
      </w:r>
    </w:p>
    <w:p w:rsidR="00BA5884" w:rsidRDefault="00BA5884" w:rsidP="00BA5884">
      <w:pPr>
        <w:tabs>
          <w:tab w:val="left" w:pos="3660"/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>1 урок: 09.00 - 09.45</w:t>
      </w:r>
      <w:r>
        <w:rPr>
          <w:sz w:val="28"/>
          <w:szCs w:val="28"/>
        </w:rPr>
        <w:tab/>
        <w:t>1 урок: 09.25 - 10.10</w:t>
      </w:r>
      <w:r>
        <w:rPr>
          <w:sz w:val="28"/>
          <w:szCs w:val="28"/>
        </w:rPr>
        <w:tab/>
        <w:t xml:space="preserve">09.00-09.45 </w:t>
      </w:r>
    </w:p>
    <w:p w:rsidR="00BA5884" w:rsidRDefault="00BA5884" w:rsidP="00BA5884">
      <w:pPr>
        <w:tabs>
          <w:tab w:val="left" w:pos="3660"/>
          <w:tab w:val="left" w:pos="4320"/>
          <w:tab w:val="left" w:pos="5040"/>
          <w:tab w:val="left" w:pos="5760"/>
          <w:tab w:val="left" w:pos="6480"/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>2 урок: 10.05 - 10.50</w:t>
      </w:r>
      <w:r>
        <w:rPr>
          <w:sz w:val="28"/>
          <w:szCs w:val="28"/>
        </w:rPr>
        <w:tab/>
        <w:t>2 урок: 10.30 - 11.15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09.55 - 10.40</w:t>
      </w:r>
    </w:p>
    <w:p w:rsidR="00BA5884" w:rsidRDefault="00BA5884" w:rsidP="00BA5884">
      <w:pPr>
        <w:tabs>
          <w:tab w:val="left" w:pos="3660"/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>3 урок: 11.10 - 11.55</w:t>
      </w:r>
      <w:r>
        <w:rPr>
          <w:sz w:val="28"/>
          <w:szCs w:val="28"/>
        </w:rPr>
        <w:tab/>
        <w:t>3 урок: 11.35 - 12.20</w:t>
      </w:r>
      <w:r>
        <w:rPr>
          <w:sz w:val="28"/>
          <w:szCs w:val="28"/>
        </w:rPr>
        <w:tab/>
        <w:t>11.00 - 11.45</w:t>
      </w:r>
    </w:p>
    <w:p w:rsidR="00BA5884" w:rsidRDefault="00BA5884" w:rsidP="00BA5884">
      <w:pPr>
        <w:tabs>
          <w:tab w:val="left" w:pos="3660"/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>4 урок: 12.15 - 13.00</w:t>
      </w:r>
      <w:r>
        <w:rPr>
          <w:sz w:val="28"/>
          <w:szCs w:val="28"/>
        </w:rPr>
        <w:tab/>
        <w:t>4 урок: 12.40 - 13.25</w:t>
      </w:r>
      <w:r>
        <w:rPr>
          <w:sz w:val="28"/>
          <w:szCs w:val="28"/>
        </w:rPr>
        <w:tab/>
        <w:t>12.05 - 12.50</w:t>
      </w:r>
    </w:p>
    <w:p w:rsidR="00BA5884" w:rsidRDefault="00BA5884" w:rsidP="00BA588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5 урок: 13.20 - 14.05</w:t>
      </w:r>
      <w:r>
        <w:rPr>
          <w:sz w:val="28"/>
          <w:szCs w:val="28"/>
        </w:rPr>
        <w:tab/>
        <w:t>5 урок: 13.45 - 14.30</w:t>
      </w:r>
    </w:p>
    <w:p w:rsidR="00BA5884" w:rsidRPr="006513CF" w:rsidRDefault="00BA5884" w:rsidP="00BA588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6 урок: 14.15 - 15.00</w:t>
      </w:r>
      <w:r>
        <w:rPr>
          <w:sz w:val="28"/>
          <w:szCs w:val="28"/>
        </w:rPr>
        <w:tab/>
        <w:t>6 урок: 14.40 - 15.25</w:t>
      </w:r>
    </w:p>
    <w:p w:rsidR="00D42B54" w:rsidRPr="006513CF" w:rsidRDefault="00D42B54" w:rsidP="004273C1">
      <w:pPr>
        <w:pStyle w:val="22"/>
        <w:spacing w:line="240" w:lineRule="auto"/>
        <w:rPr>
          <w:b/>
          <w:bCs/>
          <w:sz w:val="28"/>
          <w:szCs w:val="28"/>
        </w:rPr>
      </w:pPr>
    </w:p>
    <w:p w:rsidR="00353BC8" w:rsidRPr="006513CF" w:rsidRDefault="00353BC8" w:rsidP="004273C1">
      <w:pPr>
        <w:pStyle w:val="22"/>
        <w:spacing w:line="240" w:lineRule="auto"/>
        <w:rPr>
          <w:sz w:val="28"/>
          <w:szCs w:val="28"/>
        </w:rPr>
      </w:pPr>
      <w:r w:rsidRPr="006513CF">
        <w:rPr>
          <w:b/>
          <w:bCs/>
          <w:sz w:val="28"/>
          <w:szCs w:val="28"/>
        </w:rPr>
        <w:t>Список группы</w:t>
      </w:r>
      <w:r w:rsidRPr="006513CF">
        <w:rPr>
          <w:sz w:val="28"/>
          <w:szCs w:val="28"/>
        </w:rPr>
        <w:t>, в которой Вы преподаете  первый иностранный язык, укажите даты проведенных уроков и выставленные отметки</w:t>
      </w:r>
      <w:r w:rsidR="002D40C9">
        <w:rPr>
          <w:sz w:val="28"/>
          <w:szCs w:val="28"/>
        </w:rPr>
        <w:t>: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40C9" w:rsidRPr="006513CF" w:rsidTr="002D40C9">
        <w:tc>
          <w:tcPr>
            <w:tcW w:w="534" w:type="dxa"/>
            <w:tcBorders>
              <w:top w:val="single" w:sz="12" w:space="0" w:color="000000"/>
            </w:tcBorders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12" w:space="0" w:color="000000"/>
            </w:tcBorders>
          </w:tcPr>
          <w:p w:rsidR="002D40C9" w:rsidRPr="006513CF" w:rsidRDefault="002D40C9" w:rsidP="00BA5884">
            <w:pPr>
              <w:pStyle w:val="9"/>
              <w:spacing w:line="240" w:lineRule="auto"/>
              <w:outlineLvl w:val="8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19.09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20.09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20.09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26.09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27.09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27.09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3.10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4.10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4.10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10.10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11.10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D40C9" w:rsidRPr="002D40C9" w:rsidRDefault="002D40C9" w:rsidP="004273C1">
            <w:pPr>
              <w:rPr>
                <w:sz w:val="14"/>
                <w:szCs w:val="28"/>
              </w:rPr>
            </w:pPr>
            <w:r w:rsidRPr="002D40C9">
              <w:rPr>
                <w:sz w:val="14"/>
                <w:szCs w:val="28"/>
              </w:rPr>
              <w:t>11.10</w:t>
            </w:r>
          </w:p>
        </w:tc>
      </w:tr>
      <w:tr w:rsidR="002D40C9" w:rsidRPr="006513CF" w:rsidTr="002D40C9">
        <w:tc>
          <w:tcPr>
            <w:tcW w:w="534" w:type="dxa"/>
            <w:tcBorders>
              <w:top w:val="nil"/>
            </w:tcBorders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Беляков 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Адриан</w:t>
            </w: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DA1D6B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Берестовая 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Евгения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A1D6B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Бикеев 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D40C9" w:rsidRDefault="002D40C9" w:rsidP="002D40C9">
            <w:pPr>
              <w:rPr>
                <w:b/>
                <w:bCs/>
                <w:sz w:val="28"/>
                <w:szCs w:val="28"/>
              </w:rPr>
            </w:pPr>
            <w:r w:rsidRPr="00BA5884">
              <w:rPr>
                <w:b/>
                <w:bCs/>
                <w:sz w:val="28"/>
                <w:szCs w:val="28"/>
              </w:rPr>
              <w:t xml:space="preserve">Евланова </w:t>
            </w:r>
          </w:p>
          <w:p w:rsidR="002D40C9" w:rsidRPr="006513CF" w:rsidRDefault="002D40C9" w:rsidP="002D40C9">
            <w:pPr>
              <w:rPr>
                <w:b/>
                <w:bCs/>
                <w:sz w:val="28"/>
                <w:szCs w:val="28"/>
              </w:rPr>
            </w:pPr>
            <w:r w:rsidRPr="00BA5884">
              <w:rPr>
                <w:b/>
                <w:bCs/>
                <w:sz w:val="28"/>
                <w:szCs w:val="28"/>
              </w:rPr>
              <w:t xml:space="preserve">Анастасия 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 w:rsidRPr="002D40C9">
              <w:rPr>
                <w:b/>
                <w:bCs/>
                <w:sz w:val="28"/>
                <w:szCs w:val="28"/>
              </w:rPr>
              <w:t>Кучеренко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 w:rsidRPr="002D40C9">
              <w:rPr>
                <w:b/>
                <w:bCs/>
                <w:sz w:val="28"/>
                <w:szCs w:val="28"/>
              </w:rPr>
              <w:t>Милена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Лобов 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Артем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Нечаев 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Малашенко Арина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A1D6B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2D40C9" w:rsidRDefault="002D40C9" w:rsidP="006B4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Мотохов </w:t>
            </w:r>
          </w:p>
          <w:p w:rsidR="002D40C9" w:rsidRPr="006513CF" w:rsidRDefault="002D40C9" w:rsidP="006B4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Данил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A1D6B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Павлов 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Вячеслав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Тришкин 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Дмитрий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Тыслюк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2D40C9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Федорчук </w:t>
            </w:r>
          </w:p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2D40C9" w:rsidRDefault="002D40C9" w:rsidP="006B4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Филатова </w:t>
            </w:r>
          </w:p>
          <w:p w:rsidR="002D40C9" w:rsidRPr="006513CF" w:rsidRDefault="002D40C9" w:rsidP="006B47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Дарья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40C9" w:rsidRPr="006513CF" w:rsidTr="002D40C9">
        <w:tc>
          <w:tcPr>
            <w:tcW w:w="534" w:type="dxa"/>
          </w:tcPr>
          <w:p w:rsidR="002D40C9" w:rsidRPr="006513CF" w:rsidRDefault="002D40C9" w:rsidP="004273C1">
            <w:pPr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Фертиков Ма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сим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2D40C9" w:rsidP="00427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40C9" w:rsidRPr="006513CF" w:rsidRDefault="00DE5187" w:rsidP="004273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b/>
          <w:bCs/>
          <w:sz w:val="28"/>
          <w:szCs w:val="28"/>
        </w:rPr>
        <w:lastRenderedPageBreak/>
        <w:t>Психолого-педагогическая характеристика учащихся класса (группы), в котором Вы проводите уроки по первому иностранному языку</w:t>
      </w:r>
      <w:r w:rsidRPr="006513CF">
        <w:rPr>
          <w:sz w:val="28"/>
          <w:szCs w:val="28"/>
        </w:rPr>
        <w:t xml:space="preserve"> (составляе</w:t>
      </w:r>
      <w:r w:rsidRPr="006513CF">
        <w:rPr>
          <w:sz w:val="28"/>
          <w:szCs w:val="28"/>
        </w:rPr>
        <w:t>т</w:t>
      </w:r>
      <w:r w:rsidRPr="006513CF">
        <w:rPr>
          <w:sz w:val="28"/>
          <w:szCs w:val="28"/>
        </w:rPr>
        <w:t>ся после бесед с учителями по различным предметам, с классным руководит</w:t>
      </w:r>
      <w:r w:rsidRPr="006513CF">
        <w:rPr>
          <w:sz w:val="28"/>
          <w:szCs w:val="28"/>
        </w:rPr>
        <w:t>е</w:t>
      </w:r>
      <w:r w:rsidRPr="006513CF">
        <w:rPr>
          <w:sz w:val="28"/>
          <w:szCs w:val="28"/>
        </w:rPr>
        <w:t>лем, завучем. В характеристике следует отразить Ваше мнение об учащихся на основании собственных наблюдений в период ознакомительной практики и во время посещения уроков учителей)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Default="00022F92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В классе 30 человек: 18 мальчиков, 12 девочек. Класс делится на две группы: физико-математический и химико-биологический профили, большинство (21 человек) в физико-математичеком.</w:t>
      </w:r>
    </w:p>
    <w:p w:rsidR="00022F92" w:rsidRDefault="00022F92" w:rsidP="004273C1">
      <w:pPr>
        <w:jc w:val="both"/>
        <w:rPr>
          <w:sz w:val="28"/>
          <w:szCs w:val="28"/>
        </w:rPr>
      </w:pPr>
    </w:p>
    <w:p w:rsidR="00022F92" w:rsidRDefault="00022F92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по английскому смешанная: в ней есть учащиеся обоих профилей.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лидеров нет, большинство ребят инициативны и общительны.</w:t>
      </w:r>
    </w:p>
    <w:p w:rsidR="001B2463" w:rsidRPr="006513CF" w:rsidRDefault="001B2463" w:rsidP="004273C1">
      <w:pPr>
        <w:jc w:val="both"/>
        <w:rPr>
          <w:sz w:val="28"/>
          <w:szCs w:val="28"/>
        </w:rPr>
      </w:pPr>
    </w:p>
    <w:p w:rsidR="00353BC8" w:rsidRDefault="00022F92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уроках по профильным дисциплинам учащиеся спокойно и сконцентрир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работают</w:t>
      </w:r>
      <w:r w:rsidR="00FB2890">
        <w:rPr>
          <w:sz w:val="28"/>
          <w:szCs w:val="28"/>
        </w:rPr>
        <w:t>, активно отвечают. Отсутствует понимание междисциплинарных связей (ситуация на уроке астрономии: преподаватель задает вопрос о роли СССР в исследовании космоса, учащийся не отвечает. На фразу преподавателя "это же наша история!" ученик отвечает, что он "не из соц-эка").</w:t>
      </w:r>
    </w:p>
    <w:p w:rsidR="00FB2890" w:rsidRDefault="00FB2890" w:rsidP="004273C1">
      <w:pPr>
        <w:jc w:val="both"/>
        <w:rPr>
          <w:sz w:val="28"/>
          <w:szCs w:val="28"/>
        </w:rPr>
      </w:pPr>
    </w:p>
    <w:p w:rsidR="00FB2890" w:rsidRPr="006513CF" w:rsidRDefault="00FB2890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У большинства отсутствует мотивация изучать непрофильные предметы, арг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ментируют тем, что им "в жизни это никогда не пригодится". Интереса к ан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лийскому языку в частности у большинства нет. Отсутствует интерес и к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ческим заданиям: домашнему проекту предпочитают пересказ текста.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A714C5" w:rsidRDefault="00A714C5" w:rsidP="004273C1">
      <w:pPr>
        <w:jc w:val="both"/>
        <w:rPr>
          <w:b/>
          <w:bCs/>
          <w:sz w:val="28"/>
          <w:szCs w:val="28"/>
        </w:rPr>
      </w:pPr>
    </w:p>
    <w:p w:rsidR="00A714C5" w:rsidRDefault="00A714C5" w:rsidP="004273C1">
      <w:pPr>
        <w:jc w:val="both"/>
        <w:rPr>
          <w:b/>
          <w:bCs/>
          <w:sz w:val="28"/>
          <w:szCs w:val="28"/>
        </w:rPr>
      </w:pPr>
    </w:p>
    <w:p w:rsidR="00A714C5" w:rsidRDefault="00A714C5" w:rsidP="004273C1">
      <w:pPr>
        <w:jc w:val="both"/>
        <w:rPr>
          <w:b/>
          <w:bCs/>
          <w:sz w:val="28"/>
          <w:szCs w:val="28"/>
        </w:rPr>
      </w:pPr>
    </w:p>
    <w:p w:rsidR="00A714C5" w:rsidRDefault="00A714C5" w:rsidP="004273C1">
      <w:pPr>
        <w:jc w:val="both"/>
        <w:rPr>
          <w:b/>
          <w:bCs/>
          <w:sz w:val="28"/>
          <w:szCs w:val="28"/>
        </w:rPr>
      </w:pPr>
    </w:p>
    <w:p w:rsidR="00A714C5" w:rsidRDefault="00A714C5" w:rsidP="004273C1">
      <w:pPr>
        <w:jc w:val="both"/>
        <w:rPr>
          <w:b/>
          <w:bCs/>
          <w:sz w:val="28"/>
          <w:szCs w:val="28"/>
        </w:rPr>
      </w:pPr>
    </w:p>
    <w:p w:rsidR="00A714C5" w:rsidRDefault="00A714C5" w:rsidP="004273C1">
      <w:pPr>
        <w:jc w:val="both"/>
        <w:rPr>
          <w:b/>
          <w:bCs/>
          <w:sz w:val="28"/>
          <w:szCs w:val="28"/>
        </w:rPr>
      </w:pPr>
    </w:p>
    <w:p w:rsidR="00A714C5" w:rsidRDefault="00A714C5" w:rsidP="004273C1">
      <w:pPr>
        <w:jc w:val="both"/>
        <w:rPr>
          <w:b/>
          <w:bCs/>
          <w:sz w:val="28"/>
          <w:szCs w:val="28"/>
        </w:rPr>
      </w:pPr>
    </w:p>
    <w:p w:rsidR="00C265D7" w:rsidRDefault="00C265D7" w:rsidP="004273C1">
      <w:pPr>
        <w:jc w:val="both"/>
        <w:rPr>
          <w:b/>
          <w:bCs/>
          <w:sz w:val="28"/>
          <w:szCs w:val="28"/>
        </w:rPr>
      </w:pPr>
    </w:p>
    <w:p w:rsidR="00C56B96" w:rsidRDefault="00C56B96">
      <w:pPr>
        <w:autoSpaceDE/>
        <w:autoSpaceDN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b/>
          <w:bCs/>
          <w:sz w:val="28"/>
          <w:szCs w:val="28"/>
        </w:rPr>
        <w:lastRenderedPageBreak/>
        <w:t>Определение уровня обученности учащихся Вашей группы по аспек</w:t>
      </w:r>
      <w:r w:rsidR="00F007EB">
        <w:rPr>
          <w:b/>
          <w:bCs/>
          <w:sz w:val="28"/>
          <w:szCs w:val="28"/>
        </w:rPr>
        <w:t>там</w:t>
      </w:r>
      <w:r w:rsidRPr="006513CF">
        <w:rPr>
          <w:b/>
          <w:bCs/>
          <w:sz w:val="28"/>
          <w:szCs w:val="28"/>
        </w:rPr>
        <w:t xml:space="preserve"> иностранного языка (фонетика, лексика, грамматика) и видам речевой деятельности (аудирование, говорение, чтение, письмо) </w:t>
      </w:r>
      <w:r w:rsidRPr="006513CF">
        <w:rPr>
          <w:sz w:val="28"/>
          <w:szCs w:val="28"/>
        </w:rPr>
        <w:t>– составляется п</w:t>
      </w:r>
      <w:r w:rsidRPr="006513CF">
        <w:rPr>
          <w:sz w:val="28"/>
          <w:szCs w:val="28"/>
        </w:rPr>
        <w:t>о</w:t>
      </w:r>
      <w:r w:rsidRPr="006513CF">
        <w:rPr>
          <w:sz w:val="28"/>
          <w:szCs w:val="28"/>
        </w:rPr>
        <w:t>сле беседы с учителем иностранного языка.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Default="00FB2890" w:rsidP="004273C1">
      <w:pPr>
        <w:jc w:val="both"/>
        <w:rPr>
          <w:sz w:val="28"/>
          <w:szCs w:val="28"/>
        </w:rPr>
      </w:pPr>
      <w:r w:rsidRPr="00FB2890">
        <w:rPr>
          <w:sz w:val="28"/>
          <w:szCs w:val="28"/>
        </w:rPr>
        <w:t xml:space="preserve">Группа по английскому смешанная: в ней есть учащиеся обоих профилей. </w:t>
      </w:r>
      <w:r>
        <w:rPr>
          <w:sz w:val="28"/>
          <w:szCs w:val="28"/>
        </w:rPr>
        <w:t>Есть учащиеся, изучавшие ранее английский язык углубленно и занимающиеся им дополнительно, однако большинство имеют только базовые знания и способны выполнять только языковые или условно-языковые упражнения.</w:t>
      </w:r>
    </w:p>
    <w:p w:rsidR="00FD491E" w:rsidRDefault="00FB2890" w:rsidP="004273C1">
      <w:pPr>
        <w:jc w:val="both"/>
        <w:rPr>
          <w:sz w:val="28"/>
          <w:szCs w:val="28"/>
        </w:rPr>
      </w:pPr>
      <w:r w:rsidRPr="00FB2890">
        <w:rPr>
          <w:sz w:val="28"/>
          <w:szCs w:val="28"/>
        </w:rPr>
        <w:t>Интереса к анг</w:t>
      </w:r>
      <w:r w:rsidR="00FD491E">
        <w:rPr>
          <w:sz w:val="28"/>
          <w:szCs w:val="28"/>
        </w:rPr>
        <w:t>лийскому языку</w:t>
      </w:r>
      <w:r w:rsidRPr="00FB2890">
        <w:rPr>
          <w:sz w:val="28"/>
          <w:szCs w:val="28"/>
        </w:rPr>
        <w:t xml:space="preserve"> у большинства нет</w:t>
      </w:r>
      <w:r w:rsidR="00FD491E">
        <w:rPr>
          <w:sz w:val="28"/>
          <w:szCs w:val="28"/>
        </w:rPr>
        <w:t>. Отсутствует</w:t>
      </w:r>
      <w:r w:rsidRPr="00FB2890">
        <w:rPr>
          <w:sz w:val="28"/>
          <w:szCs w:val="28"/>
        </w:rPr>
        <w:t xml:space="preserve"> интерес и к творческим заданиям: домашнему проекту предпочитают пересказ текста.</w:t>
      </w:r>
      <w:r w:rsidR="00FD491E">
        <w:rPr>
          <w:sz w:val="28"/>
          <w:szCs w:val="28"/>
        </w:rPr>
        <w:t xml:space="preserve"> </w:t>
      </w:r>
    </w:p>
    <w:p w:rsidR="00FD491E" w:rsidRDefault="00FD491E" w:rsidP="004273C1">
      <w:pPr>
        <w:jc w:val="both"/>
        <w:rPr>
          <w:sz w:val="28"/>
          <w:szCs w:val="28"/>
        </w:rPr>
      </w:pPr>
    </w:p>
    <w:p w:rsidR="00FD491E" w:rsidRDefault="00FD491E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Сложности в восприятии новой лексики на слух: необходимо  повторить слово несколько раз, прежде, чем учащиеся произнесут его правильно.</w:t>
      </w:r>
    </w:p>
    <w:p w:rsidR="00FD491E" w:rsidRDefault="00FD491E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Запоминают новую лексику легко, быстро ориентируются в упражнениях на отработку.</w:t>
      </w:r>
    </w:p>
    <w:p w:rsidR="00FD491E" w:rsidRDefault="00FD491E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Знание грамматики базовое, не путаются в употреблении видо-временных форм глагола, частые орфографические ошибки.</w:t>
      </w:r>
    </w:p>
    <w:p w:rsidR="00FD491E" w:rsidRDefault="00FD491E" w:rsidP="004273C1">
      <w:pPr>
        <w:jc w:val="both"/>
        <w:rPr>
          <w:sz w:val="28"/>
          <w:szCs w:val="28"/>
        </w:rPr>
      </w:pPr>
    </w:p>
    <w:p w:rsidR="00FD491E" w:rsidRDefault="00FD491E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Тяжело воспринимают речь на слух, необходимо не только повторять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раз, но и очень многое просить переводить сильных учеников.</w:t>
      </w:r>
    </w:p>
    <w:p w:rsidR="00FD491E" w:rsidRDefault="00FD491E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Устная речь также вызывает трудности, долго обдумывают, что и как 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нужно сказать, никакой спонтанности, за исключением пары учеников.</w:t>
      </w:r>
    </w:p>
    <w:p w:rsidR="00FD491E" w:rsidRDefault="005A302D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у большинства не вызывает трудностей, но необходимо переводить для полного понимания текста.</w:t>
      </w:r>
    </w:p>
    <w:p w:rsidR="00FD491E" w:rsidRPr="006513CF" w:rsidRDefault="00FD491E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Письменные работы все пишут хорошо</w:t>
      </w:r>
      <w:r w:rsidR="005A302D">
        <w:rPr>
          <w:sz w:val="28"/>
          <w:szCs w:val="28"/>
        </w:rPr>
        <w:t>, проблемы в основном с орфографией.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C56B96" w:rsidRDefault="00C56B96">
      <w:pPr>
        <w:autoSpaceDE/>
        <w:autoSpaceDN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b/>
          <w:bCs/>
          <w:sz w:val="28"/>
          <w:szCs w:val="28"/>
        </w:rPr>
        <w:lastRenderedPageBreak/>
        <w:t>Определение уровня сформированности классного коллектива, его ценн</w:t>
      </w:r>
      <w:r w:rsidRPr="006513CF">
        <w:rPr>
          <w:b/>
          <w:bCs/>
          <w:sz w:val="28"/>
          <w:szCs w:val="28"/>
        </w:rPr>
        <w:t>о</w:t>
      </w:r>
      <w:r w:rsidRPr="006513CF">
        <w:rPr>
          <w:b/>
          <w:bCs/>
          <w:sz w:val="28"/>
          <w:szCs w:val="28"/>
        </w:rPr>
        <w:t>стно-организационного единства (ЦОЕ)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Default="00876CBF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Выпускной класс часто отличается особой сплоченностью ввиду того, что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щиеся давно знакомы друг с другом и это их последний учебный год в их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лективе. Ребята дружелюбные, конфликтных ситуаций не возникало.</w:t>
      </w:r>
      <w:r w:rsidR="00021CFB">
        <w:rPr>
          <w:sz w:val="28"/>
          <w:szCs w:val="28"/>
        </w:rPr>
        <w:t xml:space="preserve"> О</w:t>
      </w:r>
      <w:r w:rsidR="00021CFB" w:rsidRPr="00021CFB">
        <w:rPr>
          <w:sz w:val="28"/>
          <w:szCs w:val="28"/>
        </w:rPr>
        <w:t>бщаются друг с другом как в школе, так и в свободное время.</w:t>
      </w:r>
    </w:p>
    <w:p w:rsidR="00876CBF" w:rsidRDefault="00876CBF" w:rsidP="004273C1">
      <w:pPr>
        <w:jc w:val="both"/>
        <w:rPr>
          <w:sz w:val="28"/>
          <w:szCs w:val="28"/>
        </w:rPr>
      </w:pPr>
    </w:p>
    <w:p w:rsidR="00876CBF" w:rsidRDefault="00876CBF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классных часах с удовольствием обсуждают поднимаемые вопросы, многие имеют желание высказаться и быть услышанным, задать свой вопрос.</w:t>
      </w:r>
    </w:p>
    <w:p w:rsidR="00876CBF" w:rsidRPr="006513CF" w:rsidRDefault="00876CBF" w:rsidP="004273C1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Дружат небольшими группами по 3-5 человек, но между группами не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туют.</w:t>
      </w:r>
      <w:r w:rsidR="00021CFB">
        <w:rPr>
          <w:sz w:val="28"/>
          <w:szCs w:val="28"/>
        </w:rPr>
        <w:t xml:space="preserve"> </w:t>
      </w:r>
      <w:r w:rsidR="00021CFB" w:rsidRPr="00021CFB">
        <w:rPr>
          <w:sz w:val="28"/>
          <w:szCs w:val="28"/>
        </w:rPr>
        <w:t xml:space="preserve">Большинство ребят волнует </w:t>
      </w:r>
      <w:r w:rsidR="00021CFB">
        <w:rPr>
          <w:sz w:val="28"/>
          <w:szCs w:val="28"/>
        </w:rPr>
        <w:t>не только</w:t>
      </w:r>
      <w:r w:rsidR="00021CFB" w:rsidRPr="00021CFB">
        <w:rPr>
          <w:sz w:val="28"/>
          <w:szCs w:val="28"/>
        </w:rPr>
        <w:t xml:space="preserve"> их </w:t>
      </w:r>
      <w:r w:rsidR="00021CFB">
        <w:rPr>
          <w:sz w:val="28"/>
          <w:szCs w:val="28"/>
        </w:rPr>
        <w:t>собственная успеваемость, но</w:t>
      </w:r>
      <w:r w:rsidR="00021CFB" w:rsidRPr="00021CFB">
        <w:rPr>
          <w:sz w:val="28"/>
          <w:szCs w:val="28"/>
        </w:rPr>
        <w:t xml:space="preserve"> и успехи и неудачи одноклассников. Часто готовы помочь </w:t>
      </w:r>
      <w:r w:rsidR="00021CFB">
        <w:rPr>
          <w:sz w:val="28"/>
          <w:szCs w:val="28"/>
        </w:rPr>
        <w:t xml:space="preserve">друг </w:t>
      </w:r>
      <w:r w:rsidR="00021CFB" w:rsidRPr="00021CFB">
        <w:rPr>
          <w:sz w:val="28"/>
          <w:szCs w:val="28"/>
        </w:rPr>
        <w:t>другу</w:t>
      </w:r>
      <w:r w:rsidR="00021CFB">
        <w:rPr>
          <w:sz w:val="28"/>
          <w:szCs w:val="28"/>
        </w:rPr>
        <w:t>.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Подпись классного руководителя: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Подпись методиста:</w:t>
      </w:r>
    </w:p>
    <w:p w:rsidR="00C56B96" w:rsidRDefault="00C56B96">
      <w:pPr>
        <w:autoSpaceDE/>
        <w:autoSpaceDN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353BC8" w:rsidRPr="006513CF" w:rsidRDefault="00353BC8" w:rsidP="004273C1">
      <w:pPr>
        <w:jc w:val="center"/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lastRenderedPageBreak/>
        <w:t>План внеклассных мероприятий, в которых участвуют Ваши ученики</w:t>
      </w:r>
    </w:p>
    <w:p w:rsidR="00353BC8" w:rsidRPr="006513CF" w:rsidRDefault="00353BC8" w:rsidP="004273C1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10"/>
        <w:gridCol w:w="1276"/>
        <w:gridCol w:w="1418"/>
        <w:gridCol w:w="2127"/>
        <w:gridCol w:w="1842"/>
      </w:tblGrid>
      <w:tr w:rsidR="00353BC8" w:rsidRPr="00C56B96" w:rsidTr="00C56B96">
        <w:tc>
          <w:tcPr>
            <w:tcW w:w="3510" w:type="dxa"/>
            <w:tcBorders>
              <w:top w:val="single" w:sz="12" w:space="0" w:color="000000"/>
            </w:tcBorders>
          </w:tcPr>
          <w:p w:rsidR="00353BC8" w:rsidRPr="00C56B96" w:rsidRDefault="00353BC8" w:rsidP="004273C1">
            <w:pPr>
              <w:jc w:val="center"/>
              <w:rPr>
                <w:sz w:val="24"/>
                <w:szCs w:val="24"/>
              </w:rPr>
            </w:pPr>
          </w:p>
          <w:p w:rsidR="00353BC8" w:rsidRPr="00C56B96" w:rsidRDefault="00353BC8" w:rsidP="004273C1">
            <w:pPr>
              <w:pStyle w:val="9"/>
              <w:spacing w:line="240" w:lineRule="auto"/>
              <w:outlineLvl w:val="8"/>
            </w:pPr>
            <w:r w:rsidRPr="00C56B96">
              <w:t>Название мероприятия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56B96" w:rsidRDefault="00353BC8" w:rsidP="004273C1">
            <w:pPr>
              <w:jc w:val="center"/>
              <w:rPr>
                <w:sz w:val="24"/>
                <w:szCs w:val="24"/>
              </w:rPr>
            </w:pPr>
            <w:r w:rsidRPr="00C56B96">
              <w:rPr>
                <w:sz w:val="24"/>
                <w:szCs w:val="24"/>
              </w:rPr>
              <w:t xml:space="preserve">Дата </w:t>
            </w:r>
          </w:p>
          <w:p w:rsidR="00353BC8" w:rsidRPr="00C56B96" w:rsidRDefault="00353BC8" w:rsidP="004273C1">
            <w:pPr>
              <w:jc w:val="center"/>
              <w:rPr>
                <w:sz w:val="24"/>
                <w:szCs w:val="24"/>
              </w:rPr>
            </w:pPr>
            <w:r w:rsidRPr="00C56B96">
              <w:rPr>
                <w:sz w:val="24"/>
                <w:szCs w:val="24"/>
              </w:rPr>
              <w:t>провед</w:t>
            </w:r>
            <w:r w:rsidRPr="00C56B96">
              <w:rPr>
                <w:sz w:val="24"/>
                <w:szCs w:val="24"/>
              </w:rPr>
              <w:t>е</w:t>
            </w:r>
            <w:r w:rsidRPr="00C56B96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353BC8" w:rsidRPr="00C56B96" w:rsidRDefault="00353BC8" w:rsidP="004273C1">
            <w:pPr>
              <w:jc w:val="center"/>
              <w:rPr>
                <w:sz w:val="24"/>
                <w:szCs w:val="24"/>
              </w:rPr>
            </w:pPr>
            <w:r w:rsidRPr="00C56B96">
              <w:rPr>
                <w:sz w:val="24"/>
                <w:szCs w:val="24"/>
              </w:rPr>
              <w:t>Общешк</w:t>
            </w:r>
            <w:r w:rsidRPr="00C56B96">
              <w:rPr>
                <w:sz w:val="24"/>
                <w:szCs w:val="24"/>
              </w:rPr>
              <w:t>о</w:t>
            </w:r>
            <w:r w:rsidRPr="00C56B96">
              <w:rPr>
                <w:sz w:val="24"/>
                <w:szCs w:val="24"/>
              </w:rPr>
              <w:t>льное или классное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353BC8" w:rsidRPr="00C56B96" w:rsidRDefault="00353BC8" w:rsidP="004273C1">
            <w:pPr>
              <w:jc w:val="center"/>
              <w:rPr>
                <w:sz w:val="24"/>
                <w:szCs w:val="24"/>
              </w:rPr>
            </w:pPr>
            <w:r w:rsidRPr="00C56B96">
              <w:rPr>
                <w:sz w:val="24"/>
                <w:szCs w:val="24"/>
              </w:rPr>
              <w:t>В чем заключае</w:t>
            </w:r>
            <w:r w:rsidRPr="00C56B96">
              <w:rPr>
                <w:sz w:val="24"/>
                <w:szCs w:val="24"/>
              </w:rPr>
              <w:t>т</w:t>
            </w:r>
            <w:r w:rsidRPr="00C56B96">
              <w:rPr>
                <w:sz w:val="24"/>
                <w:szCs w:val="24"/>
              </w:rPr>
              <w:t>ся Ваше участие в подготовке и пр</w:t>
            </w:r>
            <w:r w:rsidRPr="00C56B96">
              <w:rPr>
                <w:sz w:val="24"/>
                <w:szCs w:val="24"/>
              </w:rPr>
              <w:t>о</w:t>
            </w:r>
            <w:r w:rsidRPr="00C56B96">
              <w:rPr>
                <w:sz w:val="24"/>
                <w:szCs w:val="24"/>
              </w:rPr>
              <w:t>ведении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C56B96" w:rsidRDefault="00353BC8" w:rsidP="004273C1">
            <w:pPr>
              <w:jc w:val="center"/>
              <w:rPr>
                <w:sz w:val="24"/>
                <w:szCs w:val="24"/>
              </w:rPr>
            </w:pPr>
            <w:r w:rsidRPr="00C56B96">
              <w:rPr>
                <w:sz w:val="24"/>
                <w:szCs w:val="24"/>
              </w:rPr>
              <w:t xml:space="preserve">Отметка о </w:t>
            </w:r>
          </w:p>
          <w:p w:rsidR="00353BC8" w:rsidRPr="00C56B96" w:rsidRDefault="00353BC8" w:rsidP="004273C1">
            <w:pPr>
              <w:jc w:val="center"/>
              <w:rPr>
                <w:sz w:val="24"/>
                <w:szCs w:val="24"/>
              </w:rPr>
            </w:pPr>
            <w:r w:rsidRPr="00C56B96">
              <w:rPr>
                <w:sz w:val="24"/>
                <w:szCs w:val="24"/>
              </w:rPr>
              <w:t>выполнении, оценка</w:t>
            </w:r>
          </w:p>
        </w:tc>
      </w:tr>
      <w:tr w:rsidR="00353BC8" w:rsidRPr="006513CF" w:rsidTr="00C56B96">
        <w:tc>
          <w:tcPr>
            <w:tcW w:w="3510" w:type="dxa"/>
            <w:tcBorders>
              <w:top w:val="nil"/>
            </w:tcBorders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E9226E" w:rsidP="0042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"Поступление в вуз</w:t>
            </w:r>
            <w:r w:rsidRPr="00E922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</w:t>
            </w:r>
            <w:r w:rsidR="000D42E4">
              <w:rPr>
                <w:sz w:val="28"/>
                <w:szCs w:val="28"/>
              </w:rPr>
              <w:t>т</w:t>
            </w:r>
            <w:r w:rsidR="000D42E4">
              <w:rPr>
                <w:sz w:val="28"/>
                <w:szCs w:val="28"/>
              </w:rPr>
              <w:t>у</w:t>
            </w:r>
            <w:r w:rsidR="000D42E4">
              <w:rPr>
                <w:sz w:val="28"/>
                <w:szCs w:val="28"/>
              </w:rPr>
              <w:t>денческая жизнь"</w:t>
            </w: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53BC8" w:rsidRPr="006513CF" w:rsidRDefault="000D42E4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классное</w:t>
            </w:r>
          </w:p>
        </w:tc>
        <w:tc>
          <w:tcPr>
            <w:tcW w:w="2127" w:type="dxa"/>
            <w:tcBorders>
              <w:top w:val="nil"/>
            </w:tcBorders>
          </w:tcPr>
          <w:p w:rsidR="00353BC8" w:rsidRPr="006513CF" w:rsidRDefault="000D42E4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Поиск и по</w:t>
            </w:r>
            <w:r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готовка и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формации, в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дение воспитател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ной беседы</w:t>
            </w:r>
          </w:p>
        </w:tc>
        <w:tc>
          <w:tcPr>
            <w:tcW w:w="1842" w:type="dxa"/>
            <w:tcBorders>
              <w:top w:val="nil"/>
            </w:tcBorders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3BC8" w:rsidRPr="006513CF" w:rsidTr="00C56B96">
        <w:tc>
          <w:tcPr>
            <w:tcW w:w="3510" w:type="dxa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0D42E4" w:rsidP="0042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"День учителя"</w:t>
            </w: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C8" w:rsidRPr="006513CF" w:rsidRDefault="000D42E4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классное</w:t>
            </w:r>
          </w:p>
        </w:tc>
        <w:tc>
          <w:tcPr>
            <w:tcW w:w="2127" w:type="dxa"/>
          </w:tcPr>
          <w:p w:rsidR="00353BC8" w:rsidRPr="006513CF" w:rsidRDefault="000D42E4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 w:rsidRPr="000D42E4">
              <w:rPr>
                <w:b/>
                <w:bCs/>
                <w:sz w:val="28"/>
                <w:szCs w:val="28"/>
              </w:rPr>
              <w:t>Поиск и по</w:t>
            </w:r>
            <w:r w:rsidRPr="000D42E4">
              <w:rPr>
                <w:b/>
                <w:bCs/>
                <w:sz w:val="28"/>
                <w:szCs w:val="28"/>
              </w:rPr>
              <w:t>д</w:t>
            </w:r>
            <w:r w:rsidRPr="000D42E4">
              <w:rPr>
                <w:b/>
                <w:bCs/>
                <w:sz w:val="28"/>
                <w:szCs w:val="28"/>
              </w:rPr>
              <w:t>готовка и</w:t>
            </w:r>
            <w:r w:rsidRPr="000D42E4">
              <w:rPr>
                <w:b/>
                <w:bCs/>
                <w:sz w:val="28"/>
                <w:szCs w:val="28"/>
              </w:rPr>
              <w:t>н</w:t>
            </w:r>
            <w:r w:rsidRPr="000D42E4">
              <w:rPr>
                <w:b/>
                <w:bCs/>
                <w:sz w:val="28"/>
                <w:szCs w:val="28"/>
              </w:rPr>
              <w:t>формации, в</w:t>
            </w:r>
            <w:r w:rsidRPr="000D42E4">
              <w:rPr>
                <w:b/>
                <w:bCs/>
                <w:sz w:val="28"/>
                <w:szCs w:val="28"/>
              </w:rPr>
              <w:t>е</w:t>
            </w:r>
            <w:r w:rsidRPr="000D42E4">
              <w:rPr>
                <w:b/>
                <w:bCs/>
                <w:sz w:val="28"/>
                <w:szCs w:val="28"/>
              </w:rPr>
              <w:t>дение воспитател</w:t>
            </w:r>
            <w:r w:rsidRPr="000D42E4">
              <w:rPr>
                <w:b/>
                <w:bCs/>
                <w:sz w:val="28"/>
                <w:szCs w:val="28"/>
              </w:rPr>
              <w:t>ь</w:t>
            </w:r>
            <w:r w:rsidRPr="000D42E4">
              <w:rPr>
                <w:b/>
                <w:bCs/>
                <w:sz w:val="28"/>
                <w:szCs w:val="28"/>
              </w:rPr>
              <w:t>ной беседы</w:t>
            </w:r>
          </w:p>
        </w:tc>
        <w:tc>
          <w:tcPr>
            <w:tcW w:w="1842" w:type="dxa"/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3BC8" w:rsidRPr="006513CF" w:rsidTr="00C56B96">
        <w:tc>
          <w:tcPr>
            <w:tcW w:w="3510" w:type="dxa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0D42E4" w:rsidP="0042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9226E">
              <w:rPr>
                <w:sz w:val="28"/>
                <w:szCs w:val="28"/>
                <w:lang w:val="en-US"/>
              </w:rPr>
              <w:t>Learning English Online</w:t>
            </w:r>
            <w:r>
              <w:rPr>
                <w:sz w:val="28"/>
                <w:szCs w:val="28"/>
              </w:rPr>
              <w:t>"</w:t>
            </w: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C8" w:rsidRPr="006513CF" w:rsidRDefault="000D42E4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классное</w:t>
            </w:r>
          </w:p>
        </w:tc>
        <w:tc>
          <w:tcPr>
            <w:tcW w:w="2127" w:type="dxa"/>
          </w:tcPr>
          <w:p w:rsidR="00353BC8" w:rsidRPr="006513CF" w:rsidRDefault="000D42E4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 w:rsidRPr="000D42E4">
              <w:rPr>
                <w:b/>
                <w:bCs/>
                <w:sz w:val="28"/>
                <w:szCs w:val="28"/>
              </w:rPr>
              <w:t>Поиск и по</w:t>
            </w:r>
            <w:r w:rsidRPr="000D42E4">
              <w:rPr>
                <w:b/>
                <w:bCs/>
                <w:sz w:val="28"/>
                <w:szCs w:val="28"/>
              </w:rPr>
              <w:t>д</w:t>
            </w:r>
            <w:r w:rsidRPr="000D42E4">
              <w:rPr>
                <w:b/>
                <w:bCs/>
                <w:sz w:val="28"/>
                <w:szCs w:val="28"/>
              </w:rPr>
              <w:t>готовка и</w:t>
            </w:r>
            <w:r w:rsidRPr="000D42E4">
              <w:rPr>
                <w:b/>
                <w:bCs/>
                <w:sz w:val="28"/>
                <w:szCs w:val="28"/>
              </w:rPr>
              <w:t>н</w:t>
            </w:r>
            <w:r w:rsidRPr="000D42E4">
              <w:rPr>
                <w:b/>
                <w:bCs/>
                <w:sz w:val="28"/>
                <w:szCs w:val="28"/>
              </w:rPr>
              <w:t>формации,</w:t>
            </w:r>
            <w:r>
              <w:rPr>
                <w:b/>
                <w:bCs/>
                <w:sz w:val="28"/>
                <w:szCs w:val="28"/>
              </w:rPr>
              <w:t xml:space="preserve"> презентации</w:t>
            </w:r>
            <w:r w:rsidRPr="000D42E4">
              <w:rPr>
                <w:b/>
                <w:bCs/>
                <w:sz w:val="28"/>
                <w:szCs w:val="28"/>
              </w:rPr>
              <w:t xml:space="preserve"> ведение во</w:t>
            </w:r>
            <w:r w:rsidRPr="000D42E4">
              <w:rPr>
                <w:b/>
                <w:bCs/>
                <w:sz w:val="28"/>
                <w:szCs w:val="28"/>
              </w:rPr>
              <w:t>с</w:t>
            </w:r>
            <w:r w:rsidRPr="000D42E4">
              <w:rPr>
                <w:b/>
                <w:bCs/>
                <w:sz w:val="28"/>
                <w:szCs w:val="28"/>
              </w:rPr>
              <w:t>питательной беседы</w:t>
            </w:r>
          </w:p>
        </w:tc>
        <w:tc>
          <w:tcPr>
            <w:tcW w:w="1842" w:type="dxa"/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3BC8" w:rsidRPr="006513CF" w:rsidTr="00C56B96">
        <w:tc>
          <w:tcPr>
            <w:tcW w:w="3510" w:type="dxa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0D42E4" w:rsidRDefault="000D42E4" w:rsidP="004273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"The Person I Admire"</w:t>
            </w: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BC8" w:rsidRPr="006513CF" w:rsidRDefault="00E9226E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021CFB">
              <w:rPr>
                <w:b/>
                <w:bCs/>
                <w:sz w:val="28"/>
                <w:szCs w:val="28"/>
              </w:rPr>
              <w:t>нутри язык</w:t>
            </w:r>
            <w:r w:rsidR="00021CFB">
              <w:rPr>
                <w:b/>
                <w:bCs/>
                <w:sz w:val="28"/>
                <w:szCs w:val="28"/>
              </w:rPr>
              <w:t>о</w:t>
            </w:r>
            <w:r w:rsidR="00021CFB">
              <w:rPr>
                <w:b/>
                <w:bCs/>
                <w:sz w:val="28"/>
                <w:szCs w:val="28"/>
              </w:rPr>
              <w:t>вой группы</w:t>
            </w:r>
          </w:p>
        </w:tc>
        <w:tc>
          <w:tcPr>
            <w:tcW w:w="2127" w:type="dxa"/>
          </w:tcPr>
          <w:p w:rsidR="00353BC8" w:rsidRPr="006513CF" w:rsidRDefault="000D42E4" w:rsidP="004273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выставки творческих и работ учащи</w:t>
            </w:r>
            <w:r>
              <w:rPr>
                <w:b/>
                <w:bCs/>
                <w:sz w:val="28"/>
                <w:szCs w:val="28"/>
              </w:rPr>
              <w:t>х</w:t>
            </w:r>
            <w:r>
              <w:rPr>
                <w:b/>
                <w:bCs/>
                <w:sz w:val="28"/>
                <w:szCs w:val="28"/>
              </w:rPr>
              <w:t>ся, оценка письменных работ</w:t>
            </w:r>
          </w:p>
        </w:tc>
        <w:tc>
          <w:tcPr>
            <w:tcW w:w="1842" w:type="dxa"/>
          </w:tcPr>
          <w:p w:rsidR="00353BC8" w:rsidRPr="006513CF" w:rsidRDefault="00353BC8" w:rsidP="00427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53BC8" w:rsidRPr="006513CF" w:rsidRDefault="00353BC8" w:rsidP="004273C1">
      <w:pPr>
        <w:jc w:val="center"/>
        <w:rPr>
          <w:sz w:val="28"/>
          <w:szCs w:val="28"/>
        </w:rPr>
      </w:pP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Подпись классного руководителя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Подпись методиста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</w:p>
    <w:p w:rsidR="001B2463" w:rsidRDefault="001B2463" w:rsidP="004273C1">
      <w:pPr>
        <w:pStyle w:val="32"/>
        <w:spacing w:line="240" w:lineRule="auto"/>
        <w:rPr>
          <w:sz w:val="28"/>
          <w:szCs w:val="28"/>
        </w:rPr>
      </w:pPr>
    </w:p>
    <w:p w:rsidR="00C56B96" w:rsidRDefault="00C56B96">
      <w:pPr>
        <w:autoSpaceDE/>
        <w:autoSpaceDN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53BC8" w:rsidRPr="006513CF" w:rsidRDefault="00353BC8" w:rsidP="004273C1">
      <w:pPr>
        <w:pStyle w:val="32"/>
        <w:spacing w:line="240" w:lineRule="auto"/>
        <w:rPr>
          <w:sz w:val="28"/>
          <w:szCs w:val="28"/>
        </w:rPr>
      </w:pPr>
      <w:r w:rsidRPr="006513CF">
        <w:rPr>
          <w:sz w:val="28"/>
          <w:szCs w:val="28"/>
        </w:rPr>
        <w:lastRenderedPageBreak/>
        <w:t>Тематический план на период педагогической практики по первому ин</w:t>
      </w:r>
      <w:r w:rsidRPr="006513CF">
        <w:rPr>
          <w:sz w:val="28"/>
          <w:szCs w:val="28"/>
        </w:rPr>
        <w:t>о</w:t>
      </w:r>
      <w:r w:rsidRPr="006513CF">
        <w:rPr>
          <w:sz w:val="28"/>
          <w:szCs w:val="28"/>
        </w:rPr>
        <w:t>странному языку</w:t>
      </w:r>
    </w:p>
    <w:p w:rsidR="00353BC8" w:rsidRPr="006513CF" w:rsidRDefault="00353BC8" w:rsidP="001B2463">
      <w:pPr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t>План изучения темы “</w:t>
      </w:r>
      <w:r w:rsidR="00242D7F">
        <w:rPr>
          <w:b/>
          <w:bCs/>
          <w:sz w:val="28"/>
          <w:szCs w:val="28"/>
          <w:lang w:val="en-US"/>
        </w:rPr>
        <w:t>Relationships</w:t>
      </w:r>
      <w:r w:rsidRPr="006513CF">
        <w:rPr>
          <w:b/>
          <w:bCs/>
          <w:sz w:val="28"/>
          <w:szCs w:val="28"/>
        </w:rPr>
        <w:t>”</w:t>
      </w:r>
    </w:p>
    <w:p w:rsidR="00353BC8" w:rsidRPr="00242D7F" w:rsidRDefault="00353BC8" w:rsidP="004273C1">
      <w:pPr>
        <w:jc w:val="both"/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t>Количество уроков по первому ИЯ</w:t>
      </w:r>
      <w:r w:rsidR="00DC604A">
        <w:rPr>
          <w:b/>
          <w:bCs/>
          <w:sz w:val="28"/>
          <w:szCs w:val="28"/>
        </w:rPr>
        <w:t xml:space="preserve"> 20</w:t>
      </w:r>
    </w:p>
    <w:p w:rsidR="001B2463" w:rsidRPr="006513CF" w:rsidRDefault="00353BC8" w:rsidP="004273C1">
      <w:pPr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t>Основные учебные пособия, по которым ведется обучение</w:t>
      </w:r>
      <w:r w:rsidR="00242D7F">
        <w:rPr>
          <w:b/>
          <w:bCs/>
          <w:sz w:val="28"/>
          <w:szCs w:val="28"/>
        </w:rPr>
        <w:t>:</w:t>
      </w:r>
      <w:r w:rsidR="00242D7F" w:rsidRPr="00242D7F">
        <w:rPr>
          <w:b/>
          <w:bCs/>
          <w:sz w:val="28"/>
          <w:szCs w:val="28"/>
        </w:rPr>
        <w:t xml:space="preserve"> </w:t>
      </w:r>
      <w:r w:rsidR="00242D7F">
        <w:rPr>
          <w:b/>
          <w:bCs/>
          <w:sz w:val="28"/>
          <w:szCs w:val="28"/>
        </w:rPr>
        <w:t>УМК "</w:t>
      </w:r>
      <w:r w:rsidR="00242D7F">
        <w:rPr>
          <w:b/>
          <w:bCs/>
          <w:sz w:val="28"/>
          <w:szCs w:val="28"/>
          <w:lang w:val="en-US"/>
        </w:rPr>
        <w:t>Spotlight</w:t>
      </w:r>
      <w:r w:rsidR="00242D7F" w:rsidRPr="00242D7F">
        <w:rPr>
          <w:b/>
          <w:bCs/>
          <w:sz w:val="28"/>
          <w:szCs w:val="28"/>
        </w:rPr>
        <w:t>-11</w:t>
      </w:r>
      <w:r w:rsidR="00242D7F">
        <w:rPr>
          <w:b/>
          <w:bCs/>
          <w:sz w:val="28"/>
          <w:szCs w:val="28"/>
        </w:rPr>
        <w:t>"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25"/>
        <w:gridCol w:w="1418"/>
        <w:gridCol w:w="850"/>
        <w:gridCol w:w="992"/>
        <w:gridCol w:w="993"/>
        <w:gridCol w:w="850"/>
        <w:gridCol w:w="851"/>
        <w:gridCol w:w="1275"/>
        <w:gridCol w:w="180"/>
      </w:tblGrid>
      <w:tr w:rsidR="00353BC8" w:rsidRPr="006513CF" w:rsidTr="00BC28F8">
        <w:trPr>
          <w:cantSplit/>
          <w:trHeight w:val="850"/>
        </w:trPr>
        <w:tc>
          <w:tcPr>
            <w:tcW w:w="4786" w:type="dxa"/>
            <w:gridSpan w:val="4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pStyle w:val="9"/>
              <w:spacing w:line="240" w:lineRule="auto"/>
              <w:outlineLvl w:val="8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Языковой материал</w:t>
            </w:r>
          </w:p>
        </w:tc>
        <w:tc>
          <w:tcPr>
            <w:tcW w:w="5141" w:type="dxa"/>
            <w:gridSpan w:val="6"/>
          </w:tcPr>
          <w:p w:rsidR="00353BC8" w:rsidRPr="006513CF" w:rsidRDefault="00353BC8" w:rsidP="004273C1">
            <w:pPr>
              <w:pStyle w:val="9"/>
              <w:spacing w:line="240" w:lineRule="auto"/>
              <w:outlineLvl w:val="8"/>
              <w:rPr>
                <w:sz w:val="28"/>
                <w:szCs w:val="28"/>
              </w:rPr>
            </w:pPr>
          </w:p>
          <w:p w:rsidR="00353BC8" w:rsidRPr="006513CF" w:rsidRDefault="00353BC8" w:rsidP="004273C1">
            <w:pPr>
              <w:pStyle w:val="9"/>
              <w:spacing w:line="240" w:lineRule="auto"/>
              <w:outlineLvl w:val="8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Виды речевой деятельности</w:t>
            </w:r>
          </w:p>
        </w:tc>
      </w:tr>
      <w:tr w:rsidR="00353BC8" w:rsidRPr="006513CF" w:rsidTr="00BC28F8">
        <w:trPr>
          <w:cantSplit/>
        </w:trPr>
        <w:tc>
          <w:tcPr>
            <w:tcW w:w="2518" w:type="dxa"/>
            <w:gridSpan w:val="2"/>
          </w:tcPr>
          <w:p w:rsidR="00353BC8" w:rsidRPr="006513CF" w:rsidRDefault="00C56B96" w:rsidP="0042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353BC8" w:rsidRPr="006513CF">
              <w:rPr>
                <w:sz w:val="28"/>
                <w:szCs w:val="28"/>
              </w:rPr>
              <w:t>ексический</w:t>
            </w:r>
          </w:p>
        </w:tc>
        <w:tc>
          <w:tcPr>
            <w:tcW w:w="2268" w:type="dxa"/>
            <w:gridSpan w:val="2"/>
          </w:tcPr>
          <w:p w:rsidR="00353BC8" w:rsidRPr="006513CF" w:rsidRDefault="00C56B96" w:rsidP="0042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53BC8" w:rsidRPr="006513CF">
              <w:rPr>
                <w:sz w:val="28"/>
                <w:szCs w:val="28"/>
              </w:rPr>
              <w:t>рамматический</w:t>
            </w:r>
          </w:p>
        </w:tc>
        <w:tc>
          <w:tcPr>
            <w:tcW w:w="1985" w:type="dxa"/>
            <w:gridSpan w:val="2"/>
          </w:tcPr>
          <w:p w:rsidR="00353BC8" w:rsidRPr="006513CF" w:rsidRDefault="00C56B96" w:rsidP="0042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53BC8" w:rsidRPr="006513CF">
              <w:rPr>
                <w:sz w:val="28"/>
                <w:szCs w:val="28"/>
              </w:rPr>
              <w:t>удирование</w:t>
            </w:r>
          </w:p>
        </w:tc>
        <w:tc>
          <w:tcPr>
            <w:tcW w:w="1701" w:type="dxa"/>
            <w:gridSpan w:val="2"/>
          </w:tcPr>
          <w:p w:rsidR="00353BC8" w:rsidRPr="006513CF" w:rsidRDefault="00C56B96" w:rsidP="00C5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3BC8" w:rsidRPr="006513CF">
              <w:rPr>
                <w:sz w:val="28"/>
                <w:szCs w:val="28"/>
              </w:rPr>
              <w:t>иалог.</w:t>
            </w:r>
            <w:r>
              <w:rPr>
                <w:sz w:val="28"/>
                <w:szCs w:val="28"/>
              </w:rPr>
              <w:t xml:space="preserve"> Р</w:t>
            </w:r>
            <w:r w:rsidR="00353BC8" w:rsidRPr="006513CF">
              <w:rPr>
                <w:sz w:val="28"/>
                <w:szCs w:val="28"/>
              </w:rPr>
              <w:t>ечь</w:t>
            </w:r>
          </w:p>
        </w:tc>
        <w:tc>
          <w:tcPr>
            <w:tcW w:w="1455" w:type="dxa"/>
            <w:gridSpan w:val="2"/>
          </w:tcPr>
          <w:p w:rsidR="00C56B96" w:rsidRDefault="00C56B96" w:rsidP="0042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BC8" w:rsidRPr="006513CF">
              <w:rPr>
                <w:sz w:val="28"/>
                <w:szCs w:val="28"/>
              </w:rPr>
              <w:t xml:space="preserve">онолог. </w:t>
            </w:r>
          </w:p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Речь</w:t>
            </w:r>
          </w:p>
        </w:tc>
      </w:tr>
      <w:tr w:rsidR="00353BC8" w:rsidRPr="000A331B" w:rsidTr="00BC28F8">
        <w:trPr>
          <w:cantSplit/>
          <w:trHeight w:val="11142"/>
        </w:trPr>
        <w:tc>
          <w:tcPr>
            <w:tcW w:w="2518" w:type="dxa"/>
            <w:gridSpan w:val="2"/>
          </w:tcPr>
          <w:p w:rsidR="00353BC8" w:rsidRDefault="00DC604A" w:rsidP="00AB39C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families (pp. 10-11): </w:t>
            </w:r>
            <w:r w:rsidRPr="00DC604A">
              <w:rPr>
                <w:sz w:val="28"/>
                <w:szCs w:val="28"/>
                <w:lang w:val="en-US"/>
              </w:rPr>
              <w:t>marriage, we</w:t>
            </w:r>
            <w:r w:rsidRPr="00DC604A">
              <w:rPr>
                <w:sz w:val="28"/>
                <w:szCs w:val="28"/>
                <w:lang w:val="en-US"/>
              </w:rPr>
              <w:t>d</w:t>
            </w:r>
            <w:r w:rsidRPr="00DC604A">
              <w:rPr>
                <w:sz w:val="28"/>
                <w:szCs w:val="28"/>
                <w:lang w:val="en-US"/>
              </w:rPr>
              <w:t>ding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DC604A">
              <w:rPr>
                <w:sz w:val="28"/>
                <w:szCs w:val="28"/>
                <w:lang w:val="en-US"/>
              </w:rPr>
              <w:t>immediate, extended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DC604A">
              <w:rPr>
                <w:sz w:val="28"/>
                <w:szCs w:val="28"/>
                <w:lang w:val="en-US"/>
              </w:rPr>
              <w:t>elderly, relations, gener</w:t>
            </w:r>
            <w:r w:rsidRPr="00DC604A">
              <w:rPr>
                <w:sz w:val="28"/>
                <w:szCs w:val="28"/>
                <w:lang w:val="en-US"/>
              </w:rPr>
              <w:t>a</w:t>
            </w:r>
            <w:r w:rsidRPr="00DC604A">
              <w:rPr>
                <w:sz w:val="28"/>
                <w:szCs w:val="28"/>
                <w:lang w:val="en-US"/>
              </w:rPr>
              <w:t>tions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DC604A">
              <w:rPr>
                <w:sz w:val="28"/>
                <w:szCs w:val="28"/>
                <w:lang w:val="en-US"/>
              </w:rPr>
              <w:t>relatives, a</w:t>
            </w:r>
            <w:r w:rsidRPr="00DC604A">
              <w:rPr>
                <w:sz w:val="28"/>
                <w:szCs w:val="28"/>
                <w:lang w:val="en-US"/>
              </w:rPr>
              <w:t>n</w:t>
            </w:r>
            <w:r w:rsidRPr="00DC604A">
              <w:rPr>
                <w:sz w:val="28"/>
                <w:szCs w:val="28"/>
                <w:lang w:val="en-US"/>
              </w:rPr>
              <w:t>cestors</w:t>
            </w:r>
            <w:r>
              <w:rPr>
                <w:sz w:val="28"/>
                <w:szCs w:val="28"/>
                <w:lang w:val="en-US"/>
              </w:rPr>
              <w:t>,</w:t>
            </w:r>
            <w:r w:rsidRPr="00DC604A">
              <w:rPr>
                <w:sz w:val="28"/>
                <w:szCs w:val="28"/>
                <w:lang w:val="en-US"/>
              </w:rPr>
              <w:t xml:space="preserve"> nuclear, single parent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DC604A">
              <w:rPr>
                <w:sz w:val="28"/>
                <w:szCs w:val="28"/>
                <w:lang w:val="en-US"/>
              </w:rPr>
              <w:t>e</w:t>
            </w:r>
            <w:r w:rsidRPr="00DC604A">
              <w:rPr>
                <w:sz w:val="28"/>
                <w:szCs w:val="28"/>
                <w:lang w:val="en-US"/>
              </w:rPr>
              <w:t>n</w:t>
            </w:r>
            <w:r w:rsidRPr="00DC604A">
              <w:rPr>
                <w:sz w:val="28"/>
                <w:szCs w:val="28"/>
                <w:lang w:val="en-US"/>
              </w:rPr>
              <w:t>gaged, married</w:t>
            </w:r>
            <w:r>
              <w:rPr>
                <w:sz w:val="28"/>
                <w:szCs w:val="28"/>
                <w:lang w:val="en-US"/>
              </w:rPr>
              <w:t>,</w:t>
            </w:r>
            <w:r w:rsidRPr="00DC604A">
              <w:rPr>
                <w:sz w:val="28"/>
                <w:szCs w:val="28"/>
                <w:lang w:val="en-US"/>
              </w:rPr>
              <w:t xml:space="preserve"> w</w:t>
            </w:r>
            <w:r w:rsidRPr="00DC604A">
              <w:rPr>
                <w:sz w:val="28"/>
                <w:szCs w:val="28"/>
                <w:lang w:val="en-US"/>
              </w:rPr>
              <w:t>i</w:t>
            </w:r>
            <w:r w:rsidRPr="00DC604A">
              <w:rPr>
                <w:sz w:val="28"/>
                <w:szCs w:val="28"/>
                <w:lang w:val="en-US"/>
              </w:rPr>
              <w:t>dow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DC604A">
              <w:rPr>
                <w:sz w:val="28"/>
                <w:szCs w:val="28"/>
                <w:lang w:val="en-US"/>
              </w:rPr>
              <w:t>separated</w:t>
            </w:r>
            <w:r>
              <w:rPr>
                <w:sz w:val="28"/>
                <w:szCs w:val="28"/>
                <w:lang w:val="en-US"/>
              </w:rPr>
              <w:t>,</w:t>
            </w:r>
            <w:r w:rsidRPr="00DC604A">
              <w:rPr>
                <w:sz w:val="28"/>
                <w:szCs w:val="28"/>
                <w:lang w:val="en-US"/>
              </w:rPr>
              <w:t xml:space="preserve"> fo</w:t>
            </w:r>
            <w:r w:rsidRPr="00DC604A">
              <w:rPr>
                <w:sz w:val="28"/>
                <w:szCs w:val="28"/>
                <w:lang w:val="en-US"/>
              </w:rPr>
              <w:t>s</w:t>
            </w:r>
            <w:r w:rsidRPr="00DC604A">
              <w:rPr>
                <w:sz w:val="28"/>
                <w:szCs w:val="28"/>
                <w:lang w:val="en-US"/>
              </w:rPr>
              <w:t>te</w:t>
            </w:r>
            <w:r>
              <w:rPr>
                <w:sz w:val="28"/>
                <w:szCs w:val="28"/>
                <w:lang w:val="en-US"/>
              </w:rPr>
              <w:t xml:space="preserve">r, single, </w:t>
            </w:r>
            <w:r w:rsidRPr="00DC604A">
              <w:rPr>
                <w:sz w:val="28"/>
                <w:szCs w:val="28"/>
                <w:lang w:val="en-US"/>
              </w:rPr>
              <w:t>in-laws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DC604A">
              <w:rPr>
                <w:sz w:val="28"/>
                <w:szCs w:val="28"/>
                <w:lang w:val="en-US"/>
              </w:rPr>
              <w:t>get, divorced</w:t>
            </w:r>
            <w:r w:rsidR="00874F36">
              <w:rPr>
                <w:sz w:val="28"/>
                <w:szCs w:val="28"/>
                <w:lang w:val="en-US"/>
              </w:rPr>
              <w:t>,</w:t>
            </w:r>
            <w:r w:rsidRPr="00DC604A">
              <w:rPr>
                <w:sz w:val="28"/>
                <w:szCs w:val="28"/>
                <w:lang w:val="en-US"/>
              </w:rPr>
              <w:t xml:space="preserve"> ste</w:t>
            </w:r>
            <w:r w:rsidRPr="00DC604A">
              <w:rPr>
                <w:sz w:val="28"/>
                <w:szCs w:val="28"/>
                <w:lang w:val="en-US"/>
              </w:rPr>
              <w:t>p</w:t>
            </w:r>
            <w:r w:rsidRPr="00DC604A">
              <w:rPr>
                <w:sz w:val="28"/>
                <w:szCs w:val="28"/>
                <w:lang w:val="en-US"/>
              </w:rPr>
              <w:t>mother</w:t>
            </w:r>
            <w:r w:rsidR="00874F36">
              <w:rPr>
                <w:sz w:val="28"/>
                <w:szCs w:val="28"/>
                <w:lang w:val="en-US"/>
              </w:rPr>
              <w:t>..</w:t>
            </w:r>
          </w:p>
          <w:p w:rsidR="00874F36" w:rsidRDefault="00E51136" w:rsidP="00AB39C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relationships, idioms related to people (pp. 12-13): black sheep, fresh blood, wear the trousers, apple of the eye..</w:t>
            </w:r>
          </w:p>
          <w:p w:rsidR="00AB39C9" w:rsidRPr="00AB39C9" w:rsidRDefault="00E51136" w:rsidP="00AB39C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collective nouns (pp. 16-17)</w:t>
            </w:r>
            <w:r w:rsidR="00AB39C9">
              <w:rPr>
                <w:sz w:val="28"/>
                <w:szCs w:val="28"/>
                <w:lang w:val="en-US"/>
              </w:rPr>
              <w:t>: sack,</w:t>
            </w:r>
          </w:p>
          <w:p w:rsidR="00AB39C9" w:rsidRPr="00AB39C9" w:rsidRDefault="00AB39C9" w:rsidP="00AB39C9">
            <w:pPr>
              <w:jc w:val="both"/>
              <w:rPr>
                <w:sz w:val="28"/>
                <w:szCs w:val="28"/>
                <w:lang w:val="en-US"/>
              </w:rPr>
            </w:pPr>
            <w:r w:rsidRPr="00AB39C9">
              <w:rPr>
                <w:sz w:val="28"/>
                <w:szCs w:val="28"/>
                <w:lang w:val="en-US"/>
              </w:rPr>
              <w:t>handful</w:t>
            </w:r>
            <w:r>
              <w:rPr>
                <w:sz w:val="28"/>
                <w:szCs w:val="28"/>
                <w:lang w:val="en-US"/>
              </w:rPr>
              <w:t xml:space="preserve">, set, </w:t>
            </w:r>
          </w:p>
          <w:p w:rsidR="00E51136" w:rsidRPr="00DC604A" w:rsidRDefault="00AB39C9" w:rsidP="00AB39C9">
            <w:pPr>
              <w:jc w:val="both"/>
              <w:rPr>
                <w:sz w:val="28"/>
                <w:szCs w:val="28"/>
                <w:lang w:val="en-US"/>
              </w:rPr>
            </w:pPr>
            <w:r w:rsidRPr="00AB39C9">
              <w:rPr>
                <w:sz w:val="28"/>
                <w:szCs w:val="28"/>
                <w:lang w:val="en-US"/>
              </w:rPr>
              <w:t>pack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B39C9">
              <w:rPr>
                <w:sz w:val="28"/>
                <w:szCs w:val="28"/>
                <w:lang w:val="en-US"/>
              </w:rPr>
              <w:t>flock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B39C9">
              <w:rPr>
                <w:sz w:val="28"/>
                <w:szCs w:val="28"/>
                <w:lang w:val="en-US"/>
              </w:rPr>
              <w:t>gang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B39C9">
              <w:rPr>
                <w:sz w:val="28"/>
                <w:szCs w:val="28"/>
                <w:lang w:val="en-US"/>
              </w:rPr>
              <w:t>herd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B39C9">
              <w:rPr>
                <w:sz w:val="28"/>
                <w:szCs w:val="28"/>
                <w:lang w:val="en-US"/>
              </w:rPr>
              <w:t>swarm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B39C9">
              <w:rPr>
                <w:sz w:val="28"/>
                <w:szCs w:val="28"/>
                <w:lang w:val="en-US"/>
              </w:rPr>
              <w:t>bunch</w:t>
            </w:r>
            <w:r w:rsidR="00E51136">
              <w:rPr>
                <w:sz w:val="28"/>
                <w:szCs w:val="28"/>
                <w:lang w:val="en-US"/>
              </w:rPr>
              <w:t xml:space="preserve">; </w:t>
            </w:r>
            <w:r w:rsidR="00ED1597">
              <w:rPr>
                <w:sz w:val="28"/>
                <w:szCs w:val="28"/>
                <w:lang w:val="en-US"/>
              </w:rPr>
              <w:t xml:space="preserve">character adjectives (pp. 18-20): </w:t>
            </w:r>
            <w:r w:rsidRPr="00AB39C9">
              <w:rPr>
                <w:sz w:val="28"/>
                <w:szCs w:val="28"/>
                <w:lang w:val="en-US"/>
              </w:rPr>
              <w:t>hard-working</w:t>
            </w:r>
            <w:r>
              <w:rPr>
                <w:sz w:val="28"/>
                <w:szCs w:val="28"/>
                <w:lang w:val="en-US"/>
              </w:rPr>
              <w:t>,</w:t>
            </w:r>
            <w:r w:rsidRPr="00AB39C9">
              <w:rPr>
                <w:sz w:val="28"/>
                <w:szCs w:val="28"/>
                <w:lang w:val="en-US"/>
              </w:rPr>
              <w:t xml:space="preserve"> cheerful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B39C9">
              <w:rPr>
                <w:sz w:val="28"/>
                <w:szCs w:val="28"/>
                <w:lang w:val="en-US"/>
              </w:rPr>
              <w:t>aggressive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B39C9">
              <w:rPr>
                <w:sz w:val="28"/>
                <w:szCs w:val="28"/>
                <w:lang w:val="en-US"/>
              </w:rPr>
              <w:t>gene</w:t>
            </w:r>
            <w:r w:rsidRPr="00AB39C9">
              <w:rPr>
                <w:sz w:val="28"/>
                <w:szCs w:val="28"/>
                <w:lang w:val="en-US"/>
              </w:rPr>
              <w:t>r</w:t>
            </w:r>
            <w:r w:rsidRPr="00AB39C9">
              <w:rPr>
                <w:sz w:val="28"/>
                <w:szCs w:val="28"/>
                <w:lang w:val="en-US"/>
              </w:rPr>
              <w:t>ous</w:t>
            </w:r>
            <w:r>
              <w:rPr>
                <w:sz w:val="28"/>
                <w:szCs w:val="28"/>
                <w:lang w:val="en-US"/>
              </w:rPr>
              <w:t>,</w:t>
            </w:r>
            <w:r w:rsidR="00BC28F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out</w:t>
            </w:r>
            <w:r w:rsidRPr="00AB39C9">
              <w:rPr>
                <w:sz w:val="28"/>
                <w:szCs w:val="28"/>
                <w:lang w:val="en-US"/>
              </w:rPr>
              <w:t>-going</w:t>
            </w:r>
            <w:r>
              <w:rPr>
                <w:sz w:val="28"/>
                <w:szCs w:val="28"/>
                <w:lang w:val="en-US"/>
              </w:rPr>
              <w:t>,</w:t>
            </w:r>
            <w:r w:rsidRPr="00AB39C9">
              <w:rPr>
                <w:sz w:val="28"/>
                <w:szCs w:val="28"/>
                <w:lang w:val="en-US"/>
              </w:rPr>
              <w:t xml:space="preserve"> a</w:t>
            </w:r>
            <w:r w:rsidRPr="00AB39C9">
              <w:rPr>
                <w:sz w:val="28"/>
                <w:szCs w:val="28"/>
                <w:lang w:val="en-US"/>
              </w:rPr>
              <w:t>r</w:t>
            </w:r>
            <w:r w:rsidRPr="00AB39C9">
              <w:rPr>
                <w:sz w:val="28"/>
                <w:szCs w:val="28"/>
                <w:lang w:val="en-US"/>
              </w:rPr>
              <w:t>rogant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B39C9">
              <w:rPr>
                <w:sz w:val="28"/>
                <w:szCs w:val="28"/>
                <w:lang w:val="en-US"/>
              </w:rPr>
              <w:t>pessimistic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AB39C9">
              <w:rPr>
                <w:sz w:val="28"/>
                <w:szCs w:val="28"/>
                <w:lang w:val="en-US"/>
              </w:rPr>
              <w:t>sensitive</w:t>
            </w:r>
          </w:p>
        </w:tc>
        <w:tc>
          <w:tcPr>
            <w:tcW w:w="2268" w:type="dxa"/>
            <w:gridSpan w:val="2"/>
          </w:tcPr>
          <w:p w:rsidR="00242D7F" w:rsidRDefault="00242D7F" w:rsidP="00AB39C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Present, Future, Past Tenses;</w:t>
            </w:r>
          </w:p>
          <w:p w:rsidR="00242D7F" w:rsidRDefault="00242D7F" w:rsidP="00AB39C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Phrasal verbs (come); used to, be/get used to, would, dependent prepositions; lin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lang w:val="en-US"/>
              </w:rPr>
              <w:t>ing words and phrases</w:t>
            </w:r>
            <w:r w:rsidR="00BE0FB7">
              <w:rPr>
                <w:sz w:val="28"/>
                <w:szCs w:val="28"/>
                <w:lang w:val="en-US"/>
              </w:rPr>
              <w:t>.</w:t>
            </w:r>
          </w:p>
          <w:p w:rsidR="004B4792" w:rsidRPr="009D5643" w:rsidRDefault="004B4792" w:rsidP="004273C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0040F" w:rsidRPr="00242D7F" w:rsidRDefault="0060040F" w:rsidP="004273C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53BC8" w:rsidRPr="00DC604A" w:rsidRDefault="00BE0FB7" w:rsidP="00AB39C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Talking about family; making a complaint, apologising; inviting - a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>cep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 xml:space="preserve">ing/declining; </w:t>
            </w:r>
            <w:r w:rsidRPr="00BE0FB7">
              <w:rPr>
                <w:sz w:val="28"/>
                <w:szCs w:val="28"/>
                <w:lang w:val="en-US"/>
              </w:rPr>
              <w:t xml:space="preserve">an extract from Devoted Friend; </w:t>
            </w:r>
            <w:r>
              <w:rPr>
                <w:sz w:val="28"/>
                <w:szCs w:val="28"/>
                <w:lang w:val="en-US"/>
              </w:rPr>
              <w:t>time expressions; Going Green</w:t>
            </w:r>
            <w:r w:rsidR="00DC604A" w:rsidRPr="00DC604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353BC8" w:rsidRPr="00242D7F" w:rsidRDefault="00BE0FB7" w:rsidP="00AB39C9">
            <w:pPr>
              <w:jc w:val="both"/>
              <w:rPr>
                <w:sz w:val="28"/>
                <w:szCs w:val="28"/>
                <w:lang w:val="en-US"/>
              </w:rPr>
            </w:pPr>
            <w:r w:rsidRPr="00BE0FB7">
              <w:rPr>
                <w:sz w:val="28"/>
                <w:szCs w:val="28"/>
                <w:lang w:val="en-US"/>
              </w:rPr>
              <w:t>Talking about fam</w:t>
            </w:r>
            <w:r w:rsidRPr="00BE0FB7">
              <w:rPr>
                <w:sz w:val="28"/>
                <w:szCs w:val="28"/>
                <w:lang w:val="en-US"/>
              </w:rPr>
              <w:t>i</w:t>
            </w:r>
            <w:r w:rsidRPr="00BE0FB7">
              <w:rPr>
                <w:sz w:val="28"/>
                <w:szCs w:val="28"/>
                <w:lang w:val="en-US"/>
              </w:rPr>
              <w:t>ly; inviting - accep</w:t>
            </w:r>
            <w:r w:rsidRPr="00BE0FB7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ing/declining</w:t>
            </w:r>
            <w:r w:rsidRPr="00BE0FB7">
              <w:rPr>
                <w:sz w:val="28"/>
                <w:szCs w:val="28"/>
                <w:lang w:val="en-US"/>
              </w:rPr>
              <w:t>; a dialogue on the base of the text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55" w:type="dxa"/>
            <w:gridSpan w:val="2"/>
          </w:tcPr>
          <w:p w:rsidR="00353BC8" w:rsidRPr="00242D7F" w:rsidRDefault="00BE0FB7" w:rsidP="00AB39C9">
            <w:pPr>
              <w:jc w:val="both"/>
              <w:rPr>
                <w:sz w:val="28"/>
                <w:szCs w:val="28"/>
                <w:lang w:val="en-US"/>
              </w:rPr>
            </w:pPr>
            <w:r w:rsidRPr="00BE0FB7">
              <w:rPr>
                <w:sz w:val="28"/>
                <w:szCs w:val="28"/>
                <w:lang w:val="en-US"/>
              </w:rPr>
              <w:t>Talking about fa</w:t>
            </w:r>
            <w:r w:rsidRPr="00BE0FB7">
              <w:rPr>
                <w:sz w:val="28"/>
                <w:szCs w:val="28"/>
                <w:lang w:val="en-US"/>
              </w:rPr>
              <w:t>m</w:t>
            </w:r>
            <w:r w:rsidRPr="00BE0FB7">
              <w:rPr>
                <w:sz w:val="28"/>
                <w:szCs w:val="28"/>
                <w:lang w:val="en-US"/>
              </w:rPr>
              <w:t>ily;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E0FB7">
              <w:rPr>
                <w:sz w:val="28"/>
                <w:szCs w:val="28"/>
                <w:lang w:val="en-US"/>
              </w:rPr>
              <w:t>ma</w:t>
            </w:r>
            <w:r w:rsidRPr="00BE0FB7">
              <w:rPr>
                <w:sz w:val="28"/>
                <w:szCs w:val="28"/>
                <w:lang w:val="en-US"/>
              </w:rPr>
              <w:t>k</w:t>
            </w:r>
            <w:r w:rsidRPr="00BE0FB7">
              <w:rPr>
                <w:sz w:val="28"/>
                <w:szCs w:val="28"/>
                <w:lang w:val="en-US"/>
              </w:rPr>
              <w:t>ing a complaint, apologi</w:t>
            </w:r>
            <w:r w:rsidRPr="00BE0FB7">
              <w:rPr>
                <w:sz w:val="28"/>
                <w:szCs w:val="28"/>
                <w:lang w:val="en-US"/>
              </w:rPr>
              <w:t>s</w:t>
            </w:r>
            <w:r w:rsidRPr="00BE0FB7">
              <w:rPr>
                <w:sz w:val="28"/>
                <w:szCs w:val="28"/>
                <w:lang w:val="en-US"/>
              </w:rPr>
              <w:t>ing;</w:t>
            </w:r>
            <w:r>
              <w:rPr>
                <w:sz w:val="28"/>
                <w:szCs w:val="28"/>
                <w:lang w:val="en-US"/>
              </w:rPr>
              <w:t xml:space="preserve"> Going Green -retelling.</w:t>
            </w:r>
          </w:p>
        </w:tc>
      </w:tr>
      <w:tr w:rsidR="00353BC8" w:rsidRPr="006513CF" w:rsidTr="00C56B96">
        <w:trPr>
          <w:gridAfter w:val="1"/>
          <w:wAfter w:w="180" w:type="dxa"/>
        </w:trPr>
        <w:tc>
          <w:tcPr>
            <w:tcW w:w="3936" w:type="dxa"/>
            <w:gridSpan w:val="3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lastRenderedPageBreak/>
              <w:t>Виды речевой деятельности</w:t>
            </w:r>
          </w:p>
        </w:tc>
        <w:tc>
          <w:tcPr>
            <w:tcW w:w="1842" w:type="dxa"/>
            <w:gridSpan w:val="2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Оснащение</w:t>
            </w:r>
          </w:p>
        </w:tc>
        <w:tc>
          <w:tcPr>
            <w:tcW w:w="1843" w:type="dxa"/>
            <w:gridSpan w:val="2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gridSpan w:val="2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Контрольные работы</w:t>
            </w:r>
          </w:p>
        </w:tc>
      </w:tr>
      <w:tr w:rsidR="00353BC8" w:rsidRPr="006513CF" w:rsidTr="00C56B96">
        <w:trPr>
          <w:gridAfter w:val="1"/>
          <w:wAfter w:w="180" w:type="dxa"/>
        </w:trPr>
        <w:tc>
          <w:tcPr>
            <w:tcW w:w="2093" w:type="dxa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Чтение</w:t>
            </w:r>
          </w:p>
        </w:tc>
        <w:tc>
          <w:tcPr>
            <w:tcW w:w="1843" w:type="dxa"/>
            <w:gridSpan w:val="2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Письмо</w:t>
            </w:r>
          </w:p>
        </w:tc>
        <w:tc>
          <w:tcPr>
            <w:tcW w:w="1842" w:type="dxa"/>
            <w:gridSpan w:val="2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53BC8" w:rsidRPr="006513CF" w:rsidRDefault="00353BC8" w:rsidP="004273C1">
            <w:pPr>
              <w:jc w:val="center"/>
              <w:rPr>
                <w:sz w:val="28"/>
                <w:szCs w:val="28"/>
              </w:rPr>
            </w:pPr>
          </w:p>
        </w:tc>
      </w:tr>
      <w:tr w:rsidR="00353BC8" w:rsidRPr="00CA2D5B" w:rsidTr="00C56B96">
        <w:trPr>
          <w:gridAfter w:val="1"/>
          <w:wAfter w:w="180" w:type="dxa"/>
        </w:trPr>
        <w:tc>
          <w:tcPr>
            <w:tcW w:w="2093" w:type="dxa"/>
          </w:tcPr>
          <w:p w:rsidR="00BE0FB7" w:rsidRPr="00BE0FB7" w:rsidRDefault="00BE0FB7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Family Ties...a World Apart; a dialogue about a neighbour's complaint; an extract from The Devoted Friend; an a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ticle about a friend; Multicu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tural Britain; Culture Corner: Victorian Fam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lies; Going Green!</w:t>
            </w: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53BC8" w:rsidRPr="00BE0FB7" w:rsidRDefault="00353BC8" w:rsidP="004273C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927E5" w:rsidRPr="00BE0FB7" w:rsidRDefault="004927E5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short text about a fam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ly; descriptive writing (people): your friend; d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scriptive wri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ing (people): "A Person I Admire"</w:t>
            </w:r>
          </w:p>
        </w:tc>
        <w:tc>
          <w:tcPr>
            <w:tcW w:w="1842" w:type="dxa"/>
            <w:gridSpan w:val="2"/>
          </w:tcPr>
          <w:p w:rsidR="00353BC8" w:rsidRPr="004927E5" w:rsidRDefault="00567ED6" w:rsidP="00427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927E5">
              <w:rPr>
                <w:sz w:val="28"/>
                <w:szCs w:val="28"/>
              </w:rPr>
              <w:t>омпьютер, колонки, проектор, принтер, д</w:t>
            </w:r>
            <w:r w:rsidR="004927E5">
              <w:rPr>
                <w:sz w:val="28"/>
                <w:szCs w:val="28"/>
              </w:rPr>
              <w:t>о</w:t>
            </w:r>
            <w:r w:rsidR="004927E5">
              <w:rPr>
                <w:sz w:val="28"/>
                <w:szCs w:val="28"/>
              </w:rPr>
              <w:t>кумент-камера.</w:t>
            </w:r>
          </w:p>
        </w:tc>
        <w:tc>
          <w:tcPr>
            <w:tcW w:w="1843" w:type="dxa"/>
            <w:gridSpan w:val="2"/>
          </w:tcPr>
          <w:p w:rsidR="00353BC8" w:rsidRDefault="00567ED6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p.11 ex. 6,8</w:t>
            </w:r>
          </w:p>
          <w:p w:rsidR="00567ED6" w:rsidRDefault="00567ED6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 13 ex. 7-9</w:t>
            </w:r>
          </w:p>
          <w:p w:rsidR="00567ED6" w:rsidRDefault="00567ED6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 14 ex.4a, 5, 7</w:t>
            </w:r>
          </w:p>
          <w:p w:rsidR="00567ED6" w:rsidRDefault="00567ED6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p.16-17 ex. 5-7</w:t>
            </w:r>
          </w:p>
          <w:p w:rsidR="00567ED6" w:rsidRDefault="00567ED6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 18 - d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scriptive wri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ing: descri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>ing a friend</w:t>
            </w:r>
          </w:p>
          <w:p w:rsidR="00567ED6" w:rsidRDefault="00567ED6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 19 - word for di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>tation, ex. 7</w:t>
            </w:r>
          </w:p>
          <w:p w:rsidR="00567ED6" w:rsidRDefault="00567ED6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 20 ex.9a</w:t>
            </w:r>
          </w:p>
          <w:p w:rsidR="00E74542" w:rsidRDefault="00E74542" w:rsidP="00E7454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 21ex. 5</w:t>
            </w:r>
          </w:p>
          <w:p w:rsidR="009C39AB" w:rsidRDefault="00E74542" w:rsidP="00E7454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 22 ex.</w:t>
            </w:r>
            <w:r w:rsidR="009C39AB">
              <w:rPr>
                <w:sz w:val="28"/>
                <w:szCs w:val="28"/>
                <w:lang w:val="en-US"/>
              </w:rPr>
              <w:t xml:space="preserve"> 3 - compare families</w:t>
            </w:r>
          </w:p>
          <w:p w:rsidR="009C39AB" w:rsidRDefault="009C39AB" w:rsidP="00E7454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 23 - r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tell the text</w:t>
            </w:r>
          </w:p>
          <w:p w:rsidR="00567ED6" w:rsidRPr="00567ED6" w:rsidRDefault="009C39AB" w:rsidP="00E7454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 26 ex. 1-6</w:t>
            </w:r>
            <w:r w:rsidR="00E7454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53BC8" w:rsidRPr="00567ED6" w:rsidRDefault="00567ED6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 w:rsidR="00CA2D5B">
              <w:rPr>
                <w:sz w:val="28"/>
                <w:szCs w:val="28"/>
              </w:rPr>
              <w:t>иктанты</w:t>
            </w:r>
            <w:r w:rsidR="00CA2D5B" w:rsidRPr="00567ED6">
              <w:rPr>
                <w:sz w:val="28"/>
                <w:szCs w:val="28"/>
                <w:lang w:val="en-US"/>
              </w:rPr>
              <w:t>:</w:t>
            </w:r>
          </w:p>
          <w:p w:rsidR="00CA2D5B" w:rsidRPr="00567ED6" w:rsidRDefault="00CA2D5B" w:rsidP="004273C1">
            <w:pPr>
              <w:jc w:val="both"/>
              <w:rPr>
                <w:sz w:val="28"/>
                <w:szCs w:val="28"/>
                <w:lang w:val="en-US"/>
              </w:rPr>
            </w:pPr>
            <w:r w:rsidRPr="00567ED6">
              <w:rPr>
                <w:sz w:val="28"/>
                <w:szCs w:val="28"/>
                <w:lang w:val="en-US"/>
              </w:rPr>
              <w:t>families (pp. 10-11);</w:t>
            </w:r>
          </w:p>
          <w:p w:rsidR="00CA2D5B" w:rsidRPr="00CA2D5B" w:rsidRDefault="00CA2D5B" w:rsidP="004273C1">
            <w:pPr>
              <w:jc w:val="both"/>
              <w:rPr>
                <w:sz w:val="28"/>
                <w:szCs w:val="28"/>
                <w:lang w:val="en-US"/>
              </w:rPr>
            </w:pPr>
            <w:r w:rsidRPr="00CA2D5B">
              <w:rPr>
                <w:sz w:val="28"/>
                <w:szCs w:val="28"/>
                <w:lang w:val="en-US"/>
              </w:rPr>
              <w:t>relationships, idioms related to people (pp. 12-13);</w:t>
            </w:r>
          </w:p>
          <w:p w:rsidR="00CA2D5B" w:rsidRPr="00CA2D5B" w:rsidRDefault="00CA2D5B" w:rsidP="004273C1">
            <w:pPr>
              <w:jc w:val="both"/>
              <w:rPr>
                <w:sz w:val="28"/>
                <w:szCs w:val="28"/>
                <w:lang w:val="en-US"/>
              </w:rPr>
            </w:pPr>
            <w:r w:rsidRPr="00CA2D5B">
              <w:rPr>
                <w:sz w:val="28"/>
                <w:szCs w:val="28"/>
                <w:lang w:val="en-US"/>
              </w:rPr>
              <w:t>collective nouns (pp. 16-17);</w:t>
            </w:r>
          </w:p>
          <w:p w:rsidR="00CA2D5B" w:rsidRPr="00CA2D5B" w:rsidRDefault="00CA2D5B" w:rsidP="004273C1">
            <w:pPr>
              <w:jc w:val="both"/>
              <w:rPr>
                <w:sz w:val="28"/>
                <w:szCs w:val="28"/>
                <w:lang w:val="en-US"/>
              </w:rPr>
            </w:pPr>
            <w:r w:rsidRPr="00CA2D5B">
              <w:rPr>
                <w:sz w:val="28"/>
                <w:szCs w:val="28"/>
                <w:lang w:val="en-US"/>
              </w:rPr>
              <w:t>character adjec-tives (pp. 18-20).</w:t>
            </w:r>
          </w:p>
          <w:p w:rsidR="00CA2D5B" w:rsidRPr="00CA2D5B" w:rsidRDefault="00CA2D5B" w:rsidP="004273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Progress Check - Test Booklet.</w:t>
            </w:r>
          </w:p>
        </w:tc>
      </w:tr>
    </w:tbl>
    <w:p w:rsidR="00C56B96" w:rsidRPr="00CA2D5B" w:rsidRDefault="00C56B96" w:rsidP="004273C1">
      <w:pPr>
        <w:pStyle w:val="a4"/>
        <w:spacing w:line="240" w:lineRule="auto"/>
        <w:rPr>
          <w:b/>
          <w:bCs/>
          <w:u w:val="single"/>
          <w:lang w:val="en-US"/>
        </w:rPr>
      </w:pPr>
    </w:p>
    <w:p w:rsidR="00C56B96" w:rsidRPr="00CA2D5B" w:rsidRDefault="00C56B96">
      <w:pPr>
        <w:autoSpaceDE/>
        <w:autoSpaceDN/>
        <w:rPr>
          <w:b/>
          <w:bCs/>
          <w:sz w:val="28"/>
          <w:szCs w:val="28"/>
          <w:u w:val="single"/>
          <w:lang w:val="en-US"/>
        </w:rPr>
      </w:pPr>
      <w:r w:rsidRPr="00CA2D5B">
        <w:rPr>
          <w:b/>
          <w:bCs/>
          <w:u w:val="single"/>
          <w:lang w:val="en-US"/>
        </w:rPr>
        <w:br w:type="page"/>
      </w:r>
    </w:p>
    <w:p w:rsidR="00353BC8" w:rsidRDefault="00353BC8" w:rsidP="004273C1">
      <w:pPr>
        <w:pStyle w:val="a4"/>
        <w:spacing w:line="240" w:lineRule="auto"/>
        <w:rPr>
          <w:b/>
          <w:bCs/>
          <w:u w:val="single"/>
        </w:rPr>
      </w:pPr>
      <w:r w:rsidRPr="006513CF">
        <w:rPr>
          <w:b/>
          <w:bCs/>
          <w:u w:val="single"/>
        </w:rPr>
        <w:lastRenderedPageBreak/>
        <w:t>Дневник прохождения практики</w:t>
      </w:r>
    </w:p>
    <w:p w:rsidR="00097231" w:rsidRPr="00C56B96" w:rsidRDefault="00097231" w:rsidP="00097231">
      <w:pPr>
        <w:rPr>
          <w:sz w:val="24"/>
          <w:szCs w:val="24"/>
        </w:rPr>
      </w:pPr>
    </w:p>
    <w:p w:rsidR="00097231" w:rsidRPr="00C56B96" w:rsidRDefault="00097231" w:rsidP="00097231">
      <w:pPr>
        <w:rPr>
          <w:i/>
          <w:sz w:val="22"/>
          <w:szCs w:val="22"/>
        </w:rPr>
      </w:pPr>
    </w:p>
    <w:tbl>
      <w:tblPr>
        <w:tblStyle w:val="af"/>
        <w:tblW w:w="10031" w:type="dxa"/>
        <w:tblLook w:val="01E0"/>
      </w:tblPr>
      <w:tblGrid>
        <w:gridCol w:w="959"/>
        <w:gridCol w:w="1701"/>
        <w:gridCol w:w="1861"/>
        <w:gridCol w:w="1683"/>
        <w:gridCol w:w="1647"/>
        <w:gridCol w:w="2180"/>
      </w:tblGrid>
      <w:tr w:rsidR="00E9226E" w:rsidRPr="00C56B96" w:rsidTr="003E36E8">
        <w:tc>
          <w:tcPr>
            <w:tcW w:w="959" w:type="dxa"/>
          </w:tcPr>
          <w:p w:rsidR="00097231" w:rsidRPr="00C56B96" w:rsidRDefault="00097231" w:rsidP="00097231">
            <w:pPr>
              <w:jc w:val="center"/>
              <w:rPr>
                <w:sz w:val="22"/>
                <w:szCs w:val="22"/>
              </w:rPr>
            </w:pPr>
            <w:r w:rsidRPr="00C56B96">
              <w:rPr>
                <w:sz w:val="22"/>
                <w:szCs w:val="22"/>
              </w:rPr>
              <w:t>Неделя</w:t>
            </w:r>
          </w:p>
        </w:tc>
        <w:tc>
          <w:tcPr>
            <w:tcW w:w="1701" w:type="dxa"/>
          </w:tcPr>
          <w:p w:rsidR="00097231" w:rsidRPr="00C56B96" w:rsidRDefault="00097231" w:rsidP="00097231">
            <w:pPr>
              <w:jc w:val="center"/>
              <w:rPr>
                <w:sz w:val="22"/>
                <w:szCs w:val="22"/>
              </w:rPr>
            </w:pPr>
            <w:r w:rsidRPr="00C56B96">
              <w:rPr>
                <w:sz w:val="22"/>
                <w:szCs w:val="22"/>
              </w:rPr>
              <w:t>понедельник</w:t>
            </w:r>
          </w:p>
        </w:tc>
        <w:tc>
          <w:tcPr>
            <w:tcW w:w="1861" w:type="dxa"/>
          </w:tcPr>
          <w:p w:rsidR="00097231" w:rsidRPr="00C56B96" w:rsidRDefault="003E36E8" w:rsidP="0009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97231" w:rsidRPr="00C56B96">
              <w:rPr>
                <w:sz w:val="22"/>
                <w:szCs w:val="22"/>
              </w:rPr>
              <w:t>торник</w:t>
            </w:r>
          </w:p>
        </w:tc>
        <w:tc>
          <w:tcPr>
            <w:tcW w:w="1683" w:type="dxa"/>
          </w:tcPr>
          <w:p w:rsidR="00097231" w:rsidRPr="00C56B96" w:rsidRDefault="00097231" w:rsidP="00097231">
            <w:pPr>
              <w:jc w:val="center"/>
              <w:rPr>
                <w:sz w:val="22"/>
                <w:szCs w:val="22"/>
              </w:rPr>
            </w:pPr>
            <w:r w:rsidRPr="00C56B96">
              <w:rPr>
                <w:sz w:val="22"/>
                <w:szCs w:val="22"/>
              </w:rPr>
              <w:t>среда</w:t>
            </w:r>
          </w:p>
        </w:tc>
        <w:tc>
          <w:tcPr>
            <w:tcW w:w="1647" w:type="dxa"/>
          </w:tcPr>
          <w:p w:rsidR="00097231" w:rsidRPr="00C56B96" w:rsidRDefault="00097231" w:rsidP="00097231">
            <w:pPr>
              <w:jc w:val="center"/>
              <w:rPr>
                <w:sz w:val="22"/>
                <w:szCs w:val="22"/>
              </w:rPr>
            </w:pPr>
            <w:r w:rsidRPr="00C56B96">
              <w:rPr>
                <w:sz w:val="22"/>
                <w:szCs w:val="22"/>
              </w:rPr>
              <w:t>четверг</w:t>
            </w:r>
          </w:p>
        </w:tc>
        <w:tc>
          <w:tcPr>
            <w:tcW w:w="2180" w:type="dxa"/>
          </w:tcPr>
          <w:p w:rsidR="00097231" w:rsidRPr="00C56B96" w:rsidRDefault="00097231" w:rsidP="00097231">
            <w:pPr>
              <w:jc w:val="center"/>
              <w:rPr>
                <w:sz w:val="22"/>
                <w:szCs w:val="22"/>
              </w:rPr>
            </w:pPr>
            <w:r w:rsidRPr="00C56B96">
              <w:rPr>
                <w:sz w:val="22"/>
                <w:szCs w:val="22"/>
              </w:rPr>
              <w:t>пятница</w:t>
            </w:r>
          </w:p>
        </w:tc>
      </w:tr>
      <w:tr w:rsidR="00E9226E" w:rsidRPr="00C56B96" w:rsidTr="003E36E8">
        <w:tc>
          <w:tcPr>
            <w:tcW w:w="959" w:type="dxa"/>
          </w:tcPr>
          <w:p w:rsidR="00097231" w:rsidRPr="00C56B96" w:rsidRDefault="00991075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17.09 - 23.09</w:t>
            </w:r>
          </w:p>
        </w:tc>
        <w:tc>
          <w:tcPr>
            <w:tcW w:w="1701" w:type="dxa"/>
          </w:tcPr>
          <w:p w:rsidR="00097231" w:rsidRDefault="00991075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8.40 - устан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вочная конф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ренция в ги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назии, знакомство с учителями и классом,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 уроков 11А</w:t>
            </w:r>
            <w:r w:rsidR="003E36E8">
              <w:rPr>
                <w:sz w:val="22"/>
                <w:szCs w:val="22"/>
              </w:rPr>
              <w:t>:</w:t>
            </w:r>
          </w:p>
          <w:p w:rsidR="003E36E8" w:rsidRDefault="003E36E8" w:rsidP="003E3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3E36E8" w:rsidRDefault="003E36E8" w:rsidP="003E3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Физ-ра</w:t>
            </w:r>
          </w:p>
          <w:p w:rsidR="003E36E8" w:rsidRDefault="003E36E8" w:rsidP="003E3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3E36E8" w:rsidRDefault="003E36E8" w:rsidP="003E3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3E36E8" w:rsidRPr="00C56B96" w:rsidRDefault="003E36E8" w:rsidP="003E3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br/>
              <w:t>Информатика</w:t>
            </w:r>
          </w:p>
        </w:tc>
        <w:tc>
          <w:tcPr>
            <w:tcW w:w="1861" w:type="dxa"/>
          </w:tcPr>
          <w:p w:rsidR="003E36E8" w:rsidRDefault="00991075" w:rsidP="00E92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ков 11 А</w:t>
            </w:r>
            <w:r w:rsidR="00E9226E">
              <w:rPr>
                <w:sz w:val="22"/>
                <w:szCs w:val="22"/>
              </w:rPr>
              <w:t>.</w:t>
            </w:r>
          </w:p>
          <w:p w:rsidR="00E9226E" w:rsidRDefault="00E9226E" w:rsidP="00E92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 немецкого языка.</w:t>
            </w:r>
          </w:p>
          <w:p w:rsidR="00E9226E" w:rsidRDefault="00E9226E" w:rsidP="00097231">
            <w:pPr>
              <w:rPr>
                <w:sz w:val="22"/>
                <w:szCs w:val="22"/>
              </w:rPr>
            </w:pPr>
          </w:p>
          <w:p w:rsidR="00E9226E" w:rsidRPr="00C56B96" w:rsidRDefault="00E9226E" w:rsidP="00097231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097231" w:rsidRPr="00C56B96" w:rsidRDefault="00E9226E" w:rsidP="00097231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 xml:space="preserve">10.05 - 10.50 </w:t>
            </w:r>
            <w:r w:rsidR="003E36E8">
              <w:rPr>
                <w:sz w:val="22"/>
                <w:szCs w:val="22"/>
              </w:rPr>
              <w:t>Проведение урока англи</w:t>
            </w:r>
            <w:r w:rsidR="003E36E8">
              <w:rPr>
                <w:sz w:val="22"/>
                <w:szCs w:val="22"/>
              </w:rPr>
              <w:t>й</w:t>
            </w:r>
            <w:r w:rsidR="003E36E8">
              <w:rPr>
                <w:sz w:val="22"/>
                <w:szCs w:val="22"/>
              </w:rPr>
              <w:t>ского языка в 11 А</w:t>
            </w:r>
          </w:p>
        </w:tc>
        <w:tc>
          <w:tcPr>
            <w:tcW w:w="1647" w:type="dxa"/>
          </w:tcPr>
          <w:p w:rsidR="00E9226E" w:rsidRPr="00E9226E" w:rsidRDefault="00E9226E" w:rsidP="00E9226E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11.10 - 11.55</w:t>
            </w:r>
          </w:p>
          <w:p w:rsidR="00E9226E" w:rsidRDefault="00E9226E" w:rsidP="00E9226E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14.15 - 15.00</w:t>
            </w:r>
          </w:p>
          <w:p w:rsidR="00097231" w:rsidRDefault="003E36E8" w:rsidP="00E92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уроков ан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лийского яз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ка в 11А</w:t>
            </w:r>
            <w:r w:rsidR="00E9226E">
              <w:rPr>
                <w:sz w:val="22"/>
                <w:szCs w:val="22"/>
              </w:rPr>
              <w:t>.</w:t>
            </w:r>
          </w:p>
          <w:p w:rsidR="003E36E8" w:rsidRDefault="00E9226E" w:rsidP="00097231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Проведение урока неме</w:t>
            </w:r>
            <w:r w:rsidRPr="00E9226E">
              <w:rPr>
                <w:sz w:val="22"/>
                <w:szCs w:val="22"/>
              </w:rPr>
              <w:t>ц</w:t>
            </w:r>
            <w:r w:rsidRPr="00E9226E">
              <w:rPr>
                <w:sz w:val="22"/>
                <w:szCs w:val="22"/>
              </w:rPr>
              <w:t>кого языка</w:t>
            </w:r>
            <w:r>
              <w:rPr>
                <w:sz w:val="22"/>
                <w:szCs w:val="22"/>
              </w:rPr>
              <w:t>.</w:t>
            </w:r>
          </w:p>
          <w:p w:rsidR="003E36E8" w:rsidRDefault="003E36E8" w:rsidP="00097231">
            <w:pPr>
              <w:rPr>
                <w:sz w:val="22"/>
                <w:szCs w:val="22"/>
              </w:rPr>
            </w:pPr>
          </w:p>
          <w:p w:rsidR="003E36E8" w:rsidRDefault="003E36E8" w:rsidP="00097231">
            <w:pPr>
              <w:rPr>
                <w:sz w:val="22"/>
                <w:szCs w:val="22"/>
              </w:rPr>
            </w:pPr>
          </w:p>
          <w:p w:rsidR="003E36E8" w:rsidRPr="00C56B96" w:rsidRDefault="003E36E8" w:rsidP="00097231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097231" w:rsidRPr="00C56B96" w:rsidRDefault="003E36E8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встреча с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вителем ФСБ</w:t>
            </w:r>
          </w:p>
        </w:tc>
      </w:tr>
      <w:tr w:rsidR="00E9226E" w:rsidRPr="00C56B96" w:rsidTr="003E36E8">
        <w:tc>
          <w:tcPr>
            <w:tcW w:w="959" w:type="dxa"/>
          </w:tcPr>
          <w:p w:rsidR="00991075" w:rsidRDefault="00991075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24.09 - 30.09</w:t>
            </w:r>
          </w:p>
        </w:tc>
        <w:tc>
          <w:tcPr>
            <w:tcW w:w="1701" w:type="dxa"/>
          </w:tcPr>
          <w:p w:rsidR="00991075" w:rsidRPr="00C56B96" w:rsidRDefault="00991075" w:rsidP="00097231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991075" w:rsidRPr="00C56B96" w:rsidRDefault="00E9226E" w:rsidP="00E92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 немецкого языка.</w:t>
            </w:r>
          </w:p>
        </w:tc>
        <w:tc>
          <w:tcPr>
            <w:tcW w:w="1683" w:type="dxa"/>
          </w:tcPr>
          <w:p w:rsidR="00991075" w:rsidRPr="00C56B96" w:rsidRDefault="00E9226E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10.05 - 10.50 </w:t>
            </w:r>
            <w:r w:rsidR="003E36E8" w:rsidRPr="003E36E8">
              <w:rPr>
                <w:sz w:val="22"/>
                <w:szCs w:val="22"/>
              </w:rPr>
              <w:t>Проведение урока анг-лийского языка в 11 А</w:t>
            </w:r>
          </w:p>
        </w:tc>
        <w:tc>
          <w:tcPr>
            <w:tcW w:w="1647" w:type="dxa"/>
          </w:tcPr>
          <w:p w:rsidR="00E9226E" w:rsidRDefault="00E9226E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11.10 - 11.55</w:t>
            </w:r>
          </w:p>
          <w:p w:rsidR="00E9226E" w:rsidRDefault="00E9226E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14.15 - 15.00</w:t>
            </w:r>
          </w:p>
          <w:p w:rsidR="00991075" w:rsidRDefault="003E36E8" w:rsidP="00097231">
            <w:pPr>
              <w:rPr>
                <w:sz w:val="22"/>
                <w:szCs w:val="22"/>
              </w:rPr>
            </w:pPr>
            <w:r w:rsidRPr="003E36E8">
              <w:rPr>
                <w:sz w:val="22"/>
                <w:szCs w:val="22"/>
              </w:rPr>
              <w:t>Проведение уроков анг-лийского язы-ка в 11А</w:t>
            </w:r>
            <w:r w:rsidR="00E9226E">
              <w:rPr>
                <w:sz w:val="22"/>
                <w:szCs w:val="22"/>
              </w:rPr>
              <w:t>.</w:t>
            </w:r>
          </w:p>
          <w:p w:rsidR="00E9226E" w:rsidRPr="00C56B96" w:rsidRDefault="00E9226E" w:rsidP="00097231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Проведение урока неме</w:t>
            </w:r>
            <w:r w:rsidRPr="00E9226E">
              <w:rPr>
                <w:sz w:val="22"/>
                <w:szCs w:val="22"/>
              </w:rPr>
              <w:t>ц</w:t>
            </w:r>
            <w:r w:rsidRPr="00E9226E">
              <w:rPr>
                <w:sz w:val="22"/>
                <w:szCs w:val="22"/>
              </w:rPr>
              <w:t>кого языка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</w:tcPr>
          <w:p w:rsidR="00991075" w:rsidRPr="00C56B96" w:rsidRDefault="003E36E8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ного часа "Посту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ление в вуз. Студе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ческая жизнь"</w:t>
            </w:r>
            <w:r w:rsidR="00E9226E">
              <w:rPr>
                <w:sz w:val="22"/>
                <w:szCs w:val="22"/>
              </w:rPr>
              <w:t>, проверка дневников.</w:t>
            </w:r>
          </w:p>
        </w:tc>
      </w:tr>
      <w:tr w:rsidR="00E9226E" w:rsidRPr="00C56B96" w:rsidTr="003E36E8">
        <w:tc>
          <w:tcPr>
            <w:tcW w:w="959" w:type="dxa"/>
          </w:tcPr>
          <w:p w:rsidR="00991075" w:rsidRDefault="00991075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1.10 - 7.10</w:t>
            </w:r>
          </w:p>
        </w:tc>
        <w:tc>
          <w:tcPr>
            <w:tcW w:w="1701" w:type="dxa"/>
          </w:tcPr>
          <w:p w:rsidR="00991075" w:rsidRPr="00C56B96" w:rsidRDefault="00E9226E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учителя английского языка</w:t>
            </w:r>
          </w:p>
        </w:tc>
        <w:tc>
          <w:tcPr>
            <w:tcW w:w="1861" w:type="dxa"/>
          </w:tcPr>
          <w:p w:rsidR="00991075" w:rsidRDefault="003E36E8" w:rsidP="003E36E8">
            <w:pPr>
              <w:rPr>
                <w:sz w:val="22"/>
                <w:szCs w:val="22"/>
              </w:rPr>
            </w:pPr>
            <w:r w:rsidRPr="003E36E8">
              <w:rPr>
                <w:sz w:val="22"/>
                <w:szCs w:val="22"/>
              </w:rPr>
              <w:t>Проведение ур</w:t>
            </w:r>
            <w:r w:rsidRPr="003E36E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ков анг</w:t>
            </w:r>
            <w:r w:rsidRPr="003E36E8">
              <w:rPr>
                <w:sz w:val="22"/>
                <w:szCs w:val="22"/>
              </w:rPr>
              <w:t xml:space="preserve">лийского языка в </w:t>
            </w:r>
            <w:r>
              <w:rPr>
                <w:sz w:val="22"/>
                <w:szCs w:val="22"/>
              </w:rPr>
              <w:t>7Б -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мена.</w:t>
            </w:r>
          </w:p>
          <w:p w:rsidR="00E9226E" w:rsidRPr="00C56B96" w:rsidRDefault="00E9226E" w:rsidP="003E3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 немецкого языка.</w:t>
            </w:r>
          </w:p>
        </w:tc>
        <w:tc>
          <w:tcPr>
            <w:tcW w:w="1683" w:type="dxa"/>
          </w:tcPr>
          <w:p w:rsidR="00991075" w:rsidRPr="00C56B96" w:rsidRDefault="00E9226E" w:rsidP="00097231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 xml:space="preserve">10.05 - 10.50 </w:t>
            </w:r>
            <w:r w:rsidR="003E36E8" w:rsidRPr="003E36E8">
              <w:rPr>
                <w:sz w:val="22"/>
                <w:szCs w:val="22"/>
              </w:rPr>
              <w:t>Проведение урока анг-лийского языка в 11 А</w:t>
            </w:r>
          </w:p>
        </w:tc>
        <w:tc>
          <w:tcPr>
            <w:tcW w:w="1647" w:type="dxa"/>
          </w:tcPr>
          <w:p w:rsidR="00E9226E" w:rsidRPr="00E9226E" w:rsidRDefault="00E9226E" w:rsidP="00E9226E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11.10 - 11.55</w:t>
            </w:r>
          </w:p>
          <w:p w:rsidR="00E9226E" w:rsidRDefault="00E9226E" w:rsidP="00E9226E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14.15 - 15.00</w:t>
            </w:r>
          </w:p>
          <w:p w:rsidR="00991075" w:rsidRDefault="003E36E8" w:rsidP="00E9226E">
            <w:pPr>
              <w:rPr>
                <w:sz w:val="22"/>
                <w:szCs w:val="22"/>
              </w:rPr>
            </w:pPr>
            <w:r w:rsidRPr="003E36E8">
              <w:rPr>
                <w:sz w:val="22"/>
                <w:szCs w:val="22"/>
              </w:rPr>
              <w:t>Проведение уроков ан</w:t>
            </w:r>
            <w:r w:rsidRPr="003E36E8">
              <w:rPr>
                <w:sz w:val="22"/>
                <w:szCs w:val="22"/>
              </w:rPr>
              <w:t>г</w:t>
            </w:r>
            <w:r w:rsidRPr="003E36E8">
              <w:rPr>
                <w:sz w:val="22"/>
                <w:szCs w:val="22"/>
              </w:rPr>
              <w:t>лийского яз</w:t>
            </w:r>
            <w:r w:rsidRPr="003E36E8">
              <w:rPr>
                <w:sz w:val="22"/>
                <w:szCs w:val="22"/>
              </w:rPr>
              <w:t>ы</w:t>
            </w:r>
            <w:r w:rsidRPr="003E36E8">
              <w:rPr>
                <w:sz w:val="22"/>
                <w:szCs w:val="22"/>
              </w:rPr>
              <w:t>ка в 11А</w:t>
            </w:r>
            <w:r w:rsidR="00E9226E">
              <w:rPr>
                <w:sz w:val="22"/>
                <w:szCs w:val="22"/>
              </w:rPr>
              <w:t>.</w:t>
            </w:r>
          </w:p>
          <w:p w:rsidR="00E9226E" w:rsidRPr="00C56B96" w:rsidRDefault="00E9226E" w:rsidP="00E9226E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Проведение урока неме</w:t>
            </w:r>
            <w:r w:rsidRPr="00E9226E">
              <w:rPr>
                <w:sz w:val="22"/>
                <w:szCs w:val="22"/>
              </w:rPr>
              <w:t>ц</w:t>
            </w:r>
            <w:r w:rsidRPr="00E9226E">
              <w:rPr>
                <w:sz w:val="22"/>
                <w:szCs w:val="22"/>
              </w:rPr>
              <w:t>кого языка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</w:tcPr>
          <w:p w:rsidR="00991075" w:rsidRPr="00C56B96" w:rsidRDefault="003E36E8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ного часа "День учителя"</w:t>
            </w:r>
            <w:r w:rsidR="00E9226E">
              <w:rPr>
                <w:sz w:val="22"/>
                <w:szCs w:val="22"/>
              </w:rPr>
              <w:t>, провед</w:t>
            </w:r>
            <w:r w:rsidR="00E9226E">
              <w:rPr>
                <w:sz w:val="22"/>
                <w:szCs w:val="22"/>
              </w:rPr>
              <w:t>е</w:t>
            </w:r>
            <w:r w:rsidR="00E9226E">
              <w:rPr>
                <w:sz w:val="22"/>
                <w:szCs w:val="22"/>
              </w:rPr>
              <w:t>ние опроса, анализ ответов учеников, проверка дневников.</w:t>
            </w:r>
          </w:p>
        </w:tc>
      </w:tr>
      <w:tr w:rsidR="00E9226E" w:rsidRPr="003E36E8" w:rsidTr="003E36E8">
        <w:tc>
          <w:tcPr>
            <w:tcW w:w="959" w:type="dxa"/>
          </w:tcPr>
          <w:p w:rsidR="00991075" w:rsidRDefault="00991075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8.10 - 14.10</w:t>
            </w:r>
          </w:p>
        </w:tc>
        <w:tc>
          <w:tcPr>
            <w:tcW w:w="1701" w:type="dxa"/>
          </w:tcPr>
          <w:p w:rsidR="00991075" w:rsidRPr="00C56B96" w:rsidRDefault="00E9226E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учителя английского языка</w:t>
            </w:r>
          </w:p>
        </w:tc>
        <w:tc>
          <w:tcPr>
            <w:tcW w:w="1861" w:type="dxa"/>
          </w:tcPr>
          <w:p w:rsidR="00991075" w:rsidRPr="00C56B96" w:rsidRDefault="00E9226E" w:rsidP="0009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 немецкого языка.</w:t>
            </w:r>
          </w:p>
        </w:tc>
        <w:tc>
          <w:tcPr>
            <w:tcW w:w="1683" w:type="dxa"/>
          </w:tcPr>
          <w:p w:rsidR="00991075" w:rsidRPr="00C56B96" w:rsidRDefault="00E9226E" w:rsidP="00097231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 xml:space="preserve">10.05 - 10.50 </w:t>
            </w:r>
            <w:r w:rsidR="003E36E8" w:rsidRPr="003E36E8">
              <w:rPr>
                <w:sz w:val="22"/>
                <w:szCs w:val="22"/>
              </w:rPr>
              <w:t>Проведение урока анг-лийского языка в 11 А</w:t>
            </w:r>
          </w:p>
        </w:tc>
        <w:tc>
          <w:tcPr>
            <w:tcW w:w="1647" w:type="dxa"/>
          </w:tcPr>
          <w:p w:rsidR="00E9226E" w:rsidRPr="00E9226E" w:rsidRDefault="00E9226E" w:rsidP="00E9226E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11.10 - 11.55</w:t>
            </w:r>
          </w:p>
          <w:p w:rsidR="00E9226E" w:rsidRDefault="00E9226E" w:rsidP="00E9226E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14.15 - 15.00</w:t>
            </w:r>
          </w:p>
          <w:p w:rsidR="00991075" w:rsidRDefault="003E36E8" w:rsidP="00097231">
            <w:pPr>
              <w:rPr>
                <w:sz w:val="22"/>
                <w:szCs w:val="22"/>
              </w:rPr>
            </w:pPr>
            <w:r w:rsidRPr="003E36E8">
              <w:rPr>
                <w:sz w:val="22"/>
                <w:szCs w:val="22"/>
              </w:rPr>
              <w:t>Проведение уроков ан</w:t>
            </w:r>
            <w:r w:rsidRPr="003E36E8">
              <w:rPr>
                <w:sz w:val="22"/>
                <w:szCs w:val="22"/>
              </w:rPr>
              <w:t>г</w:t>
            </w:r>
            <w:r w:rsidRPr="003E36E8">
              <w:rPr>
                <w:sz w:val="22"/>
                <w:szCs w:val="22"/>
              </w:rPr>
              <w:t>лийского яз</w:t>
            </w:r>
            <w:r w:rsidRPr="003E36E8">
              <w:rPr>
                <w:sz w:val="22"/>
                <w:szCs w:val="22"/>
              </w:rPr>
              <w:t>ы</w:t>
            </w:r>
            <w:r w:rsidRPr="003E36E8">
              <w:rPr>
                <w:sz w:val="22"/>
                <w:szCs w:val="22"/>
              </w:rPr>
              <w:t>ка в 11А</w:t>
            </w:r>
            <w:r>
              <w:rPr>
                <w:sz w:val="22"/>
                <w:szCs w:val="22"/>
              </w:rPr>
              <w:t>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готовка внеклассного мероприятия по иностра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ному языку</w:t>
            </w:r>
            <w:r w:rsidR="00E9226E">
              <w:rPr>
                <w:sz w:val="22"/>
                <w:szCs w:val="22"/>
              </w:rPr>
              <w:t>.</w:t>
            </w:r>
          </w:p>
          <w:p w:rsidR="00E9226E" w:rsidRPr="00C56B96" w:rsidRDefault="00E9226E" w:rsidP="00097231">
            <w:pPr>
              <w:rPr>
                <w:sz w:val="22"/>
                <w:szCs w:val="22"/>
              </w:rPr>
            </w:pPr>
            <w:r w:rsidRPr="00E9226E">
              <w:rPr>
                <w:sz w:val="22"/>
                <w:szCs w:val="22"/>
              </w:rPr>
              <w:t>Проведение урока неме</w:t>
            </w:r>
            <w:r w:rsidRPr="00E9226E">
              <w:rPr>
                <w:sz w:val="22"/>
                <w:szCs w:val="22"/>
              </w:rPr>
              <w:t>ц</w:t>
            </w:r>
            <w:r w:rsidRPr="00E9226E">
              <w:rPr>
                <w:sz w:val="22"/>
                <w:szCs w:val="22"/>
              </w:rPr>
              <w:t>кого языка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</w:tcPr>
          <w:p w:rsidR="00991075" w:rsidRPr="003E36E8" w:rsidRDefault="003E36E8" w:rsidP="003E3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3E36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ного</w:t>
            </w:r>
            <w:r w:rsidRPr="003E36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часа</w:t>
            </w:r>
            <w:r w:rsidRPr="003E36E8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  <w:lang w:val="en-US"/>
              </w:rPr>
              <w:t>Learning</w:t>
            </w:r>
            <w:r w:rsidRPr="003E36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English</w:t>
            </w:r>
            <w:r w:rsidRPr="003E36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online</w:t>
            </w:r>
            <w:r w:rsidRPr="003E36E8">
              <w:rPr>
                <w:sz w:val="22"/>
                <w:szCs w:val="22"/>
              </w:rPr>
              <w:t>"</w:t>
            </w:r>
            <w:r w:rsidR="00E9226E">
              <w:rPr>
                <w:sz w:val="22"/>
                <w:szCs w:val="22"/>
              </w:rPr>
              <w:t>, пр</w:t>
            </w:r>
            <w:r w:rsidR="00E9226E">
              <w:rPr>
                <w:sz w:val="22"/>
                <w:szCs w:val="22"/>
              </w:rPr>
              <w:t>о</w:t>
            </w:r>
            <w:r w:rsidR="00E9226E">
              <w:rPr>
                <w:sz w:val="22"/>
                <w:szCs w:val="22"/>
              </w:rPr>
              <w:t>ведение анкетир</w:t>
            </w:r>
            <w:r w:rsidR="00E9226E">
              <w:rPr>
                <w:sz w:val="22"/>
                <w:szCs w:val="22"/>
              </w:rPr>
              <w:t>о</w:t>
            </w:r>
            <w:r w:rsidR="00E9226E">
              <w:rPr>
                <w:sz w:val="22"/>
                <w:szCs w:val="22"/>
              </w:rPr>
              <w:t>вания.</w:t>
            </w:r>
          </w:p>
        </w:tc>
      </w:tr>
    </w:tbl>
    <w:p w:rsidR="00097231" w:rsidRPr="003E36E8" w:rsidRDefault="00097231" w:rsidP="00097231">
      <w:pPr>
        <w:jc w:val="both"/>
      </w:pPr>
    </w:p>
    <w:p w:rsidR="00097231" w:rsidRPr="003E36E8" w:rsidRDefault="00097231" w:rsidP="00097231">
      <w:pPr>
        <w:jc w:val="both"/>
      </w:pP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Подпись учителя</w:t>
      </w:r>
      <w:r w:rsidR="00C265D7">
        <w:rPr>
          <w:sz w:val="28"/>
          <w:szCs w:val="28"/>
        </w:rPr>
        <w:t>: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Подпись классного руководителя</w:t>
      </w:r>
      <w:r w:rsidR="00C265D7">
        <w:rPr>
          <w:sz w:val="28"/>
          <w:szCs w:val="28"/>
        </w:rPr>
        <w:t>:</w:t>
      </w:r>
    </w:p>
    <w:p w:rsidR="00353BC8" w:rsidRPr="006513CF" w:rsidRDefault="00353BC8" w:rsidP="004273C1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Подпись методиста</w:t>
      </w:r>
      <w:r w:rsidR="00C265D7">
        <w:rPr>
          <w:sz w:val="28"/>
          <w:szCs w:val="28"/>
        </w:rPr>
        <w:t>:</w:t>
      </w:r>
    </w:p>
    <w:p w:rsidR="00C265D7" w:rsidRDefault="00735F3F" w:rsidP="00C265D7">
      <w:pPr>
        <w:jc w:val="center"/>
        <w:rPr>
          <w:b/>
          <w:sz w:val="28"/>
          <w:szCs w:val="28"/>
        </w:rPr>
      </w:pPr>
      <w:r w:rsidRPr="00735F3F">
        <w:rPr>
          <w:b/>
          <w:sz w:val="28"/>
          <w:szCs w:val="28"/>
        </w:rPr>
        <w:lastRenderedPageBreak/>
        <w:t>Анализ урока учителя</w:t>
      </w:r>
    </w:p>
    <w:p w:rsidR="00735F3F" w:rsidRPr="00735F3F" w:rsidRDefault="00735F3F" w:rsidP="00C265D7">
      <w:pPr>
        <w:jc w:val="center"/>
        <w:rPr>
          <w:b/>
          <w:sz w:val="28"/>
          <w:szCs w:val="28"/>
        </w:rPr>
      </w:pPr>
    </w:p>
    <w:p w:rsidR="00C265D7" w:rsidRPr="006513CF" w:rsidRDefault="00735F3F" w:rsidP="00C265D7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категория учителя</w:t>
      </w:r>
      <w:r w:rsidR="00C265D7" w:rsidRPr="006513CF">
        <w:rPr>
          <w:sz w:val="28"/>
          <w:szCs w:val="28"/>
        </w:rPr>
        <w:t>, проводившего урок</w:t>
      </w:r>
      <w:r w:rsidR="00110761">
        <w:rPr>
          <w:sz w:val="28"/>
          <w:szCs w:val="28"/>
        </w:rPr>
        <w:t>: Калинина Елена Вячеславовна, высшая категория.</w:t>
      </w:r>
    </w:p>
    <w:p w:rsidR="00C56B96" w:rsidRDefault="00C265D7" w:rsidP="001E7CC6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Класс, в ко</w:t>
      </w:r>
      <w:r>
        <w:rPr>
          <w:sz w:val="28"/>
          <w:szCs w:val="28"/>
        </w:rPr>
        <w:t>тором проводился урок</w:t>
      </w:r>
      <w:r w:rsidR="00110761">
        <w:rPr>
          <w:sz w:val="28"/>
          <w:szCs w:val="28"/>
        </w:rPr>
        <w:t xml:space="preserve">: </w:t>
      </w:r>
      <w:r w:rsidR="001E7CC6">
        <w:rPr>
          <w:sz w:val="28"/>
          <w:szCs w:val="28"/>
        </w:rPr>
        <w:t>7Б</w:t>
      </w:r>
    </w:p>
    <w:p w:rsidR="001E7CC6" w:rsidRDefault="001E7CC6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Четко прослеживаются этапы урока. Темп урока постоянно интенсивный, </w:t>
      </w:r>
      <w:r w:rsidR="00BC3976">
        <w:rPr>
          <w:sz w:val="28"/>
          <w:szCs w:val="28"/>
        </w:rPr>
        <w:t>уч</w:t>
      </w:r>
      <w:r w:rsidR="00BC3976">
        <w:rPr>
          <w:sz w:val="28"/>
          <w:szCs w:val="28"/>
        </w:rPr>
        <w:t>а</w:t>
      </w:r>
      <w:r w:rsidR="00BC3976">
        <w:rPr>
          <w:sz w:val="28"/>
          <w:szCs w:val="28"/>
        </w:rPr>
        <w:t>щиеся всегда активно работают. При нарушениях дисциплины учитель пер</w:t>
      </w:r>
      <w:r w:rsidR="00BC3976">
        <w:rPr>
          <w:sz w:val="28"/>
          <w:szCs w:val="28"/>
        </w:rPr>
        <w:t>е</w:t>
      </w:r>
      <w:r w:rsidR="00BC3976">
        <w:rPr>
          <w:sz w:val="28"/>
          <w:szCs w:val="28"/>
        </w:rPr>
        <w:t>ключает внимание на ученика путем задавания ему вопросов по теме урока.</w:t>
      </w:r>
    </w:p>
    <w:p w:rsidR="00BC3976" w:rsidRDefault="00BC3976">
      <w:pPr>
        <w:autoSpaceDE/>
        <w:autoSpaceDN/>
        <w:rPr>
          <w:b/>
          <w:sz w:val="28"/>
          <w:szCs w:val="28"/>
        </w:rPr>
      </w:pPr>
    </w:p>
    <w:p w:rsidR="0089250B" w:rsidRDefault="0089250B" w:rsidP="001E7CC6">
      <w:pPr>
        <w:ind w:firstLine="720"/>
        <w:jc w:val="center"/>
        <w:rPr>
          <w:b/>
          <w:sz w:val="28"/>
          <w:szCs w:val="28"/>
        </w:rPr>
      </w:pPr>
      <w:r w:rsidRPr="000C5743">
        <w:rPr>
          <w:b/>
          <w:sz w:val="28"/>
          <w:szCs w:val="28"/>
        </w:rPr>
        <w:t>План-конспект урока</w:t>
      </w:r>
    </w:p>
    <w:p w:rsidR="00BC3976" w:rsidRPr="000C5743" w:rsidRDefault="00BC3976" w:rsidP="001E7CC6">
      <w:pPr>
        <w:ind w:firstLine="720"/>
        <w:jc w:val="center"/>
        <w:rPr>
          <w:b/>
          <w:sz w:val="28"/>
          <w:szCs w:val="28"/>
        </w:rPr>
      </w:pPr>
    </w:p>
    <w:p w:rsidR="00BC3976" w:rsidRDefault="0089250B" w:rsidP="0089250B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>Тема:</w:t>
      </w:r>
      <w:r w:rsidR="001E7CC6">
        <w:rPr>
          <w:sz w:val="28"/>
          <w:szCs w:val="28"/>
        </w:rPr>
        <w:t xml:space="preserve"> </w:t>
      </w:r>
      <w:r w:rsidR="001E7CC6" w:rsidRPr="001E7CC6">
        <w:rPr>
          <w:sz w:val="28"/>
          <w:szCs w:val="28"/>
        </w:rPr>
        <w:t>Teenagers' problems</w:t>
      </w:r>
    </w:p>
    <w:p w:rsidR="001E7CC6" w:rsidRPr="00BC3976" w:rsidRDefault="0089250B" w:rsidP="0089250B">
      <w:pPr>
        <w:ind w:firstLine="720"/>
        <w:jc w:val="both"/>
        <w:rPr>
          <w:sz w:val="28"/>
          <w:szCs w:val="28"/>
          <w:u w:val="single"/>
        </w:rPr>
      </w:pPr>
      <w:r w:rsidRPr="00BC3976">
        <w:rPr>
          <w:sz w:val="28"/>
          <w:szCs w:val="28"/>
          <w:u w:val="single"/>
        </w:rPr>
        <w:t>Практическая цель:</w:t>
      </w:r>
      <w:r w:rsidR="001E7CC6" w:rsidRPr="00BC3976">
        <w:rPr>
          <w:sz w:val="28"/>
          <w:szCs w:val="28"/>
          <w:u w:val="single"/>
        </w:rPr>
        <w:t xml:space="preserve"> </w:t>
      </w:r>
    </w:p>
    <w:p w:rsidR="00BC3976" w:rsidRDefault="001E7CC6" w:rsidP="001E7CC6">
      <w:pPr>
        <w:ind w:firstLine="720"/>
        <w:jc w:val="both"/>
        <w:rPr>
          <w:sz w:val="28"/>
          <w:szCs w:val="28"/>
        </w:rPr>
      </w:pPr>
      <w:r w:rsidRPr="001E7CC6">
        <w:rPr>
          <w:sz w:val="28"/>
          <w:szCs w:val="28"/>
        </w:rPr>
        <w:t>- сформировать у учащихся умение оценивать проблемную ситуацию и формулировать совет на английском языке.</w:t>
      </w:r>
    </w:p>
    <w:p w:rsidR="001E7CC6" w:rsidRPr="00BC3976" w:rsidRDefault="001E7CC6" w:rsidP="001E7CC6">
      <w:pPr>
        <w:ind w:firstLine="720"/>
        <w:jc w:val="both"/>
        <w:rPr>
          <w:sz w:val="28"/>
          <w:szCs w:val="28"/>
          <w:u w:val="single"/>
        </w:rPr>
      </w:pPr>
      <w:r w:rsidRPr="00BC3976">
        <w:rPr>
          <w:sz w:val="28"/>
          <w:szCs w:val="28"/>
          <w:u w:val="single"/>
        </w:rPr>
        <w:t>Задачи урока:</w:t>
      </w:r>
    </w:p>
    <w:p w:rsidR="001E7CC6" w:rsidRPr="001E7CC6" w:rsidRDefault="001E7CC6" w:rsidP="001E7CC6">
      <w:pPr>
        <w:ind w:firstLine="720"/>
        <w:jc w:val="both"/>
        <w:rPr>
          <w:sz w:val="28"/>
          <w:szCs w:val="28"/>
        </w:rPr>
      </w:pPr>
      <w:r w:rsidRPr="001E7CC6">
        <w:rPr>
          <w:sz w:val="28"/>
          <w:szCs w:val="28"/>
        </w:rPr>
        <w:t>- научиться устанавливать и критически оценивать проблемы подростков (собственные проблемы);</w:t>
      </w:r>
    </w:p>
    <w:p w:rsidR="001E7CC6" w:rsidRPr="001E7CC6" w:rsidRDefault="001E7CC6" w:rsidP="001E7CC6">
      <w:pPr>
        <w:ind w:firstLine="720"/>
        <w:jc w:val="both"/>
        <w:rPr>
          <w:sz w:val="28"/>
          <w:szCs w:val="28"/>
        </w:rPr>
      </w:pPr>
      <w:r w:rsidRPr="001E7CC6">
        <w:rPr>
          <w:sz w:val="28"/>
          <w:szCs w:val="28"/>
        </w:rPr>
        <w:t>- изучить новую лексику и научиться использовать ее в речи;</w:t>
      </w:r>
    </w:p>
    <w:p w:rsidR="001E7CC6" w:rsidRPr="001E7CC6" w:rsidRDefault="001E7CC6" w:rsidP="001E7CC6">
      <w:pPr>
        <w:ind w:firstLine="720"/>
        <w:jc w:val="both"/>
        <w:rPr>
          <w:sz w:val="28"/>
          <w:szCs w:val="28"/>
        </w:rPr>
      </w:pPr>
      <w:r w:rsidRPr="001E7CC6">
        <w:rPr>
          <w:sz w:val="28"/>
          <w:szCs w:val="28"/>
        </w:rPr>
        <w:t>- научиться давать совет с использованием модальных глаголов (should);</w:t>
      </w:r>
    </w:p>
    <w:p w:rsidR="001E7CC6" w:rsidRPr="001E7CC6" w:rsidRDefault="001E7CC6" w:rsidP="001E7CC6">
      <w:pPr>
        <w:ind w:firstLine="720"/>
        <w:jc w:val="both"/>
        <w:rPr>
          <w:sz w:val="28"/>
          <w:szCs w:val="28"/>
        </w:rPr>
      </w:pPr>
      <w:r w:rsidRPr="001E7CC6">
        <w:rPr>
          <w:sz w:val="28"/>
          <w:szCs w:val="28"/>
        </w:rPr>
        <w:t>- научиться вести диалог с собеседником (правильно воспринимать и</w:t>
      </w:r>
      <w:r w:rsidRPr="001E7CC6">
        <w:rPr>
          <w:sz w:val="28"/>
          <w:szCs w:val="28"/>
        </w:rPr>
        <w:t>н</w:t>
      </w:r>
      <w:r w:rsidRPr="001E7CC6">
        <w:rPr>
          <w:sz w:val="28"/>
          <w:szCs w:val="28"/>
        </w:rPr>
        <w:t>формацию и давать логичный ответ);</w:t>
      </w:r>
    </w:p>
    <w:p w:rsidR="001E7CC6" w:rsidRPr="001E7CC6" w:rsidRDefault="001E7CC6" w:rsidP="001E7CC6">
      <w:pPr>
        <w:ind w:firstLine="720"/>
        <w:jc w:val="both"/>
        <w:rPr>
          <w:sz w:val="28"/>
          <w:szCs w:val="28"/>
        </w:rPr>
      </w:pPr>
      <w:r w:rsidRPr="001E7CC6">
        <w:rPr>
          <w:sz w:val="28"/>
          <w:szCs w:val="28"/>
        </w:rPr>
        <w:t>- развивать навык аудирования.</w:t>
      </w:r>
    </w:p>
    <w:p w:rsidR="00BC3976" w:rsidRDefault="001E7CC6" w:rsidP="001E7CC6">
      <w:pPr>
        <w:ind w:firstLine="720"/>
        <w:jc w:val="both"/>
        <w:rPr>
          <w:sz w:val="28"/>
          <w:szCs w:val="28"/>
        </w:rPr>
      </w:pPr>
      <w:r w:rsidRPr="00BC3976">
        <w:rPr>
          <w:sz w:val="28"/>
          <w:szCs w:val="28"/>
          <w:u w:val="single"/>
        </w:rPr>
        <w:t>Образовательная цель:</w:t>
      </w:r>
      <w:r w:rsidRPr="001E7CC6">
        <w:rPr>
          <w:sz w:val="28"/>
          <w:szCs w:val="28"/>
        </w:rPr>
        <w:t xml:space="preserve"> </w:t>
      </w:r>
    </w:p>
    <w:p w:rsidR="001E7CC6" w:rsidRPr="001E7CC6" w:rsidRDefault="00BC3976" w:rsidP="001E7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CC6" w:rsidRPr="001E7CC6">
        <w:rPr>
          <w:sz w:val="28"/>
          <w:szCs w:val="28"/>
        </w:rPr>
        <w:t>развить умение формулировать совет с использованием условных пре</w:t>
      </w:r>
      <w:r w:rsidR="001E7CC6" w:rsidRPr="001E7CC6">
        <w:rPr>
          <w:sz w:val="28"/>
          <w:szCs w:val="28"/>
        </w:rPr>
        <w:t>д</w:t>
      </w:r>
      <w:r w:rsidR="001E7CC6" w:rsidRPr="001E7CC6">
        <w:rPr>
          <w:sz w:val="28"/>
          <w:szCs w:val="28"/>
        </w:rPr>
        <w:t>ложений и модальных глаголов;</w:t>
      </w:r>
    </w:p>
    <w:p w:rsidR="00BC3976" w:rsidRDefault="001E7CC6" w:rsidP="001E7CC6">
      <w:pPr>
        <w:ind w:firstLine="720"/>
        <w:jc w:val="both"/>
        <w:rPr>
          <w:sz w:val="28"/>
          <w:szCs w:val="28"/>
        </w:rPr>
      </w:pPr>
      <w:r w:rsidRPr="00BC3976">
        <w:rPr>
          <w:sz w:val="28"/>
          <w:szCs w:val="28"/>
          <w:u w:val="single"/>
        </w:rPr>
        <w:t>Развивающая цель:</w:t>
      </w:r>
      <w:r w:rsidRPr="001E7CC6">
        <w:rPr>
          <w:sz w:val="28"/>
          <w:szCs w:val="28"/>
        </w:rPr>
        <w:t xml:space="preserve"> </w:t>
      </w:r>
    </w:p>
    <w:p w:rsidR="001E7CC6" w:rsidRPr="001E7CC6" w:rsidRDefault="00BC3976" w:rsidP="001E7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CC6" w:rsidRPr="001E7CC6">
        <w:rPr>
          <w:sz w:val="28"/>
          <w:szCs w:val="28"/>
        </w:rPr>
        <w:t>развивать навык говорения: умение вести диалог, развивать речемысл</w:t>
      </w:r>
      <w:r w:rsidR="001E7CC6" w:rsidRPr="001E7CC6">
        <w:rPr>
          <w:sz w:val="28"/>
          <w:szCs w:val="28"/>
        </w:rPr>
        <w:t>и</w:t>
      </w:r>
      <w:r w:rsidR="001E7CC6" w:rsidRPr="001E7CC6">
        <w:rPr>
          <w:sz w:val="28"/>
          <w:szCs w:val="28"/>
        </w:rPr>
        <w:t>тельные способности;</w:t>
      </w:r>
    </w:p>
    <w:p w:rsidR="00BC3976" w:rsidRDefault="001E7CC6" w:rsidP="001E7CC6">
      <w:pPr>
        <w:ind w:firstLine="720"/>
        <w:jc w:val="both"/>
        <w:rPr>
          <w:sz w:val="28"/>
          <w:szCs w:val="28"/>
        </w:rPr>
      </w:pPr>
      <w:r w:rsidRPr="00BC3976">
        <w:rPr>
          <w:sz w:val="28"/>
          <w:szCs w:val="28"/>
          <w:u w:val="single"/>
        </w:rPr>
        <w:t>Воспитательная цель:</w:t>
      </w:r>
      <w:r w:rsidRPr="001E7CC6">
        <w:rPr>
          <w:sz w:val="28"/>
          <w:szCs w:val="28"/>
        </w:rPr>
        <w:t xml:space="preserve"> </w:t>
      </w:r>
    </w:p>
    <w:p w:rsidR="001E7CC6" w:rsidRPr="001E7CC6" w:rsidRDefault="00BC3976" w:rsidP="001E7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CC6" w:rsidRPr="001E7CC6">
        <w:rPr>
          <w:sz w:val="28"/>
          <w:szCs w:val="28"/>
        </w:rPr>
        <w:t>развивать способности критически оценивать проблемную ситуацию и давать совет, воспитание культуры общения.</w:t>
      </w:r>
    </w:p>
    <w:p w:rsidR="001E7CC6" w:rsidRDefault="001E7CC6" w:rsidP="001E7CC6">
      <w:pPr>
        <w:ind w:firstLine="720"/>
        <w:jc w:val="both"/>
        <w:rPr>
          <w:sz w:val="28"/>
          <w:szCs w:val="28"/>
        </w:rPr>
      </w:pPr>
      <w:r w:rsidRPr="00BC3976">
        <w:rPr>
          <w:sz w:val="28"/>
          <w:szCs w:val="28"/>
          <w:u w:val="single"/>
        </w:rPr>
        <w:t>Оснащение:</w:t>
      </w:r>
      <w:r w:rsidRPr="001E7CC6">
        <w:rPr>
          <w:sz w:val="28"/>
          <w:szCs w:val="28"/>
        </w:rPr>
        <w:t xml:space="preserve"> коробочка, компьютер, проектор, колонки.</w:t>
      </w:r>
    </w:p>
    <w:p w:rsidR="00BC3976" w:rsidRPr="00BC3976" w:rsidRDefault="0089250B" w:rsidP="001E7CC6">
      <w:pPr>
        <w:ind w:firstLine="720"/>
        <w:jc w:val="both"/>
        <w:rPr>
          <w:sz w:val="28"/>
          <w:szCs w:val="28"/>
          <w:u w:val="single"/>
        </w:rPr>
      </w:pPr>
      <w:r w:rsidRPr="00BC3976">
        <w:rPr>
          <w:sz w:val="28"/>
          <w:szCs w:val="28"/>
          <w:u w:val="single"/>
        </w:rPr>
        <w:t xml:space="preserve">Языковой материал: </w:t>
      </w:r>
    </w:p>
    <w:p w:rsidR="0089250B" w:rsidRPr="00BC3976" w:rsidRDefault="0089250B" w:rsidP="001E7CC6">
      <w:pPr>
        <w:ind w:firstLine="720"/>
        <w:jc w:val="both"/>
        <w:rPr>
          <w:sz w:val="28"/>
          <w:szCs w:val="28"/>
        </w:rPr>
      </w:pPr>
      <w:r w:rsidRPr="00BC3976">
        <w:rPr>
          <w:sz w:val="28"/>
          <w:szCs w:val="28"/>
        </w:rPr>
        <w:t xml:space="preserve">- </w:t>
      </w:r>
      <w:r w:rsidRPr="000C5743">
        <w:rPr>
          <w:sz w:val="28"/>
          <w:szCs w:val="28"/>
        </w:rPr>
        <w:t>новый</w:t>
      </w:r>
      <w:r w:rsidRPr="00BC3976">
        <w:rPr>
          <w:sz w:val="28"/>
          <w:szCs w:val="28"/>
        </w:rPr>
        <w:t>:</w:t>
      </w:r>
      <w:r w:rsidR="00BC3976" w:rsidRPr="00BC3976">
        <w:rPr>
          <w:sz w:val="28"/>
          <w:szCs w:val="28"/>
        </w:rPr>
        <w:t xml:space="preserve"> </w:t>
      </w:r>
      <w:r w:rsidR="00BC3976">
        <w:rPr>
          <w:sz w:val="28"/>
          <w:szCs w:val="28"/>
        </w:rPr>
        <w:t xml:space="preserve">новые значения глаголов </w:t>
      </w:r>
      <w:r w:rsidR="00BC3976">
        <w:rPr>
          <w:sz w:val="28"/>
          <w:szCs w:val="28"/>
          <w:lang w:val="en-US"/>
        </w:rPr>
        <w:t>s</w:t>
      </w:r>
      <w:r w:rsidR="00BC3976" w:rsidRPr="00BC3976">
        <w:rPr>
          <w:sz w:val="28"/>
          <w:szCs w:val="28"/>
          <w:lang w:val="en-US"/>
        </w:rPr>
        <w:t>hould</w:t>
      </w:r>
      <w:r w:rsidR="00BC3976" w:rsidRPr="00BC3976">
        <w:rPr>
          <w:sz w:val="28"/>
          <w:szCs w:val="28"/>
        </w:rPr>
        <w:t xml:space="preserve">, </w:t>
      </w:r>
      <w:r w:rsidR="00BC3976" w:rsidRPr="00BC3976">
        <w:rPr>
          <w:sz w:val="28"/>
          <w:szCs w:val="28"/>
          <w:lang w:val="en-US"/>
        </w:rPr>
        <w:t>could</w:t>
      </w:r>
      <w:r w:rsidR="00BC3976" w:rsidRPr="00BC3976">
        <w:rPr>
          <w:sz w:val="28"/>
          <w:szCs w:val="28"/>
        </w:rPr>
        <w:t xml:space="preserve">, </w:t>
      </w:r>
      <w:r w:rsidR="00BC3976" w:rsidRPr="00BC3976">
        <w:rPr>
          <w:sz w:val="28"/>
          <w:szCs w:val="28"/>
          <w:lang w:val="en-US"/>
        </w:rPr>
        <w:t>ought</w:t>
      </w:r>
      <w:r w:rsidR="00BC3976" w:rsidRPr="00BC3976">
        <w:rPr>
          <w:sz w:val="28"/>
          <w:szCs w:val="28"/>
        </w:rPr>
        <w:t xml:space="preserve"> </w:t>
      </w:r>
      <w:r w:rsidR="00BC3976" w:rsidRPr="00BC3976">
        <w:rPr>
          <w:sz w:val="28"/>
          <w:szCs w:val="28"/>
          <w:lang w:val="en-US"/>
        </w:rPr>
        <w:t>to</w:t>
      </w:r>
    </w:p>
    <w:p w:rsidR="0089250B" w:rsidRPr="000A331B" w:rsidRDefault="0089250B" w:rsidP="0089250B">
      <w:pPr>
        <w:ind w:firstLine="720"/>
        <w:jc w:val="both"/>
        <w:rPr>
          <w:sz w:val="28"/>
          <w:szCs w:val="28"/>
          <w:lang w:val="en-US"/>
        </w:rPr>
      </w:pPr>
      <w:r w:rsidRPr="00BC3976">
        <w:rPr>
          <w:sz w:val="28"/>
          <w:szCs w:val="28"/>
          <w:lang w:val="en-US"/>
        </w:rPr>
        <w:t xml:space="preserve">- </w:t>
      </w:r>
      <w:r w:rsidRPr="000C5743">
        <w:rPr>
          <w:sz w:val="28"/>
          <w:szCs w:val="28"/>
        </w:rPr>
        <w:t>для</w:t>
      </w:r>
      <w:r w:rsidRPr="00BC3976">
        <w:rPr>
          <w:sz w:val="28"/>
          <w:szCs w:val="28"/>
          <w:lang w:val="en-US"/>
        </w:rPr>
        <w:t xml:space="preserve"> </w:t>
      </w:r>
      <w:r w:rsidRPr="000C5743">
        <w:rPr>
          <w:sz w:val="28"/>
          <w:szCs w:val="28"/>
        </w:rPr>
        <w:t>повторения</w:t>
      </w:r>
      <w:r w:rsidRPr="00BC3976">
        <w:rPr>
          <w:sz w:val="28"/>
          <w:szCs w:val="28"/>
          <w:lang w:val="en-US"/>
        </w:rPr>
        <w:t>:</w:t>
      </w:r>
      <w:r w:rsidR="00BC3976" w:rsidRPr="00BC3976">
        <w:rPr>
          <w:sz w:val="28"/>
          <w:szCs w:val="28"/>
          <w:lang w:val="en-US"/>
        </w:rPr>
        <w:t xml:space="preserve"> </w:t>
      </w:r>
      <w:r w:rsidR="00BC3976">
        <w:rPr>
          <w:sz w:val="28"/>
          <w:szCs w:val="28"/>
          <w:lang w:val="en-US"/>
        </w:rPr>
        <w:t>problems, advice, helplessness, danger, stress, need, depre</w:t>
      </w:r>
      <w:r w:rsidR="00BC3976">
        <w:rPr>
          <w:sz w:val="28"/>
          <w:szCs w:val="28"/>
          <w:lang w:val="en-US"/>
        </w:rPr>
        <w:t>s</w:t>
      </w:r>
      <w:r w:rsidR="00BC3976">
        <w:rPr>
          <w:sz w:val="28"/>
          <w:szCs w:val="28"/>
          <w:lang w:val="en-US"/>
        </w:rPr>
        <w:t>sion, pessimistic, optimistic.</w:t>
      </w:r>
    </w:p>
    <w:p w:rsidR="0089250B" w:rsidRPr="00BC3976" w:rsidRDefault="0089250B" w:rsidP="0089250B">
      <w:pPr>
        <w:ind w:firstLine="720"/>
        <w:jc w:val="both"/>
        <w:rPr>
          <w:sz w:val="24"/>
          <w:szCs w:val="24"/>
          <w:lang w:val="en-US"/>
        </w:rPr>
      </w:pPr>
    </w:p>
    <w:p w:rsidR="001E7CC6" w:rsidRPr="001E7CC6" w:rsidRDefault="001E7CC6" w:rsidP="001E7CC6">
      <w:pPr>
        <w:autoSpaceDE/>
        <w:autoSpaceDN/>
        <w:spacing w:after="200"/>
        <w:jc w:val="center"/>
        <w:rPr>
          <w:sz w:val="28"/>
          <w:szCs w:val="24"/>
        </w:rPr>
      </w:pPr>
      <w:r w:rsidRPr="001E7CC6">
        <w:rPr>
          <w:sz w:val="28"/>
          <w:szCs w:val="24"/>
        </w:rPr>
        <w:t>Ход урока</w:t>
      </w:r>
    </w:p>
    <w:tbl>
      <w:tblPr>
        <w:tblW w:w="0" w:type="auto"/>
        <w:tblInd w:w="-5" w:type="dxa"/>
        <w:tblLayout w:type="fixed"/>
        <w:tblLook w:val="0000"/>
      </w:tblPr>
      <w:tblGrid>
        <w:gridCol w:w="397"/>
        <w:gridCol w:w="2126"/>
        <w:gridCol w:w="3260"/>
        <w:gridCol w:w="805"/>
        <w:gridCol w:w="2776"/>
      </w:tblGrid>
      <w:tr w:rsidR="001E7CC6" w:rsidRPr="001E7CC6" w:rsidTr="00BF264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center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center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Этапы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center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Речь учителя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center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Время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center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Деятельность уч</w:t>
            </w:r>
            <w:r w:rsidRPr="001E7CC6">
              <w:rPr>
                <w:sz w:val="28"/>
                <w:szCs w:val="24"/>
              </w:rPr>
              <w:t>а</w:t>
            </w:r>
            <w:r w:rsidRPr="001E7CC6">
              <w:rPr>
                <w:sz w:val="28"/>
                <w:szCs w:val="24"/>
              </w:rPr>
              <w:t>щихся</w:t>
            </w:r>
          </w:p>
        </w:tc>
      </w:tr>
      <w:tr w:rsidR="001E7CC6" w:rsidRPr="000A331B" w:rsidTr="00BF264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Организацио</w:t>
            </w:r>
            <w:r w:rsidRPr="001E7CC6">
              <w:rPr>
                <w:sz w:val="28"/>
                <w:szCs w:val="24"/>
              </w:rPr>
              <w:t>н</w:t>
            </w:r>
            <w:r w:rsidRPr="001E7CC6">
              <w:rPr>
                <w:sz w:val="28"/>
                <w:szCs w:val="24"/>
              </w:rPr>
              <w:t>ный этап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Good morning, class! Nice to see you again! Sit down, please.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0,5 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Good morning! Nice to see you!</w:t>
            </w:r>
          </w:p>
        </w:tc>
      </w:tr>
      <w:tr w:rsidR="001E7CC6" w:rsidRPr="000A331B" w:rsidTr="00BF264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2</w:t>
            </w:r>
            <w:r w:rsidRPr="001E7CC6">
              <w:rPr>
                <w:sz w:val="28"/>
                <w:szCs w:val="24"/>
                <w:lang w:val="en-US"/>
              </w:rPr>
              <w:lastRenderedPageBreak/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</w:rPr>
              <w:lastRenderedPageBreak/>
              <w:t>Речевая</w:t>
            </w:r>
            <w:r w:rsidRPr="001E7CC6">
              <w:rPr>
                <w:sz w:val="28"/>
                <w:szCs w:val="24"/>
                <w:lang w:val="en-US"/>
              </w:rPr>
              <w:t xml:space="preserve"> </w:t>
            </w:r>
            <w:r w:rsidRPr="001E7CC6">
              <w:rPr>
                <w:sz w:val="28"/>
                <w:szCs w:val="24"/>
              </w:rPr>
              <w:t>зарядка</w:t>
            </w:r>
            <w:r w:rsidRPr="001E7CC6">
              <w:rPr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0A331B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 xml:space="preserve">Today I want to start our </w:t>
            </w:r>
            <w:r w:rsidRPr="001E7CC6">
              <w:rPr>
                <w:sz w:val="28"/>
                <w:szCs w:val="24"/>
                <w:lang w:val="en-US"/>
              </w:rPr>
              <w:lastRenderedPageBreak/>
              <w:t>lesson with a game. Look at this box in my hands. What could be inside of it?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Ok, and now I want you to use the constructions that we have learnt recently: either..or, neither..nor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lastRenderedPageBreak/>
              <w:t xml:space="preserve">3 </w:t>
            </w:r>
            <w:r w:rsidRPr="001E7CC6">
              <w:rPr>
                <w:sz w:val="28"/>
                <w:szCs w:val="24"/>
              </w:rPr>
              <w:lastRenderedPageBreak/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lastRenderedPageBreak/>
              <w:t xml:space="preserve">It's a rubber! It's a </w:t>
            </w:r>
            <w:r w:rsidRPr="001E7CC6">
              <w:rPr>
                <w:sz w:val="28"/>
                <w:szCs w:val="24"/>
                <w:lang w:val="en-US"/>
              </w:rPr>
              <w:lastRenderedPageBreak/>
              <w:t>pen! It's a key! etc.</w:t>
            </w:r>
          </w:p>
          <w:p w:rsidR="001E7CC6" w:rsidRPr="000A331B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Either a rubber or a pen is inside of the box.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Neither a pencil nor a bag is there.</w:t>
            </w:r>
          </w:p>
        </w:tc>
      </w:tr>
      <w:tr w:rsidR="001E7CC6" w:rsidRPr="001E7CC6" w:rsidTr="00BF264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Проверка д</w:t>
            </w:r>
            <w:r w:rsidRPr="001E7CC6">
              <w:rPr>
                <w:sz w:val="28"/>
                <w:szCs w:val="24"/>
              </w:rPr>
              <w:t>о</w:t>
            </w:r>
            <w:r w:rsidRPr="001E7CC6">
              <w:rPr>
                <w:sz w:val="28"/>
                <w:szCs w:val="24"/>
              </w:rPr>
              <w:t>машнего зад</w:t>
            </w:r>
            <w:r w:rsidRPr="001E7CC6">
              <w:rPr>
                <w:sz w:val="28"/>
                <w:szCs w:val="24"/>
              </w:rPr>
              <w:t>а</w:t>
            </w:r>
            <w:r w:rsidRPr="001E7CC6">
              <w:rPr>
                <w:sz w:val="28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Well, now let's check your homework. Do you have any questions?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10 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Учащиеся задают вопросы, исправл</w:t>
            </w:r>
            <w:r w:rsidRPr="001E7CC6">
              <w:rPr>
                <w:sz w:val="28"/>
                <w:szCs w:val="24"/>
              </w:rPr>
              <w:t>я</w:t>
            </w:r>
            <w:r w:rsidRPr="001E7CC6">
              <w:rPr>
                <w:sz w:val="28"/>
                <w:szCs w:val="24"/>
              </w:rPr>
              <w:t>ют ошибки.</w:t>
            </w:r>
          </w:p>
        </w:tc>
      </w:tr>
      <w:tr w:rsidR="001E7CC6" w:rsidRPr="001E7CC6" w:rsidTr="00BF264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Постановка ц</w:t>
            </w:r>
            <w:r w:rsidRPr="001E7CC6">
              <w:rPr>
                <w:sz w:val="28"/>
                <w:szCs w:val="24"/>
              </w:rPr>
              <w:t>е</w:t>
            </w:r>
            <w:r w:rsidRPr="001E7CC6">
              <w:rPr>
                <w:sz w:val="28"/>
                <w:szCs w:val="24"/>
              </w:rPr>
              <w:t>ли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Look at the screen. What can you say about these people in the pictures?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Right! And what are we going to talk about today?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 xml:space="preserve">1 </w:t>
            </w:r>
            <w:r w:rsidRPr="001E7CC6">
              <w:rPr>
                <w:sz w:val="28"/>
                <w:szCs w:val="24"/>
              </w:rPr>
              <w:t>мин</w:t>
            </w:r>
            <w:r w:rsidRPr="001E7CC6">
              <w:rPr>
                <w:sz w:val="28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  <w:lang w:val="en-US"/>
              </w:rPr>
              <w:t>They're sad. They have some problems. They are unhappy.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Problems?</w:t>
            </w:r>
          </w:p>
        </w:tc>
      </w:tr>
      <w:tr w:rsidR="001E7CC6" w:rsidRPr="000A331B" w:rsidTr="00BF264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 xml:space="preserve">Постановка учебной задачи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Now open your SB on p.72, let's do ex. 1 toget</w:t>
            </w:r>
            <w:r w:rsidRPr="001E7CC6">
              <w:rPr>
                <w:sz w:val="28"/>
                <w:szCs w:val="24"/>
                <w:lang w:val="en-US"/>
              </w:rPr>
              <w:t>h</w:t>
            </w:r>
            <w:r w:rsidRPr="001E7CC6">
              <w:rPr>
                <w:sz w:val="28"/>
                <w:szCs w:val="24"/>
                <w:lang w:val="en-US"/>
              </w:rPr>
              <w:t>er. Match the problems to the possible solutions and translate them</w:t>
            </w:r>
            <w:r w:rsidR="00BC3976" w:rsidRPr="00BC3976">
              <w:rPr>
                <w:sz w:val="28"/>
                <w:szCs w:val="24"/>
                <w:lang w:val="en-US"/>
              </w:rPr>
              <w:t>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Ok, what conclusion can we make now?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But why are there so many unhappy people then?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Учащиеся выполн</w:t>
            </w:r>
            <w:r w:rsidRPr="001E7CC6">
              <w:rPr>
                <w:sz w:val="28"/>
                <w:szCs w:val="24"/>
              </w:rPr>
              <w:t>я</w:t>
            </w:r>
            <w:r w:rsidRPr="001E7CC6">
              <w:rPr>
                <w:sz w:val="28"/>
                <w:szCs w:val="24"/>
              </w:rPr>
              <w:t>ют задание: один ч</w:t>
            </w:r>
            <w:r w:rsidRPr="001E7CC6">
              <w:rPr>
                <w:sz w:val="28"/>
                <w:szCs w:val="24"/>
              </w:rPr>
              <w:t>и</w:t>
            </w:r>
            <w:r w:rsidRPr="001E7CC6">
              <w:rPr>
                <w:sz w:val="28"/>
                <w:szCs w:val="24"/>
              </w:rPr>
              <w:t>тает проблему, о</w:t>
            </w:r>
            <w:r w:rsidRPr="001E7CC6">
              <w:rPr>
                <w:sz w:val="28"/>
                <w:szCs w:val="24"/>
              </w:rPr>
              <w:t>с</w:t>
            </w:r>
            <w:r w:rsidRPr="001E7CC6">
              <w:rPr>
                <w:sz w:val="28"/>
                <w:szCs w:val="24"/>
              </w:rPr>
              <w:t xml:space="preserve">тальные предлагают подходящий вариант решения. 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That every problem can be solved.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Maybe because they don't know exactly what to do. They need help or advice.</w:t>
            </w:r>
          </w:p>
        </w:tc>
      </w:tr>
      <w:tr w:rsidR="001E7CC6" w:rsidRPr="001E7CC6" w:rsidTr="00BF264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Актуализация 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Right! Do you remember which modal verb we use when we want to give a</w:t>
            </w:r>
            <w:r w:rsidRPr="001E7CC6">
              <w:rPr>
                <w:sz w:val="28"/>
                <w:szCs w:val="24"/>
                <w:lang w:val="en-US"/>
              </w:rPr>
              <w:t>d</w:t>
            </w:r>
            <w:r w:rsidRPr="001E7CC6">
              <w:rPr>
                <w:sz w:val="28"/>
                <w:szCs w:val="24"/>
                <w:lang w:val="en-US"/>
              </w:rPr>
              <w:t>vice?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0,5 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  <w:lang w:val="en-US"/>
              </w:rPr>
              <w:t>Should, could, ought to</w:t>
            </w:r>
          </w:p>
        </w:tc>
      </w:tr>
      <w:tr w:rsidR="001E7CC6" w:rsidRPr="001E7CC6" w:rsidTr="00BF264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Первичное восприятие и усвоение нов</w:t>
            </w:r>
            <w:r w:rsidRPr="001E7CC6">
              <w:rPr>
                <w:sz w:val="28"/>
                <w:szCs w:val="24"/>
              </w:rPr>
              <w:t>о</w:t>
            </w:r>
            <w:r w:rsidRPr="001E7CC6">
              <w:rPr>
                <w:sz w:val="28"/>
                <w:szCs w:val="24"/>
              </w:rPr>
              <w:t>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Now, please, close the left column with your cop</w:t>
            </w:r>
            <w:r w:rsidRPr="001E7CC6">
              <w:rPr>
                <w:sz w:val="28"/>
                <w:szCs w:val="24"/>
                <w:lang w:val="en-US"/>
              </w:rPr>
              <w:t>y</w:t>
            </w:r>
            <w:r w:rsidRPr="001E7CC6">
              <w:rPr>
                <w:sz w:val="28"/>
                <w:szCs w:val="24"/>
                <w:lang w:val="en-US"/>
              </w:rPr>
              <w:t>book. Now I want you to think about other solutions of these problems or to remember one of these.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Now I want you to have a look at these pictures. How can we describe these people? What do you think the situation is?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4 мин.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1 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Учащиеся предлаг</w:t>
            </w:r>
            <w:r w:rsidRPr="001E7CC6">
              <w:rPr>
                <w:sz w:val="28"/>
                <w:szCs w:val="24"/>
              </w:rPr>
              <w:t>а</w:t>
            </w:r>
            <w:r w:rsidRPr="001E7CC6">
              <w:rPr>
                <w:sz w:val="28"/>
                <w:szCs w:val="24"/>
              </w:rPr>
              <w:t>ют решения пробл</w:t>
            </w:r>
            <w:r w:rsidRPr="001E7CC6">
              <w:rPr>
                <w:sz w:val="28"/>
                <w:szCs w:val="24"/>
              </w:rPr>
              <w:t>е</w:t>
            </w:r>
            <w:r w:rsidRPr="001E7CC6">
              <w:rPr>
                <w:sz w:val="28"/>
                <w:szCs w:val="24"/>
              </w:rPr>
              <w:t>мы, используя по возможности глаг</w:t>
            </w:r>
            <w:r w:rsidRPr="001E7CC6">
              <w:rPr>
                <w:sz w:val="28"/>
                <w:szCs w:val="24"/>
              </w:rPr>
              <w:t>о</w:t>
            </w:r>
            <w:r w:rsidRPr="001E7CC6">
              <w:rPr>
                <w:sz w:val="28"/>
                <w:szCs w:val="24"/>
              </w:rPr>
              <w:t xml:space="preserve">лы </w:t>
            </w:r>
            <w:r w:rsidRPr="001E7CC6">
              <w:rPr>
                <w:sz w:val="28"/>
                <w:szCs w:val="24"/>
                <w:lang w:val="en-US"/>
              </w:rPr>
              <w:t>should</w:t>
            </w:r>
            <w:r w:rsidRPr="001E7CC6">
              <w:rPr>
                <w:sz w:val="28"/>
                <w:szCs w:val="24"/>
              </w:rPr>
              <w:t xml:space="preserve"> и </w:t>
            </w:r>
            <w:r w:rsidRPr="001E7CC6">
              <w:rPr>
                <w:sz w:val="28"/>
                <w:szCs w:val="24"/>
                <w:lang w:val="en-US"/>
              </w:rPr>
              <w:t>could</w:t>
            </w:r>
            <w:r w:rsidRPr="001E7CC6">
              <w:rPr>
                <w:sz w:val="28"/>
                <w:szCs w:val="24"/>
              </w:rPr>
              <w:t>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Учащиеся описыв</w:t>
            </w:r>
            <w:r w:rsidRPr="001E7CC6">
              <w:rPr>
                <w:sz w:val="28"/>
                <w:szCs w:val="24"/>
              </w:rPr>
              <w:t>а</w:t>
            </w:r>
            <w:r w:rsidRPr="001E7CC6">
              <w:rPr>
                <w:sz w:val="28"/>
                <w:szCs w:val="24"/>
              </w:rPr>
              <w:t>ют картинки на э</w:t>
            </w:r>
            <w:r w:rsidRPr="001E7CC6">
              <w:rPr>
                <w:sz w:val="28"/>
                <w:szCs w:val="24"/>
              </w:rPr>
              <w:t>к</w:t>
            </w:r>
            <w:r w:rsidRPr="001E7CC6">
              <w:rPr>
                <w:sz w:val="28"/>
                <w:szCs w:val="24"/>
              </w:rPr>
              <w:t>ране/в учебнике.</w:t>
            </w:r>
          </w:p>
        </w:tc>
      </w:tr>
      <w:tr w:rsidR="001E7CC6" w:rsidRPr="001E7CC6" w:rsidTr="00BC3976">
        <w:trPr>
          <w:trHeight w:val="538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Закрепление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Well, and now let's listen to the people talking about their problems and do task 3. Look through the a</w:t>
            </w:r>
            <w:r w:rsidRPr="001E7CC6">
              <w:rPr>
                <w:sz w:val="28"/>
                <w:szCs w:val="24"/>
                <w:lang w:val="en-US"/>
              </w:rPr>
              <w:t>n</w:t>
            </w:r>
            <w:r w:rsidRPr="001E7CC6">
              <w:rPr>
                <w:sz w:val="28"/>
                <w:szCs w:val="24"/>
                <w:lang w:val="en-US"/>
              </w:rPr>
              <w:t>swers. Are all the words clear? You'll hear the r</w:t>
            </w:r>
            <w:r w:rsidRPr="001E7CC6">
              <w:rPr>
                <w:sz w:val="28"/>
                <w:szCs w:val="24"/>
                <w:lang w:val="en-US"/>
              </w:rPr>
              <w:t>e</w:t>
            </w:r>
            <w:r w:rsidRPr="001E7CC6">
              <w:rPr>
                <w:sz w:val="28"/>
                <w:szCs w:val="24"/>
                <w:lang w:val="en-US"/>
              </w:rPr>
              <w:t>cording twice.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Let us check your answers.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Please, have a look at ex. 4. Here we have phrases which can help us to make a supposition or to give advice and to reply on it. Lyosha, please, read the phrases which we use to make a suggestion. Ver</w:t>
            </w:r>
            <w:r w:rsidRPr="001E7CC6">
              <w:rPr>
                <w:sz w:val="28"/>
                <w:szCs w:val="24"/>
                <w:lang w:val="en-US"/>
              </w:rPr>
              <w:t>o</w:t>
            </w:r>
            <w:r w:rsidRPr="001E7CC6">
              <w:rPr>
                <w:sz w:val="28"/>
                <w:szCs w:val="24"/>
                <w:lang w:val="en-US"/>
              </w:rPr>
              <w:t>nica, please, read the phrases to reply.</w:t>
            </w:r>
          </w:p>
          <w:p w:rsidR="001E7CC6" w:rsidRPr="000A331B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Now I want you act out short dialogs using all these phrases. You can use the problems from ex. 1. Kostya and Roma, please, read the example.</w:t>
            </w:r>
          </w:p>
          <w:p w:rsidR="001E7CC6" w:rsidRPr="000A331B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Please, open your wor</w:t>
            </w:r>
            <w:r w:rsidRPr="001E7CC6">
              <w:rPr>
                <w:sz w:val="28"/>
                <w:szCs w:val="24"/>
                <w:lang w:val="en-US"/>
              </w:rPr>
              <w:t>k</w:t>
            </w:r>
            <w:r w:rsidRPr="001E7CC6">
              <w:rPr>
                <w:sz w:val="28"/>
                <w:szCs w:val="24"/>
                <w:lang w:val="en-US"/>
              </w:rPr>
              <w:t xml:space="preserve">books  on p.39.. Masha, please, read the 1 task. What is the Russian for: pressures, gossip, club, plan, stressed, ignore, part-time, stand, talk, friends? Now you have 1 minute to do this exercise. 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Now let's do ex. 2. Are all the words clear?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5-7 мин.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2-3 мин.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2-3 мин.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1 мин.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Учащиеся выполн</w:t>
            </w:r>
            <w:r w:rsidRPr="001E7CC6">
              <w:rPr>
                <w:sz w:val="28"/>
                <w:szCs w:val="24"/>
              </w:rPr>
              <w:t>я</w:t>
            </w:r>
            <w:r w:rsidRPr="001E7CC6">
              <w:rPr>
                <w:sz w:val="28"/>
                <w:szCs w:val="24"/>
              </w:rPr>
              <w:t>ют задание и говорят ответы. При необх</w:t>
            </w:r>
            <w:r w:rsidRPr="001E7CC6">
              <w:rPr>
                <w:sz w:val="28"/>
                <w:szCs w:val="24"/>
              </w:rPr>
              <w:t>о</w:t>
            </w:r>
            <w:r w:rsidRPr="001E7CC6">
              <w:rPr>
                <w:sz w:val="28"/>
                <w:szCs w:val="24"/>
              </w:rPr>
              <w:t>димости воспроизв</w:t>
            </w:r>
            <w:r w:rsidRPr="001E7CC6">
              <w:rPr>
                <w:sz w:val="28"/>
                <w:szCs w:val="24"/>
              </w:rPr>
              <w:t>е</w:t>
            </w:r>
            <w:r w:rsidRPr="001E7CC6">
              <w:rPr>
                <w:sz w:val="28"/>
                <w:szCs w:val="24"/>
              </w:rPr>
              <w:t>сти необходимую часть записи еще раз.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Учащиеся работают в парах, составляя короткие диалоги по примеру в упражн</w:t>
            </w:r>
            <w:r w:rsidRPr="001E7CC6">
              <w:rPr>
                <w:sz w:val="28"/>
                <w:szCs w:val="24"/>
              </w:rPr>
              <w:t>е</w:t>
            </w:r>
            <w:r w:rsidRPr="001E7CC6">
              <w:rPr>
                <w:sz w:val="28"/>
                <w:szCs w:val="24"/>
              </w:rPr>
              <w:t>нии.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Выполняют задания в рабочей тетради.</w:t>
            </w:r>
          </w:p>
        </w:tc>
      </w:tr>
      <w:tr w:rsidR="001E7CC6" w:rsidRPr="001E7CC6" w:rsidTr="00BF264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</w:rPr>
              <w:t>Итог</w:t>
            </w:r>
            <w:r w:rsidRPr="001E7CC6">
              <w:rPr>
                <w:sz w:val="28"/>
                <w:szCs w:val="24"/>
                <w:lang w:val="en-US"/>
              </w:rPr>
              <w:t xml:space="preserve"> </w:t>
            </w:r>
            <w:r w:rsidRPr="001E7CC6">
              <w:rPr>
                <w:sz w:val="28"/>
                <w:szCs w:val="24"/>
              </w:rPr>
              <w:t>урока</w:t>
            </w:r>
            <w:r w:rsidRPr="001E7CC6">
              <w:rPr>
                <w:sz w:val="28"/>
                <w:szCs w:val="24"/>
                <w:lang w:val="en-US"/>
              </w:rPr>
              <w:t xml:space="preserve">. </w:t>
            </w:r>
            <w:r w:rsidRPr="001E7CC6">
              <w:rPr>
                <w:sz w:val="28"/>
                <w:szCs w:val="24"/>
              </w:rPr>
              <w:t>Домашнее</w:t>
            </w:r>
            <w:r w:rsidRPr="001E7CC6">
              <w:rPr>
                <w:sz w:val="28"/>
                <w:szCs w:val="24"/>
                <w:lang w:val="en-US"/>
              </w:rPr>
              <w:t xml:space="preserve"> </w:t>
            </w:r>
            <w:r w:rsidRPr="001E7CC6">
              <w:rPr>
                <w:sz w:val="28"/>
                <w:szCs w:val="24"/>
              </w:rPr>
              <w:t>з</w:t>
            </w:r>
            <w:r w:rsidRPr="001E7CC6">
              <w:rPr>
                <w:sz w:val="28"/>
                <w:szCs w:val="24"/>
              </w:rPr>
              <w:t>а</w:t>
            </w:r>
            <w:r w:rsidRPr="001E7CC6">
              <w:rPr>
                <w:sz w:val="28"/>
                <w:szCs w:val="24"/>
              </w:rPr>
              <w:t>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Write down your hom</w:t>
            </w:r>
            <w:r w:rsidRPr="001E7CC6">
              <w:rPr>
                <w:sz w:val="28"/>
                <w:szCs w:val="24"/>
                <w:lang w:val="en-US"/>
              </w:rPr>
              <w:t>e</w:t>
            </w:r>
            <w:r w:rsidRPr="001E7CC6">
              <w:rPr>
                <w:sz w:val="28"/>
                <w:szCs w:val="24"/>
                <w:lang w:val="en-US"/>
              </w:rPr>
              <w:t>task. SB - VB12, p. 72 ex. 1  (look at the example)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WB p. 39 ex 2, 3.</w:t>
            </w:r>
          </w:p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  <w:lang w:val="en-US"/>
              </w:rPr>
            </w:pPr>
            <w:r w:rsidRPr="001E7CC6">
              <w:rPr>
                <w:sz w:val="28"/>
                <w:szCs w:val="24"/>
                <w:lang w:val="en-US"/>
              </w:rPr>
              <w:t>Thank you for the lesson! Good buy!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 xml:space="preserve"> 1 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C6" w:rsidRPr="001E7CC6" w:rsidRDefault="001E7CC6" w:rsidP="001E7CC6">
            <w:pPr>
              <w:snapToGrid w:val="0"/>
              <w:jc w:val="both"/>
              <w:rPr>
                <w:sz w:val="28"/>
                <w:szCs w:val="24"/>
              </w:rPr>
            </w:pPr>
            <w:r w:rsidRPr="001E7CC6">
              <w:rPr>
                <w:sz w:val="28"/>
                <w:szCs w:val="24"/>
              </w:rPr>
              <w:t>Записывают задание в дневник.</w:t>
            </w:r>
          </w:p>
        </w:tc>
      </w:tr>
    </w:tbl>
    <w:p w:rsidR="0089250B" w:rsidRPr="00BC3976" w:rsidRDefault="0089250B" w:rsidP="0089250B">
      <w:pPr>
        <w:ind w:firstLine="720"/>
        <w:jc w:val="both"/>
        <w:rPr>
          <w:b/>
          <w:sz w:val="28"/>
          <w:szCs w:val="24"/>
        </w:rPr>
      </w:pPr>
    </w:p>
    <w:p w:rsidR="00735F3F" w:rsidRPr="00BC3976" w:rsidRDefault="00735F3F" w:rsidP="00735F3F">
      <w:pPr>
        <w:rPr>
          <w:b/>
          <w:bCs/>
          <w:sz w:val="28"/>
          <w:szCs w:val="24"/>
        </w:rPr>
      </w:pPr>
    </w:p>
    <w:p w:rsidR="0097735A" w:rsidRPr="00BC3976" w:rsidRDefault="0097735A" w:rsidP="00C265D7">
      <w:pPr>
        <w:jc w:val="center"/>
        <w:rPr>
          <w:b/>
          <w:bCs/>
          <w:sz w:val="28"/>
          <w:szCs w:val="24"/>
        </w:rPr>
      </w:pPr>
    </w:p>
    <w:p w:rsidR="0097735A" w:rsidRPr="00BC3976" w:rsidRDefault="0097735A" w:rsidP="00C265D7">
      <w:pPr>
        <w:jc w:val="center"/>
        <w:rPr>
          <w:b/>
          <w:bCs/>
          <w:sz w:val="28"/>
          <w:szCs w:val="24"/>
        </w:rPr>
      </w:pPr>
    </w:p>
    <w:p w:rsidR="00C265D7" w:rsidRPr="006513CF" w:rsidRDefault="00C265D7" w:rsidP="00C265D7">
      <w:pPr>
        <w:jc w:val="center"/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lastRenderedPageBreak/>
        <w:t>План-конспект защитного урока по первому иностранному языку</w:t>
      </w:r>
    </w:p>
    <w:p w:rsidR="00C265D7" w:rsidRPr="006513CF" w:rsidRDefault="00C265D7" w:rsidP="00C265D7">
      <w:pPr>
        <w:jc w:val="both"/>
        <w:rPr>
          <w:sz w:val="28"/>
          <w:szCs w:val="28"/>
        </w:rPr>
      </w:pPr>
    </w:p>
    <w:p w:rsidR="00C265D7" w:rsidRDefault="00C265D7" w:rsidP="00C265D7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Практическая цель урока:</w:t>
      </w:r>
    </w:p>
    <w:p w:rsidR="00C265D7" w:rsidRDefault="0097735A" w:rsidP="00C265D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умения чтения, говорения.</w:t>
      </w:r>
    </w:p>
    <w:p w:rsidR="0097735A" w:rsidRPr="0097735A" w:rsidRDefault="0097735A" w:rsidP="00C265D7">
      <w:pPr>
        <w:jc w:val="both"/>
        <w:rPr>
          <w:sz w:val="28"/>
          <w:szCs w:val="28"/>
        </w:rPr>
      </w:pP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Задачи урока:</w:t>
      </w:r>
    </w:p>
    <w:p w:rsidR="0097735A" w:rsidRPr="0097735A" w:rsidRDefault="0097735A" w:rsidP="0097735A">
      <w:pPr>
        <w:jc w:val="both"/>
        <w:rPr>
          <w:sz w:val="28"/>
          <w:szCs w:val="28"/>
        </w:rPr>
      </w:pPr>
      <w:r w:rsidRPr="0097735A">
        <w:rPr>
          <w:sz w:val="28"/>
          <w:szCs w:val="28"/>
        </w:rPr>
        <w:t>- изучить и закрепить новую лексику по теме;</w:t>
      </w:r>
    </w:p>
    <w:p w:rsidR="0097735A" w:rsidRPr="0097735A" w:rsidRDefault="0097735A" w:rsidP="0097735A">
      <w:pPr>
        <w:jc w:val="both"/>
        <w:rPr>
          <w:sz w:val="28"/>
          <w:szCs w:val="28"/>
        </w:rPr>
      </w:pPr>
      <w:r w:rsidRPr="00977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735A">
        <w:rPr>
          <w:sz w:val="28"/>
          <w:szCs w:val="28"/>
        </w:rPr>
        <w:t>практиковать самостоятельное чтение и способность выбирать информацию из текста;</w:t>
      </w:r>
    </w:p>
    <w:p w:rsidR="0097735A" w:rsidRPr="0097735A" w:rsidRDefault="0097735A" w:rsidP="0097735A">
      <w:pPr>
        <w:jc w:val="both"/>
        <w:rPr>
          <w:sz w:val="28"/>
          <w:szCs w:val="28"/>
        </w:rPr>
      </w:pPr>
      <w:r w:rsidRPr="0097735A">
        <w:rPr>
          <w:sz w:val="28"/>
          <w:szCs w:val="28"/>
        </w:rPr>
        <w:t xml:space="preserve">- </w:t>
      </w:r>
      <w:r>
        <w:rPr>
          <w:sz w:val="28"/>
          <w:szCs w:val="28"/>
        </w:rPr>
        <w:t>практиковать монологическую речь</w:t>
      </w:r>
      <w:r w:rsidRPr="009773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текста.</w:t>
      </w: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</w:p>
    <w:p w:rsidR="00C265D7" w:rsidRDefault="00C265D7" w:rsidP="00C265D7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Образовательная цель:</w:t>
      </w:r>
    </w:p>
    <w:p w:rsidR="004413B2" w:rsidRPr="004413B2" w:rsidRDefault="004413B2" w:rsidP="00C265D7">
      <w:pPr>
        <w:jc w:val="both"/>
        <w:rPr>
          <w:sz w:val="28"/>
          <w:szCs w:val="28"/>
        </w:rPr>
      </w:pPr>
      <w:r w:rsidRPr="004413B2">
        <w:rPr>
          <w:sz w:val="28"/>
          <w:szCs w:val="28"/>
        </w:rPr>
        <w:t>- расширить словарный запас обучающихся;</w:t>
      </w:r>
    </w:p>
    <w:p w:rsidR="004413B2" w:rsidRPr="004413B2" w:rsidRDefault="004413B2" w:rsidP="00C265D7">
      <w:pPr>
        <w:jc w:val="both"/>
        <w:rPr>
          <w:sz w:val="28"/>
          <w:szCs w:val="28"/>
        </w:rPr>
      </w:pPr>
      <w:r w:rsidRPr="004413B2">
        <w:rPr>
          <w:sz w:val="28"/>
          <w:szCs w:val="28"/>
        </w:rPr>
        <w:t>- развить умение работать с текстом;</w:t>
      </w:r>
    </w:p>
    <w:p w:rsidR="00C265D7" w:rsidRPr="0097735A" w:rsidRDefault="0097735A" w:rsidP="00C265D7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ознакомиться с историей семей Англии Викторианской эпохи.</w:t>
      </w: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Развивающая цель:</w:t>
      </w:r>
    </w:p>
    <w:p w:rsidR="0097735A" w:rsidRDefault="0097735A" w:rsidP="00C2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35A">
        <w:rPr>
          <w:sz w:val="28"/>
          <w:szCs w:val="28"/>
        </w:rPr>
        <w:t xml:space="preserve">развивать учебно-организационные умения и навыки (самостоятельная работа, работа в группе); </w:t>
      </w:r>
    </w:p>
    <w:p w:rsidR="00C265D7" w:rsidRPr="0097735A" w:rsidRDefault="0097735A" w:rsidP="00C2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35A">
        <w:rPr>
          <w:sz w:val="28"/>
          <w:szCs w:val="28"/>
        </w:rPr>
        <w:t>развива</w:t>
      </w:r>
      <w:r>
        <w:rPr>
          <w:sz w:val="28"/>
          <w:szCs w:val="28"/>
        </w:rPr>
        <w:t>ть речемыслительные способности.</w:t>
      </w: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Воспитательная цель:</w:t>
      </w:r>
    </w:p>
    <w:p w:rsidR="00C265D7" w:rsidRDefault="0097735A" w:rsidP="00C265D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пробудить интерес к истории Великобритании;</w:t>
      </w:r>
    </w:p>
    <w:p w:rsidR="0097735A" w:rsidRPr="0097735A" w:rsidRDefault="0097735A" w:rsidP="00C2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тренировать критическое мышление посредством сопоставления </w:t>
      </w:r>
      <w:r w:rsidR="004413B2">
        <w:rPr>
          <w:sz w:val="28"/>
          <w:szCs w:val="28"/>
        </w:rPr>
        <w:t>семейных устоев в прошлом и в наши дни.</w:t>
      </w: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</w:p>
    <w:p w:rsidR="00C265D7" w:rsidRPr="004413B2" w:rsidRDefault="00C265D7" w:rsidP="00C265D7">
      <w:pPr>
        <w:jc w:val="both"/>
        <w:rPr>
          <w:sz w:val="28"/>
          <w:szCs w:val="28"/>
        </w:rPr>
      </w:pPr>
      <w:r w:rsidRPr="006513CF">
        <w:rPr>
          <w:sz w:val="28"/>
          <w:szCs w:val="28"/>
          <w:u w:val="single"/>
        </w:rPr>
        <w:t>Оснащение</w:t>
      </w:r>
      <w:r w:rsidRPr="004413B2">
        <w:rPr>
          <w:sz w:val="28"/>
          <w:szCs w:val="28"/>
          <w:u w:val="single"/>
        </w:rPr>
        <w:t>:</w:t>
      </w:r>
      <w:r w:rsidR="004413B2" w:rsidRPr="004413B2">
        <w:rPr>
          <w:sz w:val="28"/>
          <w:szCs w:val="28"/>
        </w:rPr>
        <w:t xml:space="preserve"> компьютер, проектор, экран.</w:t>
      </w: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</w:p>
    <w:p w:rsidR="00C265D7" w:rsidRPr="006513CF" w:rsidRDefault="00C265D7" w:rsidP="006F1914">
      <w:pPr>
        <w:jc w:val="center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Ход урока</w:t>
      </w:r>
    </w:p>
    <w:p w:rsidR="00C265D7" w:rsidRPr="006513CF" w:rsidRDefault="00C265D7" w:rsidP="006F1914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134"/>
        <w:gridCol w:w="3685"/>
      </w:tblGrid>
      <w:tr w:rsidR="00C265D7" w:rsidRPr="006513CF" w:rsidTr="00C56B96">
        <w:tc>
          <w:tcPr>
            <w:tcW w:w="4928" w:type="dxa"/>
          </w:tcPr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Этапы урока и их конкретные задачи</w:t>
            </w:r>
          </w:p>
        </w:tc>
        <w:tc>
          <w:tcPr>
            <w:tcW w:w="1134" w:type="dxa"/>
          </w:tcPr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Примечание</w:t>
            </w:r>
          </w:p>
        </w:tc>
      </w:tr>
      <w:tr w:rsidR="00C265D7" w:rsidRPr="006513CF" w:rsidTr="00C56B96">
        <w:tc>
          <w:tcPr>
            <w:tcW w:w="4928" w:type="dxa"/>
          </w:tcPr>
          <w:p w:rsidR="004413B2" w:rsidRPr="004413B2" w:rsidRDefault="004413B2" w:rsidP="006F1914">
            <w:pPr>
              <w:jc w:val="both"/>
              <w:rPr>
                <w:sz w:val="28"/>
                <w:szCs w:val="28"/>
              </w:rPr>
            </w:pPr>
            <w:r w:rsidRPr="004413B2">
              <w:rPr>
                <w:sz w:val="28"/>
                <w:szCs w:val="28"/>
              </w:rPr>
              <w:t>Организационный этап.</w:t>
            </w:r>
          </w:p>
          <w:p w:rsidR="00C265D7" w:rsidRPr="006513CF" w:rsidRDefault="004413B2" w:rsidP="006F1914">
            <w:pPr>
              <w:jc w:val="both"/>
              <w:rPr>
                <w:sz w:val="28"/>
                <w:szCs w:val="28"/>
              </w:rPr>
            </w:pPr>
            <w:r w:rsidRPr="004413B2">
              <w:rPr>
                <w:sz w:val="28"/>
                <w:szCs w:val="28"/>
              </w:rPr>
              <w:t>Задачи: приветствие, подготовка уч</w:t>
            </w:r>
            <w:r w:rsidRPr="004413B2">
              <w:rPr>
                <w:sz w:val="28"/>
                <w:szCs w:val="28"/>
              </w:rPr>
              <w:t>а</w:t>
            </w:r>
            <w:r w:rsidRPr="004413B2">
              <w:rPr>
                <w:sz w:val="28"/>
                <w:szCs w:val="28"/>
              </w:rPr>
              <w:t>щихся к работе, подготовка оборуд</w:t>
            </w:r>
            <w:r w:rsidRPr="004413B2">
              <w:rPr>
                <w:sz w:val="28"/>
                <w:szCs w:val="28"/>
              </w:rPr>
              <w:t>о</w:t>
            </w:r>
            <w:r w:rsidRPr="004413B2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265D7" w:rsidRPr="006513CF" w:rsidRDefault="004413B2" w:rsidP="006F1914">
            <w:pPr>
              <w:jc w:val="both"/>
              <w:rPr>
                <w:sz w:val="28"/>
                <w:szCs w:val="28"/>
              </w:rPr>
            </w:pPr>
            <w:r w:rsidRPr="004413B2">
              <w:rPr>
                <w:sz w:val="28"/>
                <w:szCs w:val="28"/>
              </w:rPr>
              <w:t>0,5 мин.</w:t>
            </w: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265D7" w:rsidRPr="006513CF" w:rsidRDefault="004413B2" w:rsidP="006F1914">
            <w:pPr>
              <w:jc w:val="both"/>
              <w:rPr>
                <w:sz w:val="28"/>
                <w:szCs w:val="28"/>
              </w:rPr>
            </w:pPr>
            <w:r w:rsidRPr="004413B2">
              <w:rPr>
                <w:sz w:val="28"/>
                <w:szCs w:val="28"/>
              </w:rPr>
              <w:t>Подготовить к работе ко</w:t>
            </w:r>
            <w:r w:rsidRPr="004413B2">
              <w:rPr>
                <w:sz w:val="28"/>
                <w:szCs w:val="28"/>
              </w:rPr>
              <w:t>м</w:t>
            </w:r>
            <w:r w:rsidRPr="004413B2">
              <w:rPr>
                <w:sz w:val="28"/>
                <w:szCs w:val="28"/>
              </w:rPr>
              <w:t>пьютер, проектор, экран.</w:t>
            </w:r>
          </w:p>
        </w:tc>
      </w:tr>
    </w:tbl>
    <w:p w:rsidR="00C265D7" w:rsidRPr="006513CF" w:rsidRDefault="00C265D7" w:rsidP="006F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6513CF">
        <w:rPr>
          <w:sz w:val="28"/>
          <w:szCs w:val="28"/>
        </w:rPr>
        <w:t>Р  е  ч  ь     у  ч  и  т  е  л  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4110"/>
      </w:tblGrid>
      <w:tr w:rsidR="00C265D7" w:rsidRPr="006513CF" w:rsidTr="00C56B96">
        <w:tc>
          <w:tcPr>
            <w:tcW w:w="9747" w:type="dxa"/>
            <w:gridSpan w:val="3"/>
          </w:tcPr>
          <w:p w:rsidR="00C265D7" w:rsidRPr="00FE1F64" w:rsidRDefault="004413B2" w:rsidP="00FE1F64">
            <w:pPr>
              <w:jc w:val="both"/>
              <w:rPr>
                <w:sz w:val="28"/>
                <w:szCs w:val="28"/>
              </w:rPr>
            </w:pPr>
            <w:r w:rsidRPr="004413B2">
              <w:rPr>
                <w:sz w:val="28"/>
                <w:szCs w:val="28"/>
                <w:lang w:val="en-US"/>
              </w:rPr>
              <w:t xml:space="preserve">Hello! Nice to see you again! </w:t>
            </w:r>
            <w:r w:rsidR="00FE1F64">
              <w:rPr>
                <w:sz w:val="28"/>
                <w:szCs w:val="28"/>
                <w:lang w:val="en-US"/>
              </w:rPr>
              <w:t>Take your seats</w:t>
            </w:r>
            <w:r w:rsidRPr="004413B2">
              <w:rPr>
                <w:sz w:val="28"/>
                <w:szCs w:val="28"/>
              </w:rPr>
              <w:t>, please.</w:t>
            </w:r>
          </w:p>
        </w:tc>
      </w:tr>
      <w:tr w:rsidR="00C265D7" w:rsidRPr="006513CF" w:rsidTr="00C56B96">
        <w:tc>
          <w:tcPr>
            <w:tcW w:w="4503" w:type="dxa"/>
          </w:tcPr>
          <w:p w:rsidR="00C56B96" w:rsidRDefault="00C265D7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Этапы урока и их конкретные</w:t>
            </w:r>
          </w:p>
          <w:p w:rsidR="00C265D7" w:rsidRPr="006513CF" w:rsidRDefault="00021CFB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З</w:t>
            </w:r>
            <w:r w:rsidR="00C265D7" w:rsidRPr="006513CF">
              <w:rPr>
                <w:sz w:val="28"/>
                <w:szCs w:val="28"/>
              </w:rPr>
              <w:t>адачи</w:t>
            </w:r>
          </w:p>
        </w:tc>
        <w:tc>
          <w:tcPr>
            <w:tcW w:w="1134" w:type="dxa"/>
          </w:tcPr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Примечание</w:t>
            </w:r>
          </w:p>
        </w:tc>
      </w:tr>
      <w:tr w:rsidR="004413B2" w:rsidRPr="006513CF" w:rsidTr="00C56B96">
        <w:tc>
          <w:tcPr>
            <w:tcW w:w="4503" w:type="dxa"/>
          </w:tcPr>
          <w:p w:rsidR="004413B2" w:rsidRPr="00C46DA2" w:rsidRDefault="004413B2" w:rsidP="006F1914">
            <w:pPr>
              <w:jc w:val="both"/>
              <w:rPr>
                <w:sz w:val="28"/>
                <w:szCs w:val="28"/>
              </w:rPr>
            </w:pPr>
            <w:r w:rsidRPr="00000ED6">
              <w:rPr>
                <w:sz w:val="28"/>
                <w:szCs w:val="28"/>
              </w:rPr>
              <w:t>Речевая разминка.</w:t>
            </w:r>
          </w:p>
          <w:p w:rsidR="004413B2" w:rsidRPr="00C46DA2" w:rsidRDefault="004413B2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настроить учащихся на проведение урока на английском языке, подвести их к формулир</w:t>
            </w:r>
            <w:r>
              <w:rPr>
                <w:sz w:val="28"/>
                <w:szCs w:val="28"/>
              </w:rPr>
              <w:t>о</w:t>
            </w:r>
            <w:r w:rsidR="006F1914">
              <w:rPr>
                <w:sz w:val="28"/>
                <w:szCs w:val="28"/>
              </w:rPr>
              <w:t>ванию темы урока, выдвижение гипотезы.</w:t>
            </w:r>
          </w:p>
          <w:p w:rsidR="004413B2" w:rsidRPr="00C46DA2" w:rsidRDefault="004413B2" w:rsidP="006F1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13B2" w:rsidRPr="00C46DA2" w:rsidRDefault="004413B2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00ED6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110" w:type="dxa"/>
          </w:tcPr>
          <w:p w:rsidR="004413B2" w:rsidRPr="006513CF" w:rsidRDefault="004413B2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рассматривают фот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графии семей викторианской Англии, описывают их и сра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нивают. Отвечают на вопросы учителя, озвучивают тему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</w:t>
            </w:r>
            <w:r w:rsidR="006F1914">
              <w:rPr>
                <w:sz w:val="28"/>
                <w:szCs w:val="28"/>
              </w:rPr>
              <w:t>, выдвигают гипотезу: "С</w:t>
            </w:r>
            <w:r w:rsidR="006F1914">
              <w:rPr>
                <w:sz w:val="28"/>
                <w:szCs w:val="28"/>
              </w:rPr>
              <w:t>е</w:t>
            </w:r>
            <w:r w:rsidR="006F1914">
              <w:rPr>
                <w:sz w:val="28"/>
                <w:szCs w:val="28"/>
              </w:rPr>
              <w:lastRenderedPageBreak/>
              <w:t>мейная жизнь не изменилась с времен королевы Виктории"/" Семейная жизнь сильно изм</w:t>
            </w:r>
            <w:r w:rsidR="006F1914">
              <w:rPr>
                <w:sz w:val="28"/>
                <w:szCs w:val="28"/>
              </w:rPr>
              <w:t>е</w:t>
            </w:r>
            <w:r w:rsidR="006F1914">
              <w:rPr>
                <w:sz w:val="28"/>
                <w:szCs w:val="28"/>
              </w:rPr>
              <w:t>нилась с времен правления к</w:t>
            </w:r>
            <w:r w:rsidR="006F1914">
              <w:rPr>
                <w:sz w:val="28"/>
                <w:szCs w:val="28"/>
              </w:rPr>
              <w:t>о</w:t>
            </w:r>
            <w:r w:rsidR="006F1914">
              <w:rPr>
                <w:sz w:val="28"/>
                <w:szCs w:val="28"/>
              </w:rPr>
              <w:t>ролевы Виктории".</w:t>
            </w:r>
          </w:p>
        </w:tc>
      </w:tr>
    </w:tbl>
    <w:p w:rsidR="00C265D7" w:rsidRPr="006513CF" w:rsidRDefault="00C265D7" w:rsidP="006F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513CF">
        <w:rPr>
          <w:sz w:val="28"/>
          <w:szCs w:val="28"/>
        </w:rPr>
        <w:lastRenderedPageBreak/>
        <w:t>Р  е  ч  ь     у  ч  и  т  е  л  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4110"/>
      </w:tblGrid>
      <w:tr w:rsidR="00C265D7" w:rsidRPr="000A331B" w:rsidTr="00C56B96">
        <w:tc>
          <w:tcPr>
            <w:tcW w:w="9747" w:type="dxa"/>
            <w:gridSpan w:val="3"/>
          </w:tcPr>
          <w:p w:rsidR="004413B2" w:rsidRPr="006F1914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Have a look at the picture on the board. Who do you see here?</w:t>
            </w:r>
          </w:p>
          <w:p w:rsidR="004413B2" w:rsidRPr="006F1914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What can we say about these people?</w:t>
            </w:r>
          </w:p>
          <w:p w:rsidR="004413B2" w:rsidRPr="006F1914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Ok, and what about this picture?</w:t>
            </w:r>
          </w:p>
          <w:p w:rsidR="004413B2" w:rsidRPr="006F1914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When did they live, what do you think?</w:t>
            </w:r>
          </w:p>
          <w:p w:rsidR="004413B2" w:rsidRPr="006F1914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Yes, right you are! And this period is called Victorian, who knows why?</w:t>
            </w:r>
          </w:p>
          <w:p w:rsidR="004413B2" w:rsidRPr="006F1914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Sure, that's because of the Queen Victoria's reign. Thank you!</w:t>
            </w:r>
          </w:p>
          <w:p w:rsidR="006F1914" w:rsidRPr="006F1914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So, what do you think we discuss today?</w:t>
            </w:r>
          </w:p>
          <w:p w:rsidR="006F1914" w:rsidRPr="006F1914" w:rsidRDefault="006F1914" w:rsidP="006F19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agree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that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family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life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has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seriously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changed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since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Victorian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times</w:t>
            </w:r>
            <w:r w:rsidRPr="006F1914">
              <w:rPr>
                <w:sz w:val="28"/>
                <w:szCs w:val="28"/>
                <w:lang w:val="en-US"/>
              </w:rPr>
              <w:t>?</w:t>
            </w:r>
          </w:p>
        </w:tc>
      </w:tr>
      <w:tr w:rsidR="00C265D7" w:rsidRPr="006513CF" w:rsidTr="00C56B96">
        <w:tc>
          <w:tcPr>
            <w:tcW w:w="4503" w:type="dxa"/>
          </w:tcPr>
          <w:p w:rsidR="00C56B96" w:rsidRDefault="00C265D7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Этапы урока и их конкретные</w:t>
            </w:r>
          </w:p>
          <w:p w:rsidR="00C265D7" w:rsidRPr="006513CF" w:rsidRDefault="00021CFB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З</w:t>
            </w:r>
            <w:r w:rsidR="00C265D7" w:rsidRPr="006513CF">
              <w:rPr>
                <w:sz w:val="28"/>
                <w:szCs w:val="28"/>
              </w:rPr>
              <w:t>адачи</w:t>
            </w:r>
          </w:p>
        </w:tc>
        <w:tc>
          <w:tcPr>
            <w:tcW w:w="1134" w:type="dxa"/>
          </w:tcPr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Примечание</w:t>
            </w:r>
          </w:p>
        </w:tc>
      </w:tr>
      <w:tr w:rsidR="00C265D7" w:rsidRPr="006513CF" w:rsidTr="00C56B96">
        <w:tc>
          <w:tcPr>
            <w:tcW w:w="4503" w:type="dxa"/>
          </w:tcPr>
          <w:p w:rsidR="004413B2" w:rsidRPr="004413B2" w:rsidRDefault="004413B2" w:rsidP="006F1914">
            <w:pPr>
              <w:jc w:val="both"/>
              <w:rPr>
                <w:sz w:val="28"/>
                <w:szCs w:val="28"/>
              </w:rPr>
            </w:pPr>
            <w:r w:rsidRPr="004413B2">
              <w:rPr>
                <w:sz w:val="28"/>
                <w:szCs w:val="28"/>
              </w:rPr>
              <w:t>Введение нового материала.</w:t>
            </w:r>
          </w:p>
          <w:p w:rsidR="00C265D7" w:rsidRPr="006513CF" w:rsidRDefault="004413B2" w:rsidP="006F1914">
            <w:pPr>
              <w:jc w:val="both"/>
              <w:rPr>
                <w:sz w:val="28"/>
                <w:szCs w:val="28"/>
              </w:rPr>
            </w:pPr>
            <w:r w:rsidRPr="004413B2">
              <w:rPr>
                <w:sz w:val="28"/>
                <w:szCs w:val="28"/>
              </w:rPr>
              <w:t>Задачи: ознакомить учащихся с н</w:t>
            </w:r>
            <w:r w:rsidRPr="004413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лексикой, текстом.</w:t>
            </w: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C265D7" w:rsidRDefault="00C265D7" w:rsidP="006F1914">
            <w:pPr>
              <w:jc w:val="both"/>
              <w:rPr>
                <w:sz w:val="28"/>
                <w:szCs w:val="28"/>
              </w:rPr>
            </w:pPr>
          </w:p>
          <w:p w:rsidR="004B4792" w:rsidRDefault="004B4792" w:rsidP="006F1914">
            <w:pPr>
              <w:jc w:val="both"/>
              <w:rPr>
                <w:sz w:val="28"/>
                <w:szCs w:val="28"/>
              </w:rPr>
            </w:pPr>
          </w:p>
          <w:p w:rsidR="004B4792" w:rsidRPr="006513CF" w:rsidRDefault="004B4792" w:rsidP="006F1914">
            <w:pPr>
              <w:jc w:val="both"/>
              <w:rPr>
                <w:sz w:val="28"/>
                <w:szCs w:val="28"/>
              </w:rPr>
            </w:pPr>
          </w:p>
          <w:p w:rsidR="00C265D7" w:rsidRPr="006513CF" w:rsidRDefault="00C265D7" w:rsidP="006F1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65D7" w:rsidRPr="006513CF" w:rsidRDefault="004413B2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4110" w:type="dxa"/>
          </w:tcPr>
          <w:p w:rsidR="00C265D7" w:rsidRDefault="007E7578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чтением текста учащиеся читают только заголовки 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стов, делают предположения о содержании текста, делятся уже известными им фактами о сем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ях высшего, среднего и рабоч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классов.</w:t>
            </w:r>
          </w:p>
          <w:p w:rsidR="007E7578" w:rsidRDefault="007E7578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языковых трудностей.</w:t>
            </w:r>
          </w:p>
          <w:p w:rsidR="007E7578" w:rsidRPr="006513CF" w:rsidRDefault="007E7578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текста, выполнение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дания по ходу чтения текста: заполнение пропусков.</w:t>
            </w:r>
          </w:p>
        </w:tc>
      </w:tr>
    </w:tbl>
    <w:p w:rsidR="00C265D7" w:rsidRPr="006513CF" w:rsidRDefault="00C265D7" w:rsidP="006F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513CF">
        <w:rPr>
          <w:sz w:val="28"/>
          <w:szCs w:val="28"/>
        </w:rPr>
        <w:t>Р  е  ч  ь     у  ч  и  т  е  л  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4110"/>
        <w:gridCol w:w="142"/>
      </w:tblGrid>
      <w:tr w:rsidR="00C265D7" w:rsidRPr="000A331B" w:rsidTr="007E7578">
        <w:tc>
          <w:tcPr>
            <w:tcW w:w="9889" w:type="dxa"/>
            <w:gridSpan w:val="4"/>
          </w:tcPr>
          <w:p w:rsidR="004413B2" w:rsidRPr="007E7578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Yes</w:t>
            </w:r>
            <w:r w:rsidRPr="007E7578">
              <w:rPr>
                <w:sz w:val="28"/>
                <w:szCs w:val="28"/>
                <w:lang w:val="en-US"/>
              </w:rPr>
              <w:t xml:space="preserve">, </w:t>
            </w:r>
            <w:r w:rsidRPr="004413B2">
              <w:rPr>
                <w:sz w:val="28"/>
                <w:szCs w:val="28"/>
                <w:lang w:val="en-US"/>
              </w:rPr>
              <w:t>you</w:t>
            </w:r>
            <w:r w:rsidRPr="007E7578">
              <w:rPr>
                <w:sz w:val="28"/>
                <w:szCs w:val="28"/>
                <w:lang w:val="en-US"/>
              </w:rPr>
              <w:t>'</w:t>
            </w:r>
            <w:r w:rsidRPr="004413B2">
              <w:rPr>
                <w:sz w:val="28"/>
                <w:szCs w:val="28"/>
                <w:lang w:val="en-US"/>
              </w:rPr>
              <w:t>re</w:t>
            </w:r>
            <w:r w:rsidRPr="007E7578">
              <w:rPr>
                <w:sz w:val="28"/>
                <w:szCs w:val="28"/>
                <w:lang w:val="en-US"/>
              </w:rPr>
              <w:t xml:space="preserve"> </w:t>
            </w:r>
            <w:r w:rsidRPr="004413B2">
              <w:rPr>
                <w:sz w:val="28"/>
                <w:szCs w:val="28"/>
                <w:lang w:val="en-US"/>
              </w:rPr>
              <w:t>right</w:t>
            </w:r>
            <w:r w:rsidRPr="007E7578">
              <w:rPr>
                <w:sz w:val="28"/>
                <w:szCs w:val="28"/>
                <w:lang w:val="en-US"/>
              </w:rPr>
              <w:t xml:space="preserve">, </w:t>
            </w:r>
            <w:r w:rsidRPr="004413B2">
              <w:rPr>
                <w:sz w:val="28"/>
                <w:szCs w:val="28"/>
                <w:lang w:val="en-US"/>
              </w:rPr>
              <w:t>thank</w:t>
            </w:r>
            <w:r w:rsidRPr="007E7578">
              <w:rPr>
                <w:sz w:val="28"/>
                <w:szCs w:val="28"/>
                <w:lang w:val="en-US"/>
              </w:rPr>
              <w:t xml:space="preserve"> </w:t>
            </w:r>
            <w:r w:rsidRPr="004413B2">
              <w:rPr>
                <w:sz w:val="28"/>
                <w:szCs w:val="28"/>
                <w:lang w:val="en-US"/>
              </w:rPr>
              <w:t>you</w:t>
            </w:r>
            <w:r w:rsidRPr="007E7578">
              <w:rPr>
                <w:sz w:val="28"/>
                <w:szCs w:val="28"/>
                <w:lang w:val="en-US"/>
              </w:rPr>
              <w:t>!</w:t>
            </w: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Open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4413B2">
              <w:rPr>
                <w:sz w:val="28"/>
                <w:szCs w:val="28"/>
                <w:lang w:val="en-US"/>
              </w:rPr>
              <w:t>your SB at p. 22. Read task 1, please.</w:t>
            </w: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Thank you! Look at the picture.</w:t>
            </w: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1 Is it a working class family? Why?</w:t>
            </w: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2 Where are they?</w:t>
            </w: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3 What can we say about their clothes?</w:t>
            </w:r>
          </w:p>
          <w:p w:rsidR="00C265D7" w:rsidRPr="00DA1D6B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 xml:space="preserve">4 Who seems to be the head of the household? </w:t>
            </w:r>
            <w:r w:rsidRPr="00DA1D6B">
              <w:rPr>
                <w:sz w:val="28"/>
                <w:szCs w:val="28"/>
                <w:lang w:val="en-US"/>
              </w:rPr>
              <w:t>Why?</w:t>
            </w:r>
          </w:p>
          <w:p w:rsidR="004413B2" w:rsidRPr="00DA1D6B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Thank you! Now we'll read two texts. Read the titles. What are these two texts about?</w:t>
            </w: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lastRenderedPageBreak/>
              <w:t xml:space="preserve">Yes, you are </w:t>
            </w:r>
            <w:r>
              <w:rPr>
                <w:sz w:val="28"/>
                <w:szCs w:val="28"/>
                <w:lang w:val="en-US"/>
              </w:rPr>
              <w:t>right. Before reading the text</w:t>
            </w:r>
            <w:r w:rsidRPr="004413B2">
              <w:rPr>
                <w:sz w:val="28"/>
                <w:szCs w:val="28"/>
                <w:lang w:val="en-US"/>
              </w:rPr>
              <w:t xml:space="preserve"> let's read and translate the words in bold.</w:t>
            </w: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413B2" w:rsidRPr="004413B2" w:rsidRDefault="004413B2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4413B2">
              <w:rPr>
                <w:sz w:val="28"/>
                <w:szCs w:val="28"/>
                <w:lang w:val="en-US"/>
              </w:rPr>
              <w:t>Thank you! And now we are ready to read the texts. While reading you should use the words in brackets 1-10 in the correct form to complete the gaps.</w:t>
            </w:r>
          </w:p>
          <w:p w:rsidR="00C265D7" w:rsidRPr="004413B2" w:rsidRDefault="00C265D7" w:rsidP="006F1914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7E7578" w:rsidRPr="007E7578" w:rsidTr="007E7578">
        <w:trPr>
          <w:gridAfter w:val="1"/>
          <w:wAfter w:w="142" w:type="dxa"/>
        </w:trPr>
        <w:tc>
          <w:tcPr>
            <w:tcW w:w="4503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lastRenderedPageBreak/>
              <w:t>Этапы урока и их конкретные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Задачи</w:t>
            </w:r>
          </w:p>
        </w:tc>
        <w:tc>
          <w:tcPr>
            <w:tcW w:w="1134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Примечание</w:t>
            </w:r>
          </w:p>
        </w:tc>
      </w:tr>
      <w:tr w:rsidR="007E7578" w:rsidRPr="007E7578" w:rsidTr="007E7578">
        <w:trPr>
          <w:gridAfter w:val="1"/>
          <w:wAfter w:w="142" w:type="dxa"/>
        </w:trPr>
        <w:tc>
          <w:tcPr>
            <w:tcW w:w="4503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Первичное восприятие нового м</w:t>
            </w:r>
            <w:r w:rsidRPr="007E7578">
              <w:rPr>
                <w:sz w:val="28"/>
                <w:szCs w:val="28"/>
              </w:rPr>
              <w:t>а</w:t>
            </w:r>
            <w:r w:rsidRPr="007E7578">
              <w:rPr>
                <w:sz w:val="28"/>
                <w:szCs w:val="28"/>
              </w:rPr>
              <w:t>териала.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использование изученного материала в монологической речи.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7E757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 w:rsidRPr="007E75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10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составляют небол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шие монологические высказ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вания, отвечая на вопросы по тексту.</w:t>
            </w:r>
          </w:p>
        </w:tc>
      </w:tr>
    </w:tbl>
    <w:p w:rsidR="007E7578" w:rsidRPr="00DA1D6B" w:rsidRDefault="007E7578" w:rsidP="006F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E7578">
        <w:rPr>
          <w:sz w:val="28"/>
          <w:szCs w:val="28"/>
        </w:rPr>
        <w:t>Р</w:t>
      </w:r>
      <w:r w:rsidRPr="00DA1D6B">
        <w:rPr>
          <w:sz w:val="28"/>
          <w:szCs w:val="28"/>
        </w:rPr>
        <w:t xml:space="preserve">  </w:t>
      </w:r>
      <w:r w:rsidRPr="007E7578">
        <w:rPr>
          <w:sz w:val="28"/>
          <w:szCs w:val="28"/>
        </w:rPr>
        <w:t>е</w:t>
      </w:r>
      <w:r w:rsidRPr="00DA1D6B">
        <w:rPr>
          <w:sz w:val="28"/>
          <w:szCs w:val="28"/>
        </w:rPr>
        <w:t xml:space="preserve">  </w:t>
      </w:r>
      <w:r w:rsidRPr="007E7578">
        <w:rPr>
          <w:sz w:val="28"/>
          <w:szCs w:val="28"/>
        </w:rPr>
        <w:t>ч</w:t>
      </w:r>
      <w:r w:rsidRPr="00DA1D6B">
        <w:rPr>
          <w:sz w:val="28"/>
          <w:szCs w:val="28"/>
        </w:rPr>
        <w:t xml:space="preserve">  </w:t>
      </w:r>
      <w:r w:rsidRPr="007E7578">
        <w:rPr>
          <w:sz w:val="28"/>
          <w:szCs w:val="28"/>
        </w:rPr>
        <w:t>ь</w:t>
      </w:r>
      <w:r w:rsidRPr="00DA1D6B">
        <w:rPr>
          <w:sz w:val="28"/>
          <w:szCs w:val="28"/>
        </w:rPr>
        <w:t xml:space="preserve">     </w:t>
      </w:r>
      <w:r w:rsidRPr="007E7578">
        <w:rPr>
          <w:sz w:val="28"/>
          <w:szCs w:val="28"/>
        </w:rPr>
        <w:t>у</w:t>
      </w:r>
      <w:r w:rsidRPr="00DA1D6B">
        <w:rPr>
          <w:sz w:val="28"/>
          <w:szCs w:val="28"/>
        </w:rPr>
        <w:t xml:space="preserve">  </w:t>
      </w:r>
      <w:r w:rsidRPr="007E7578">
        <w:rPr>
          <w:sz w:val="28"/>
          <w:szCs w:val="28"/>
        </w:rPr>
        <w:t>ч</w:t>
      </w:r>
      <w:r w:rsidRPr="00DA1D6B">
        <w:rPr>
          <w:sz w:val="28"/>
          <w:szCs w:val="28"/>
        </w:rPr>
        <w:t xml:space="preserve">  </w:t>
      </w:r>
      <w:r w:rsidRPr="007E7578">
        <w:rPr>
          <w:sz w:val="28"/>
          <w:szCs w:val="28"/>
        </w:rPr>
        <w:t>и</w:t>
      </w:r>
      <w:r w:rsidRPr="00DA1D6B">
        <w:rPr>
          <w:sz w:val="28"/>
          <w:szCs w:val="28"/>
        </w:rPr>
        <w:t xml:space="preserve">  </w:t>
      </w:r>
      <w:r w:rsidRPr="007E7578">
        <w:rPr>
          <w:sz w:val="28"/>
          <w:szCs w:val="28"/>
        </w:rPr>
        <w:t>т</w:t>
      </w:r>
      <w:r w:rsidRPr="00DA1D6B">
        <w:rPr>
          <w:sz w:val="28"/>
          <w:szCs w:val="28"/>
        </w:rPr>
        <w:t xml:space="preserve">  </w:t>
      </w:r>
      <w:r w:rsidRPr="007E7578">
        <w:rPr>
          <w:sz w:val="28"/>
          <w:szCs w:val="28"/>
        </w:rPr>
        <w:t>е</w:t>
      </w:r>
      <w:r w:rsidRPr="00DA1D6B">
        <w:rPr>
          <w:sz w:val="28"/>
          <w:szCs w:val="28"/>
        </w:rPr>
        <w:t xml:space="preserve">  </w:t>
      </w:r>
      <w:r w:rsidRPr="007E7578">
        <w:rPr>
          <w:sz w:val="28"/>
          <w:szCs w:val="28"/>
        </w:rPr>
        <w:t>л</w:t>
      </w:r>
      <w:r w:rsidRPr="00DA1D6B">
        <w:rPr>
          <w:sz w:val="28"/>
          <w:szCs w:val="28"/>
        </w:rPr>
        <w:t xml:space="preserve">  </w:t>
      </w:r>
      <w:r w:rsidRPr="007E7578">
        <w:rPr>
          <w:sz w:val="28"/>
          <w:szCs w:val="28"/>
        </w:rPr>
        <w:t>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4110"/>
        <w:gridCol w:w="142"/>
      </w:tblGrid>
      <w:tr w:rsidR="007E7578" w:rsidRPr="000A331B" w:rsidTr="007E7578">
        <w:tc>
          <w:tcPr>
            <w:tcW w:w="9889" w:type="dxa"/>
            <w:gridSpan w:val="4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Thank you!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 xml:space="preserve">Let's </w:t>
            </w:r>
            <w:r>
              <w:rPr>
                <w:sz w:val="28"/>
                <w:szCs w:val="28"/>
                <w:lang w:val="en-US"/>
              </w:rPr>
              <w:t>discuss the Victorian Families.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Where did they live?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How many members were there?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What were they?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What did the children do?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What did they do for entertainment?</w:t>
            </w:r>
          </w:p>
        </w:tc>
      </w:tr>
      <w:tr w:rsidR="007E7578" w:rsidRPr="007E7578" w:rsidTr="007E7578">
        <w:trPr>
          <w:gridAfter w:val="1"/>
          <w:wAfter w:w="142" w:type="dxa"/>
        </w:trPr>
        <w:tc>
          <w:tcPr>
            <w:tcW w:w="4503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Этапы урока и их конкретные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Задачи</w:t>
            </w:r>
          </w:p>
        </w:tc>
        <w:tc>
          <w:tcPr>
            <w:tcW w:w="1134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Примечание</w:t>
            </w:r>
          </w:p>
        </w:tc>
      </w:tr>
      <w:tr w:rsidR="007E7578" w:rsidRPr="007E7578" w:rsidTr="007E7578">
        <w:trPr>
          <w:gridAfter w:val="1"/>
          <w:wAfter w:w="142" w:type="dxa"/>
        </w:trPr>
        <w:tc>
          <w:tcPr>
            <w:tcW w:w="4503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Закрепление нового материала.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Задачи: закрепить новый материал, тренировать умение работы с те</w:t>
            </w:r>
            <w:r w:rsidRPr="007E75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стом, видео.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4110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смотрят видео, по ходу просмотра делают записи. После просмотра </w:t>
            </w:r>
            <w:r w:rsidR="006F1914">
              <w:rPr>
                <w:sz w:val="28"/>
                <w:szCs w:val="28"/>
              </w:rPr>
              <w:t>составляют монологическое высказывание по плану: сравнивают два типа семей Викторианской Англии.</w:t>
            </w:r>
          </w:p>
        </w:tc>
      </w:tr>
    </w:tbl>
    <w:p w:rsidR="007E7578" w:rsidRPr="007E7578" w:rsidRDefault="007E7578" w:rsidP="006F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E7578">
        <w:rPr>
          <w:sz w:val="28"/>
          <w:szCs w:val="28"/>
        </w:rPr>
        <w:t>Р  е  ч  ь     у  ч  и  т  е  л  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4110"/>
        <w:gridCol w:w="142"/>
      </w:tblGrid>
      <w:tr w:rsidR="007E7578" w:rsidRPr="000A331B" w:rsidTr="007E7578">
        <w:tc>
          <w:tcPr>
            <w:tcW w:w="9889" w:type="dxa"/>
            <w:gridSpan w:val="4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Now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 w:rsidRPr="007E7578">
              <w:rPr>
                <w:sz w:val="28"/>
                <w:szCs w:val="28"/>
                <w:lang w:val="en-US"/>
              </w:rPr>
              <w:t>I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 w:rsidRPr="007E7578">
              <w:rPr>
                <w:sz w:val="28"/>
                <w:szCs w:val="28"/>
                <w:lang w:val="en-US"/>
              </w:rPr>
              <w:t>want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 w:rsidRPr="007E7578">
              <w:rPr>
                <w:sz w:val="28"/>
                <w:szCs w:val="28"/>
                <w:lang w:val="en-US"/>
              </w:rPr>
              <w:t>you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 w:rsidRPr="007E7578">
              <w:rPr>
                <w:sz w:val="28"/>
                <w:szCs w:val="28"/>
                <w:lang w:val="en-US"/>
              </w:rPr>
              <w:t>to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 w:rsidRPr="007E7578">
              <w:rPr>
                <w:sz w:val="28"/>
                <w:szCs w:val="28"/>
                <w:lang w:val="en-US"/>
              </w:rPr>
              <w:t>watch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 w:rsidRPr="007E7578">
              <w:rPr>
                <w:sz w:val="28"/>
                <w:szCs w:val="28"/>
                <w:lang w:val="en-US"/>
              </w:rPr>
              <w:t>a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 w:rsidRPr="007E7578">
              <w:rPr>
                <w:sz w:val="28"/>
                <w:szCs w:val="28"/>
                <w:lang w:val="en-US"/>
              </w:rPr>
              <w:t>video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 w:rsidRPr="007E7578">
              <w:rPr>
                <w:sz w:val="28"/>
                <w:szCs w:val="28"/>
                <w:lang w:val="en-US"/>
              </w:rPr>
              <w:t>about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 w:rsidRPr="007E7578">
              <w:rPr>
                <w:sz w:val="28"/>
                <w:szCs w:val="28"/>
                <w:lang w:val="en-US"/>
              </w:rPr>
              <w:t>Victorian families! It is from YouTube and it was made by a child as a school project. So, you see, how interested in History chil</w:t>
            </w:r>
            <w:r w:rsidRPr="007E7578">
              <w:rPr>
                <w:sz w:val="28"/>
                <w:szCs w:val="28"/>
                <w:lang w:val="en-US"/>
              </w:rPr>
              <w:t>d</w:t>
            </w:r>
            <w:r w:rsidRPr="007E7578">
              <w:rPr>
                <w:sz w:val="28"/>
                <w:szCs w:val="28"/>
                <w:lang w:val="en-US"/>
              </w:rPr>
              <w:t>ren can be. The language is simple, but you may have some difficulties because of the child's voice, so don't interrupt and listen carefully!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While watching I want you to take notes and be ready to discuss the differences of family lives according to the following plan: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Schools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Food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Clothes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Work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Chores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Toys</w:t>
            </w:r>
          </w:p>
          <w:p w:rsidR="007E7578" w:rsidRPr="006F1914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Holidays</w:t>
            </w:r>
          </w:p>
          <w:p w:rsidR="006F1914" w:rsidRPr="007E7578" w:rsidRDefault="007E7578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7E7578">
              <w:rPr>
                <w:sz w:val="28"/>
                <w:szCs w:val="28"/>
                <w:lang w:val="en-US"/>
              </w:rPr>
              <w:t>Ok, let's now compare the Victorian families.</w:t>
            </w:r>
            <w:r w:rsidR="006F1914" w:rsidRPr="006F1914">
              <w:rPr>
                <w:sz w:val="28"/>
                <w:szCs w:val="28"/>
                <w:lang w:val="en-US"/>
              </w:rPr>
              <w:t xml:space="preserve"> </w:t>
            </w:r>
            <w:r w:rsidR="006F1914">
              <w:rPr>
                <w:sz w:val="28"/>
                <w:szCs w:val="28"/>
                <w:lang w:val="en-US"/>
              </w:rPr>
              <w:t>Who's ready to tell us about them?</w:t>
            </w:r>
          </w:p>
        </w:tc>
      </w:tr>
      <w:tr w:rsidR="007E7578" w:rsidRPr="007E7578" w:rsidTr="007E7578">
        <w:trPr>
          <w:gridAfter w:val="1"/>
          <w:wAfter w:w="142" w:type="dxa"/>
        </w:trPr>
        <w:tc>
          <w:tcPr>
            <w:tcW w:w="4503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lastRenderedPageBreak/>
              <w:t>Этапы урока и их конкретные</w:t>
            </w:r>
          </w:p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Задачи</w:t>
            </w:r>
          </w:p>
        </w:tc>
        <w:tc>
          <w:tcPr>
            <w:tcW w:w="1134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7E7578" w:rsidRPr="007E7578" w:rsidRDefault="007E7578" w:rsidP="006F1914">
            <w:pPr>
              <w:jc w:val="both"/>
              <w:rPr>
                <w:sz w:val="28"/>
                <w:szCs w:val="28"/>
              </w:rPr>
            </w:pPr>
            <w:r w:rsidRPr="007E7578">
              <w:rPr>
                <w:sz w:val="28"/>
                <w:szCs w:val="28"/>
              </w:rPr>
              <w:t>Примечание</w:t>
            </w:r>
          </w:p>
        </w:tc>
      </w:tr>
      <w:tr w:rsidR="007E7578" w:rsidRPr="007E7578" w:rsidTr="007E7578">
        <w:trPr>
          <w:gridAfter w:val="1"/>
          <w:wAfter w:w="142" w:type="dxa"/>
        </w:trPr>
        <w:tc>
          <w:tcPr>
            <w:tcW w:w="4503" w:type="dxa"/>
          </w:tcPr>
          <w:p w:rsidR="006F1914" w:rsidRPr="006F1914" w:rsidRDefault="006F1914" w:rsidP="006F1914">
            <w:pPr>
              <w:jc w:val="both"/>
              <w:rPr>
                <w:sz w:val="28"/>
                <w:szCs w:val="28"/>
              </w:rPr>
            </w:pPr>
            <w:r w:rsidRPr="006F1914">
              <w:rPr>
                <w:sz w:val="28"/>
                <w:szCs w:val="28"/>
              </w:rPr>
              <w:t>Итог урока. Рефлексия.</w:t>
            </w:r>
          </w:p>
          <w:p w:rsidR="006F1914" w:rsidRPr="006F1914" w:rsidRDefault="006F1914" w:rsidP="006F1914">
            <w:pPr>
              <w:jc w:val="both"/>
              <w:rPr>
                <w:sz w:val="28"/>
                <w:szCs w:val="28"/>
              </w:rPr>
            </w:pPr>
            <w:r w:rsidRPr="006F1914">
              <w:rPr>
                <w:sz w:val="28"/>
                <w:szCs w:val="28"/>
              </w:rPr>
              <w:t>Домашнее задание.</w:t>
            </w:r>
          </w:p>
          <w:p w:rsidR="007E7578" w:rsidRPr="007E7578" w:rsidRDefault="006F1914" w:rsidP="006F1914">
            <w:pPr>
              <w:jc w:val="both"/>
              <w:rPr>
                <w:sz w:val="28"/>
                <w:szCs w:val="28"/>
              </w:rPr>
            </w:pPr>
            <w:r w:rsidRPr="006F1914">
              <w:rPr>
                <w:sz w:val="28"/>
                <w:szCs w:val="28"/>
              </w:rPr>
              <w:t>Задачи: дать анализ и подтвержд</w:t>
            </w:r>
            <w:r w:rsidRPr="006F1914">
              <w:rPr>
                <w:sz w:val="28"/>
                <w:szCs w:val="28"/>
              </w:rPr>
              <w:t>е</w:t>
            </w:r>
            <w:r w:rsidRPr="006F1914">
              <w:rPr>
                <w:sz w:val="28"/>
                <w:szCs w:val="28"/>
              </w:rPr>
              <w:t>ние/опровержение выдвинутой в начале урока гипотезы.</w:t>
            </w:r>
          </w:p>
        </w:tc>
        <w:tc>
          <w:tcPr>
            <w:tcW w:w="1134" w:type="dxa"/>
          </w:tcPr>
          <w:p w:rsidR="007E7578" w:rsidRPr="007E7578" w:rsidRDefault="006F1914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</w:tc>
        <w:tc>
          <w:tcPr>
            <w:tcW w:w="4110" w:type="dxa"/>
          </w:tcPr>
          <w:p w:rsidR="006F1914" w:rsidRPr="007E7578" w:rsidRDefault="006F1914" w:rsidP="006F1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Подтверждение/опровержение гипотезы, обмен впечатлениями от изученного материала.</w:t>
            </w:r>
          </w:p>
        </w:tc>
      </w:tr>
    </w:tbl>
    <w:p w:rsidR="007E7578" w:rsidRPr="007E7578" w:rsidRDefault="007E7578" w:rsidP="006F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E7578">
        <w:rPr>
          <w:sz w:val="28"/>
          <w:szCs w:val="28"/>
        </w:rPr>
        <w:t>Р  е  ч  ь     у  ч  и  т  е  л  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7E7578" w:rsidRPr="007E7578" w:rsidTr="00DA1D6B">
        <w:tc>
          <w:tcPr>
            <w:tcW w:w="9889" w:type="dxa"/>
          </w:tcPr>
          <w:p w:rsidR="006F1914" w:rsidRDefault="006F1914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6F1914">
              <w:rPr>
                <w:sz w:val="28"/>
                <w:szCs w:val="28"/>
                <w:lang w:val="en-US"/>
              </w:rPr>
              <w:t>Do you still think than nothing has changed in family life since the Victorian times?</w:t>
            </w:r>
          </w:p>
          <w:p w:rsidR="006F1914" w:rsidRPr="006F1914" w:rsidRDefault="006F1914" w:rsidP="006F19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learnt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anything</w:t>
            </w:r>
            <w:r w:rsidRPr="006F19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new</w:t>
            </w:r>
            <w:r w:rsidRPr="006F1914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 impressed you the most?</w:t>
            </w:r>
          </w:p>
          <w:p w:rsidR="006F1914" w:rsidRPr="006F1914" w:rsidRDefault="006F1914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6F1914">
              <w:rPr>
                <w:sz w:val="28"/>
                <w:szCs w:val="28"/>
                <w:lang w:val="en-US"/>
              </w:rPr>
              <w:t>Thank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for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the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lesson</w:t>
            </w:r>
            <w:r w:rsidRPr="00DA1D6B">
              <w:rPr>
                <w:sz w:val="28"/>
                <w:szCs w:val="28"/>
                <w:lang w:val="en-US"/>
              </w:rPr>
              <w:t>!</w:t>
            </w:r>
          </w:p>
          <w:p w:rsidR="006F1914" w:rsidRPr="00DA1D6B" w:rsidRDefault="006F1914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6F1914">
              <w:rPr>
                <w:sz w:val="28"/>
                <w:szCs w:val="28"/>
                <w:lang w:val="en-US"/>
              </w:rPr>
              <w:t>Hand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in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your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homework</w:t>
            </w:r>
            <w:r w:rsidRPr="00DA1D6B">
              <w:rPr>
                <w:sz w:val="28"/>
                <w:szCs w:val="28"/>
                <w:lang w:val="en-US"/>
              </w:rPr>
              <w:t>!</w:t>
            </w:r>
          </w:p>
          <w:p w:rsidR="006F1914" w:rsidRPr="00DA1D6B" w:rsidRDefault="006F1914" w:rsidP="006F1914">
            <w:pPr>
              <w:jc w:val="both"/>
              <w:rPr>
                <w:sz w:val="28"/>
                <w:szCs w:val="28"/>
                <w:lang w:val="en-US"/>
              </w:rPr>
            </w:pPr>
            <w:r w:rsidRPr="006F1914">
              <w:rPr>
                <w:sz w:val="28"/>
                <w:szCs w:val="28"/>
                <w:lang w:val="en-US"/>
              </w:rPr>
              <w:t>Please</w:t>
            </w:r>
            <w:r w:rsidRPr="00DA1D6B">
              <w:rPr>
                <w:sz w:val="28"/>
                <w:szCs w:val="28"/>
                <w:lang w:val="en-US"/>
              </w:rPr>
              <w:t xml:space="preserve">, </w:t>
            </w:r>
            <w:r w:rsidRPr="006F1914">
              <w:rPr>
                <w:sz w:val="28"/>
                <w:szCs w:val="28"/>
                <w:lang w:val="en-US"/>
              </w:rPr>
              <w:t>write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down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your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homework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for</w:t>
            </w:r>
            <w:r w:rsidRPr="00DA1D6B">
              <w:rPr>
                <w:sz w:val="28"/>
                <w:szCs w:val="28"/>
                <w:lang w:val="en-US"/>
              </w:rPr>
              <w:t xml:space="preserve"> </w:t>
            </w:r>
            <w:r w:rsidRPr="006F1914">
              <w:rPr>
                <w:sz w:val="28"/>
                <w:szCs w:val="28"/>
                <w:lang w:val="en-US"/>
              </w:rPr>
              <w:t>tomorrow</w:t>
            </w:r>
            <w:r w:rsidRPr="00DA1D6B">
              <w:rPr>
                <w:sz w:val="28"/>
                <w:szCs w:val="28"/>
                <w:lang w:val="en-US"/>
              </w:rPr>
              <w:t>:</w:t>
            </w:r>
          </w:p>
          <w:p w:rsidR="007E7578" w:rsidRPr="007E7578" w:rsidRDefault="006F1914" w:rsidP="006F1914">
            <w:pPr>
              <w:jc w:val="both"/>
              <w:rPr>
                <w:sz w:val="28"/>
                <w:szCs w:val="28"/>
                <w:u w:val="single"/>
              </w:rPr>
            </w:pPr>
            <w:r w:rsidRPr="006F1914">
              <w:rPr>
                <w:sz w:val="28"/>
                <w:szCs w:val="28"/>
              </w:rPr>
              <w:t>p. 22 ex 3 (w).</w:t>
            </w:r>
          </w:p>
        </w:tc>
      </w:tr>
    </w:tbl>
    <w:p w:rsidR="00C265D7" w:rsidRPr="007E7578" w:rsidRDefault="00C265D7" w:rsidP="006F1914">
      <w:pPr>
        <w:jc w:val="both"/>
        <w:rPr>
          <w:sz w:val="28"/>
          <w:szCs w:val="28"/>
        </w:rPr>
      </w:pPr>
    </w:p>
    <w:p w:rsidR="00C265D7" w:rsidRPr="006513CF" w:rsidRDefault="00C265D7" w:rsidP="006F1914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Оценка урока</w:t>
      </w:r>
    </w:p>
    <w:p w:rsidR="00C265D7" w:rsidRPr="006513CF" w:rsidRDefault="00C265D7" w:rsidP="006F1914">
      <w:pPr>
        <w:jc w:val="both"/>
        <w:rPr>
          <w:sz w:val="28"/>
          <w:szCs w:val="28"/>
        </w:rPr>
      </w:pPr>
    </w:p>
    <w:p w:rsidR="00C265D7" w:rsidRPr="006513CF" w:rsidRDefault="00C265D7" w:rsidP="006F191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учителя:</w:t>
      </w:r>
    </w:p>
    <w:p w:rsidR="00C265D7" w:rsidRDefault="00C265D7" w:rsidP="006F1914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Подпись методиста</w:t>
      </w:r>
      <w:r>
        <w:rPr>
          <w:sz w:val="28"/>
          <w:szCs w:val="28"/>
        </w:rPr>
        <w:t>:</w:t>
      </w:r>
    </w:p>
    <w:p w:rsidR="00374F74" w:rsidRDefault="00374F74" w:rsidP="006F1914">
      <w:pPr>
        <w:jc w:val="both"/>
        <w:rPr>
          <w:sz w:val="28"/>
          <w:szCs w:val="28"/>
        </w:rPr>
      </w:pPr>
    </w:p>
    <w:p w:rsidR="00374F74" w:rsidRDefault="00374F74" w:rsidP="006F1914">
      <w:pPr>
        <w:jc w:val="both"/>
        <w:rPr>
          <w:sz w:val="28"/>
          <w:szCs w:val="28"/>
        </w:rPr>
      </w:pPr>
    </w:p>
    <w:p w:rsidR="00374F74" w:rsidRDefault="00374F7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Default="00FE1F64" w:rsidP="006F1914">
      <w:pPr>
        <w:jc w:val="both"/>
        <w:rPr>
          <w:sz w:val="28"/>
          <w:szCs w:val="28"/>
          <w:lang w:val="en-US"/>
        </w:rPr>
      </w:pPr>
    </w:p>
    <w:p w:rsidR="00FE1F64" w:rsidRPr="00FE1F64" w:rsidRDefault="00FE1F64" w:rsidP="006F1914">
      <w:pPr>
        <w:jc w:val="both"/>
        <w:rPr>
          <w:sz w:val="28"/>
          <w:szCs w:val="28"/>
          <w:lang w:val="en-US"/>
        </w:rPr>
      </w:pPr>
    </w:p>
    <w:p w:rsidR="00C265D7" w:rsidRDefault="00374F74" w:rsidP="00374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План-конспект внеклассного мероприятия по английскому языку</w:t>
      </w:r>
    </w:p>
    <w:p w:rsidR="00310CD6" w:rsidRDefault="00310CD6" w:rsidP="00374F74">
      <w:pPr>
        <w:jc w:val="center"/>
        <w:rPr>
          <w:b/>
          <w:sz w:val="28"/>
          <w:szCs w:val="28"/>
        </w:rPr>
      </w:pPr>
    </w:p>
    <w:p w:rsidR="00374F74" w:rsidRPr="00EF3EBF" w:rsidRDefault="00EF3EBF" w:rsidP="00EF3EBF">
      <w:pPr>
        <w:pStyle w:val="af0"/>
        <w:numPr>
          <w:ilvl w:val="0"/>
          <w:numId w:val="22"/>
        </w:numPr>
        <w:rPr>
          <w:b/>
          <w:sz w:val="28"/>
          <w:szCs w:val="28"/>
        </w:rPr>
      </w:pPr>
      <w:r w:rsidRPr="00EF3EB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="003C2FF6">
        <w:rPr>
          <w:b/>
          <w:sz w:val="28"/>
          <w:szCs w:val="28"/>
        </w:rPr>
        <w:t xml:space="preserve"> </w:t>
      </w:r>
      <w:r w:rsidR="003C2FF6" w:rsidRPr="003C2FF6">
        <w:rPr>
          <w:b/>
          <w:sz w:val="28"/>
          <w:szCs w:val="28"/>
        </w:rPr>
        <w:t>"Learning English Online"</w:t>
      </w:r>
    </w:p>
    <w:p w:rsidR="00EF3EBF" w:rsidRDefault="00EF3EBF" w:rsidP="00EF3EBF">
      <w:pPr>
        <w:pStyle w:val="af0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 w:rsidR="003C2FF6">
        <w:rPr>
          <w:b/>
          <w:sz w:val="28"/>
          <w:szCs w:val="28"/>
        </w:rPr>
        <w:t xml:space="preserve"> классный час, воспитательная беседа</w:t>
      </w:r>
    </w:p>
    <w:p w:rsidR="00EF3EBF" w:rsidRPr="00EF3EBF" w:rsidRDefault="00EF3EBF" w:rsidP="00EF3EBF">
      <w:pPr>
        <w:pStyle w:val="af0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Класс:</w:t>
      </w:r>
      <w:r w:rsidR="003C2FF6">
        <w:rPr>
          <w:b/>
          <w:sz w:val="28"/>
          <w:szCs w:val="28"/>
        </w:rPr>
        <w:t xml:space="preserve"> 11</w:t>
      </w:r>
    </w:p>
    <w:p w:rsidR="00EF3EBF" w:rsidRDefault="00EF3EBF" w:rsidP="00EF3EBF">
      <w:pPr>
        <w:widowControl w:val="0"/>
        <w:adjustRightInd w:val="0"/>
        <w:rPr>
          <w:b/>
          <w:color w:val="343434"/>
          <w:sz w:val="28"/>
          <w:szCs w:val="28"/>
          <w:lang w:eastAsia="en-US"/>
        </w:rPr>
      </w:pPr>
      <w:r w:rsidRPr="00EF3EBF">
        <w:rPr>
          <w:b/>
          <w:color w:val="343434"/>
          <w:sz w:val="28"/>
          <w:szCs w:val="28"/>
          <w:lang w:val="en-US" w:eastAsia="en-US"/>
        </w:rPr>
        <w:t>4. Цели:</w:t>
      </w:r>
    </w:p>
    <w:p w:rsidR="003C2FF6" w:rsidRPr="00331DC8" w:rsidRDefault="003C2FF6" w:rsidP="00331DC8">
      <w:pPr>
        <w:pStyle w:val="af1"/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331DC8">
        <w:rPr>
          <w:color w:val="000000" w:themeColor="text1"/>
          <w:sz w:val="28"/>
          <w:szCs w:val="28"/>
          <w:lang w:eastAsia="en-US"/>
        </w:rPr>
        <w:t>- повысить мотивацию к самостоятельному изучению английского языка с и</w:t>
      </w:r>
      <w:r w:rsidRPr="00331DC8">
        <w:rPr>
          <w:color w:val="000000" w:themeColor="text1"/>
          <w:sz w:val="28"/>
          <w:szCs w:val="28"/>
          <w:lang w:eastAsia="en-US"/>
        </w:rPr>
        <w:t>с</w:t>
      </w:r>
      <w:r w:rsidRPr="00331DC8">
        <w:rPr>
          <w:color w:val="000000" w:themeColor="text1"/>
          <w:sz w:val="28"/>
          <w:szCs w:val="28"/>
          <w:lang w:eastAsia="en-US"/>
        </w:rPr>
        <w:t>пользованием онлайн-ресурсов;</w:t>
      </w:r>
    </w:p>
    <w:p w:rsidR="003C2FF6" w:rsidRPr="00331DC8" w:rsidRDefault="003C2FF6" w:rsidP="00331DC8">
      <w:pPr>
        <w:pStyle w:val="af1"/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331DC8">
        <w:rPr>
          <w:color w:val="000000" w:themeColor="text1"/>
          <w:sz w:val="28"/>
          <w:szCs w:val="28"/>
          <w:lang w:eastAsia="en-US"/>
        </w:rPr>
        <w:t>- провести опрос учащихся об известных им онлайн-ресурсах;</w:t>
      </w:r>
    </w:p>
    <w:p w:rsidR="003C2FF6" w:rsidRPr="00331DC8" w:rsidRDefault="003C2FF6" w:rsidP="00331DC8">
      <w:pPr>
        <w:pStyle w:val="af1"/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331DC8">
        <w:rPr>
          <w:color w:val="000000" w:themeColor="text1"/>
          <w:sz w:val="28"/>
          <w:szCs w:val="28"/>
          <w:lang w:eastAsia="en-US"/>
        </w:rPr>
        <w:t>- ознакомить учащихся с новыми для них онлайн-ресурсами.</w:t>
      </w:r>
    </w:p>
    <w:p w:rsidR="00EF3EBF" w:rsidRPr="00331DC8" w:rsidRDefault="00EF3EBF" w:rsidP="00331DC8">
      <w:pPr>
        <w:pStyle w:val="af1"/>
        <w:spacing w:line="276" w:lineRule="auto"/>
        <w:rPr>
          <w:b/>
          <w:color w:val="000000" w:themeColor="text1"/>
          <w:sz w:val="28"/>
          <w:szCs w:val="28"/>
          <w:lang w:val="en-US" w:eastAsia="en-US"/>
        </w:rPr>
      </w:pPr>
      <w:r w:rsidRPr="00331DC8">
        <w:rPr>
          <w:b/>
          <w:color w:val="000000" w:themeColor="text1"/>
          <w:sz w:val="28"/>
          <w:szCs w:val="28"/>
          <w:lang w:val="en-US" w:eastAsia="en-US"/>
        </w:rPr>
        <w:t>5. Ход</w:t>
      </w:r>
      <w:r w:rsidR="003C2FF6" w:rsidRPr="00331DC8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Pr="00331DC8">
        <w:rPr>
          <w:b/>
          <w:color w:val="000000" w:themeColor="text1"/>
          <w:sz w:val="28"/>
          <w:szCs w:val="28"/>
          <w:lang w:val="en-US" w:eastAsia="en-US"/>
        </w:rPr>
        <w:t>мероприятия:</w:t>
      </w:r>
    </w:p>
    <w:p w:rsidR="003C2FF6" w:rsidRPr="00331DC8" w:rsidRDefault="003C2FF6" w:rsidP="00331DC8">
      <w:pPr>
        <w:pStyle w:val="af1"/>
        <w:spacing w:line="276" w:lineRule="auto"/>
        <w:rPr>
          <w:color w:val="000000" w:themeColor="text1"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2660"/>
        <w:gridCol w:w="5953"/>
        <w:gridCol w:w="974"/>
      </w:tblGrid>
      <w:tr w:rsidR="003C2FF6" w:rsidRPr="00331DC8" w:rsidTr="009D5643">
        <w:tc>
          <w:tcPr>
            <w:tcW w:w="2660" w:type="dxa"/>
          </w:tcPr>
          <w:p w:rsidR="003C2FF6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 мероприятия</w:t>
            </w:r>
          </w:p>
        </w:tc>
        <w:tc>
          <w:tcPr>
            <w:tcW w:w="5953" w:type="dxa"/>
          </w:tcPr>
          <w:p w:rsidR="003C2FF6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958" w:type="dxa"/>
          </w:tcPr>
          <w:p w:rsidR="003C2FF6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3C2FF6" w:rsidRPr="00331DC8" w:rsidTr="009D5643">
        <w:tc>
          <w:tcPr>
            <w:tcW w:w="2660" w:type="dxa"/>
          </w:tcPr>
          <w:p w:rsidR="003C2FF6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Вступительное сл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</w:p>
        </w:tc>
        <w:tc>
          <w:tcPr>
            <w:tcW w:w="5953" w:type="dxa"/>
          </w:tcPr>
          <w:p w:rsidR="003C2FF6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приветствует класс, раздает анкеты. </w:t>
            </w:r>
            <w:r w:rsidR="00C2167D"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задает вопросы для введения в тему, учащиеся отвечают.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2167D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Good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morning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!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Nice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see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again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="00C2167D"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Today I want to talk about English with you. Is it important to learn foreign language? Why?</w:t>
            </w:r>
          </w:p>
          <w:p w:rsidR="003C2FF6" w:rsidRPr="00331DC8" w:rsidRDefault="00C2167D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Do you learn it yourself or at any additional courses, besides school? Can a person learn En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lish on his own?</w:t>
            </w:r>
          </w:p>
        </w:tc>
        <w:tc>
          <w:tcPr>
            <w:tcW w:w="958" w:type="dxa"/>
          </w:tcPr>
          <w:p w:rsidR="003C2FF6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мин.</w:t>
            </w:r>
          </w:p>
        </w:tc>
      </w:tr>
      <w:tr w:rsidR="003C2FF6" w:rsidRPr="00331DC8" w:rsidTr="009D5643">
        <w:tc>
          <w:tcPr>
            <w:tcW w:w="2660" w:type="dxa"/>
          </w:tcPr>
          <w:p w:rsidR="003C2FF6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Основная часть</w:t>
            </w:r>
          </w:p>
        </w:tc>
        <w:tc>
          <w:tcPr>
            <w:tcW w:w="5953" w:type="dxa"/>
          </w:tcPr>
          <w:p w:rsidR="00331DC8" w:rsidRPr="00331DC8" w:rsidRDefault="00331DC8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 изучают список ресурсов, указанных в анкетах.</w:t>
            </w:r>
          </w:p>
          <w:p w:rsidR="00331DC8" w:rsidRPr="00331DC8" w:rsidRDefault="00331DC8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Please, look through the list of e-sources in the t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ble. Which of them do you know and maybe even use regularly? </w:t>
            </w:r>
          </w:p>
          <w:p w:rsidR="003C2FF6" w:rsidRPr="009D5643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ходе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беседы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заполняют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анкеты</w:t>
            </w:r>
            <w:r w:rsidRPr="009D5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C2FF6" w:rsidRPr="00331DC8" w:rsidRDefault="00C2167D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What other e-sources do you use?</w:t>
            </w:r>
          </w:p>
          <w:p w:rsidR="00C2167D" w:rsidRPr="00331DC8" w:rsidRDefault="00C2167D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How can we learn English with a help of the Inte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net? (watch films/videos, listen to music, chat..)</w:t>
            </w:r>
          </w:p>
          <w:p w:rsidR="00C2167D" w:rsidRPr="00331DC8" w:rsidRDefault="00C2167D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Can we learn grammar online? What sources do you use for this? (duo-lingvo, lingualeo, online-tests, englishgrammar..)</w:t>
            </w:r>
          </w:p>
        </w:tc>
        <w:tc>
          <w:tcPr>
            <w:tcW w:w="958" w:type="dxa"/>
          </w:tcPr>
          <w:p w:rsidR="003C2FF6" w:rsidRPr="00331DC8" w:rsidRDefault="00331DC8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3C2FF6"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C2FF6"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</w:t>
            </w:r>
            <w:r w:rsidR="003C2FF6"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3C2FF6" w:rsidRPr="00331DC8" w:rsidTr="009D5643">
        <w:tc>
          <w:tcPr>
            <w:tcW w:w="2660" w:type="dxa"/>
          </w:tcPr>
          <w:p w:rsidR="003C2FF6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5953" w:type="dxa"/>
          </w:tcPr>
          <w:p w:rsidR="003C2FF6" w:rsidRPr="009D5643" w:rsidRDefault="00331DC8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Thank you! Let's sum up everything we've di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cussed today..</w:t>
            </w:r>
          </w:p>
          <w:p w:rsidR="00331DC8" w:rsidRPr="00331DC8" w:rsidRDefault="00331DC8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 еще раз перечисляют способы из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чения английского с помощью интернет-ресурсов, перечисляют известные им ресурсы, учитель на доске составляет их список.</w:t>
            </w:r>
          </w:p>
        </w:tc>
        <w:tc>
          <w:tcPr>
            <w:tcW w:w="958" w:type="dxa"/>
          </w:tcPr>
          <w:p w:rsidR="00331DC8" w:rsidRPr="00331DC8" w:rsidRDefault="00331DC8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3C2FF6" w:rsidRPr="00331DC8" w:rsidRDefault="003C2FF6" w:rsidP="00331DC8">
            <w:pPr>
              <w:pStyle w:val="af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</w:t>
            </w:r>
            <w:r w:rsidRPr="00331DC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</w:tbl>
    <w:p w:rsidR="00706EBF" w:rsidRPr="006513CF" w:rsidRDefault="00706EBF" w:rsidP="00706EBF">
      <w:pPr>
        <w:pStyle w:val="32"/>
        <w:spacing w:line="240" w:lineRule="auto"/>
        <w:rPr>
          <w:sz w:val="28"/>
          <w:szCs w:val="28"/>
        </w:rPr>
      </w:pPr>
      <w:r w:rsidRPr="006513CF">
        <w:rPr>
          <w:sz w:val="28"/>
          <w:szCs w:val="28"/>
        </w:rPr>
        <w:lastRenderedPageBreak/>
        <w:t xml:space="preserve">Тематический план на период педагогической практики по </w:t>
      </w:r>
      <w:r w:rsidRPr="00331DC8">
        <w:rPr>
          <w:sz w:val="28"/>
          <w:szCs w:val="28"/>
        </w:rPr>
        <w:t>второму ин</w:t>
      </w:r>
      <w:r w:rsidRPr="00331DC8">
        <w:rPr>
          <w:sz w:val="28"/>
          <w:szCs w:val="28"/>
        </w:rPr>
        <w:t>о</w:t>
      </w:r>
      <w:r w:rsidRPr="00331DC8">
        <w:rPr>
          <w:sz w:val="28"/>
          <w:szCs w:val="28"/>
        </w:rPr>
        <w:t>странному</w:t>
      </w:r>
      <w:r w:rsidRPr="006513CF">
        <w:rPr>
          <w:sz w:val="28"/>
          <w:szCs w:val="28"/>
        </w:rPr>
        <w:t xml:space="preserve"> языку</w:t>
      </w:r>
    </w:p>
    <w:p w:rsidR="00706EBF" w:rsidRPr="006513CF" w:rsidRDefault="00706EBF" w:rsidP="00706EBF">
      <w:pPr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t>План изучения темы “</w:t>
      </w:r>
      <w:r w:rsidR="009D5643" w:rsidRPr="009D5643">
        <w:rPr>
          <w:b/>
          <w:bCs/>
          <w:sz w:val="28"/>
          <w:szCs w:val="28"/>
        </w:rPr>
        <w:t>Beruf</w:t>
      </w:r>
      <w:r w:rsidRPr="006513CF">
        <w:rPr>
          <w:b/>
          <w:bCs/>
          <w:sz w:val="28"/>
          <w:szCs w:val="28"/>
        </w:rPr>
        <w:t>”</w:t>
      </w:r>
    </w:p>
    <w:p w:rsidR="00706EBF" w:rsidRPr="009D5643" w:rsidRDefault="00706EBF" w:rsidP="00706EBF">
      <w:pPr>
        <w:jc w:val="both"/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t xml:space="preserve">Количество уроков по </w:t>
      </w:r>
      <w:r>
        <w:rPr>
          <w:b/>
          <w:bCs/>
          <w:sz w:val="28"/>
          <w:szCs w:val="28"/>
        </w:rPr>
        <w:t>второму</w:t>
      </w:r>
      <w:r w:rsidRPr="006513CF">
        <w:rPr>
          <w:b/>
          <w:bCs/>
          <w:sz w:val="28"/>
          <w:szCs w:val="28"/>
        </w:rPr>
        <w:t xml:space="preserve"> ИЯ</w:t>
      </w:r>
      <w:r w:rsidR="009D5643" w:rsidRPr="009D5643">
        <w:rPr>
          <w:b/>
          <w:bCs/>
          <w:sz w:val="28"/>
          <w:szCs w:val="28"/>
        </w:rPr>
        <w:t xml:space="preserve"> 6</w:t>
      </w:r>
    </w:p>
    <w:p w:rsidR="00706EBF" w:rsidRPr="008F6FEF" w:rsidRDefault="00706EBF" w:rsidP="00706EBF">
      <w:pPr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t>Основные учебные пособия, по которым ведется обучение</w:t>
      </w:r>
      <w:r w:rsidR="009D5643">
        <w:rPr>
          <w:b/>
          <w:bCs/>
          <w:sz w:val="28"/>
          <w:szCs w:val="28"/>
        </w:rPr>
        <w:t xml:space="preserve"> УМК </w:t>
      </w:r>
      <w:r w:rsidR="008F6FEF">
        <w:rPr>
          <w:b/>
          <w:bCs/>
          <w:sz w:val="28"/>
          <w:szCs w:val="28"/>
        </w:rPr>
        <w:t>"</w:t>
      </w:r>
      <w:r w:rsidR="009D5643">
        <w:rPr>
          <w:b/>
          <w:bCs/>
          <w:sz w:val="28"/>
          <w:szCs w:val="28"/>
          <w:lang w:val="en-US"/>
        </w:rPr>
        <w:t>Horizonte</w:t>
      </w:r>
      <w:r w:rsidR="008F6FEF">
        <w:rPr>
          <w:b/>
          <w:bCs/>
          <w:sz w:val="28"/>
          <w:szCs w:val="28"/>
        </w:rPr>
        <w:t>"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426"/>
        <w:gridCol w:w="992"/>
        <w:gridCol w:w="850"/>
        <w:gridCol w:w="709"/>
        <w:gridCol w:w="1134"/>
        <w:gridCol w:w="567"/>
        <w:gridCol w:w="1701"/>
        <w:gridCol w:w="38"/>
      </w:tblGrid>
      <w:tr w:rsidR="00706EBF" w:rsidRPr="006513CF" w:rsidTr="008F6FEF">
        <w:trPr>
          <w:cantSplit/>
          <w:trHeight w:val="850"/>
        </w:trPr>
        <w:tc>
          <w:tcPr>
            <w:tcW w:w="4928" w:type="dxa"/>
            <w:gridSpan w:val="4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pStyle w:val="9"/>
              <w:spacing w:line="240" w:lineRule="auto"/>
              <w:outlineLvl w:val="8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Языковой материал</w:t>
            </w:r>
          </w:p>
        </w:tc>
        <w:tc>
          <w:tcPr>
            <w:tcW w:w="4999" w:type="dxa"/>
            <w:gridSpan w:val="6"/>
          </w:tcPr>
          <w:p w:rsidR="00706EBF" w:rsidRPr="006513CF" w:rsidRDefault="00706EBF" w:rsidP="005612B0">
            <w:pPr>
              <w:pStyle w:val="9"/>
              <w:spacing w:line="240" w:lineRule="auto"/>
              <w:outlineLvl w:val="8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pStyle w:val="9"/>
              <w:spacing w:line="240" w:lineRule="auto"/>
              <w:outlineLvl w:val="8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Виды речевой деятельности</w:t>
            </w:r>
          </w:p>
        </w:tc>
      </w:tr>
      <w:tr w:rsidR="00706EBF" w:rsidRPr="006513CF" w:rsidTr="008F6FEF">
        <w:trPr>
          <w:cantSplit/>
        </w:trPr>
        <w:tc>
          <w:tcPr>
            <w:tcW w:w="3510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513CF">
              <w:rPr>
                <w:sz w:val="28"/>
                <w:szCs w:val="28"/>
              </w:rPr>
              <w:t>ексический</w:t>
            </w:r>
          </w:p>
        </w:tc>
        <w:tc>
          <w:tcPr>
            <w:tcW w:w="1418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13CF">
              <w:rPr>
                <w:sz w:val="28"/>
                <w:szCs w:val="28"/>
              </w:rPr>
              <w:t>рамм</w:t>
            </w:r>
            <w:r w:rsidRPr="006513CF">
              <w:rPr>
                <w:sz w:val="28"/>
                <w:szCs w:val="28"/>
              </w:rPr>
              <w:t>а</w:t>
            </w:r>
            <w:r w:rsidRPr="006513CF">
              <w:rPr>
                <w:sz w:val="28"/>
                <w:szCs w:val="28"/>
              </w:rPr>
              <w:t>тический</w:t>
            </w:r>
          </w:p>
        </w:tc>
        <w:tc>
          <w:tcPr>
            <w:tcW w:w="1559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513CF">
              <w:rPr>
                <w:sz w:val="28"/>
                <w:szCs w:val="28"/>
              </w:rPr>
              <w:t>удиров</w:t>
            </w:r>
            <w:r w:rsidRPr="006513CF">
              <w:rPr>
                <w:sz w:val="28"/>
                <w:szCs w:val="28"/>
              </w:rPr>
              <w:t>а</w:t>
            </w:r>
            <w:r w:rsidRPr="006513CF">
              <w:rPr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513CF">
              <w:rPr>
                <w:sz w:val="28"/>
                <w:szCs w:val="28"/>
              </w:rPr>
              <w:t>иалог.</w:t>
            </w:r>
            <w:r>
              <w:rPr>
                <w:sz w:val="28"/>
                <w:szCs w:val="28"/>
              </w:rPr>
              <w:t xml:space="preserve"> Р</w:t>
            </w:r>
            <w:r w:rsidRPr="006513CF">
              <w:rPr>
                <w:sz w:val="28"/>
                <w:szCs w:val="28"/>
              </w:rPr>
              <w:t>ечь</w:t>
            </w:r>
          </w:p>
        </w:tc>
        <w:tc>
          <w:tcPr>
            <w:tcW w:w="1739" w:type="dxa"/>
            <w:gridSpan w:val="2"/>
          </w:tcPr>
          <w:p w:rsidR="00706EBF" w:rsidRDefault="00706EBF" w:rsidP="0056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13CF">
              <w:rPr>
                <w:sz w:val="28"/>
                <w:szCs w:val="28"/>
              </w:rPr>
              <w:t xml:space="preserve">онолог. </w:t>
            </w: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Речь</w:t>
            </w:r>
          </w:p>
        </w:tc>
      </w:tr>
      <w:tr w:rsidR="00706EBF" w:rsidRPr="000A331B" w:rsidTr="008F6FEF">
        <w:trPr>
          <w:cantSplit/>
          <w:trHeight w:val="10767"/>
        </w:trPr>
        <w:tc>
          <w:tcPr>
            <w:tcW w:w="3510" w:type="dxa"/>
            <w:gridSpan w:val="2"/>
          </w:tcPr>
          <w:p w:rsidR="009D5643" w:rsidRPr="009D5643" w:rsidRDefault="009D5643" w:rsidP="009D5643">
            <w:pPr>
              <w:jc w:val="both"/>
              <w:rPr>
                <w:sz w:val="28"/>
                <w:szCs w:val="28"/>
                <w:lang w:val="de-DE"/>
              </w:rPr>
            </w:pPr>
            <w:r w:rsidRPr="009D5643">
              <w:rPr>
                <w:sz w:val="28"/>
                <w:szCs w:val="28"/>
                <w:lang w:val="de-DE"/>
              </w:rPr>
              <w:t>die Universität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die Bank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beraten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waschen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mit den Händen a</w:t>
            </w:r>
            <w:r>
              <w:rPr>
                <w:sz w:val="28"/>
                <w:szCs w:val="28"/>
                <w:lang w:val="de-DE"/>
              </w:rPr>
              <w:t>r</w:t>
            </w:r>
            <w:r w:rsidRPr="009D5643">
              <w:rPr>
                <w:sz w:val="28"/>
                <w:szCs w:val="28"/>
                <w:lang w:val="de-DE"/>
              </w:rPr>
              <w:t>beiten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planen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die Praxis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bedienen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das G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 w:rsidRPr="009D5643">
              <w:rPr>
                <w:sz w:val="28"/>
                <w:szCs w:val="28"/>
                <w:lang w:val="de-DE"/>
              </w:rPr>
              <w:t>bäude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Auskunft geben</w:t>
            </w:r>
            <w:r>
              <w:rPr>
                <w:sz w:val="28"/>
                <w:szCs w:val="28"/>
                <w:lang w:val="de-DE"/>
              </w:rPr>
              <w:t>, h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 w:rsidRPr="009D5643">
              <w:rPr>
                <w:sz w:val="28"/>
                <w:szCs w:val="28"/>
                <w:lang w:val="de-DE"/>
              </w:rPr>
              <w:t>l</w:t>
            </w:r>
            <w:r w:rsidRPr="009D5643">
              <w:rPr>
                <w:sz w:val="28"/>
                <w:szCs w:val="28"/>
                <w:lang w:val="de-DE"/>
              </w:rPr>
              <w:t>fen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organisieren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das R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 w:rsidRPr="009D5643">
              <w:rPr>
                <w:sz w:val="28"/>
                <w:szCs w:val="28"/>
                <w:lang w:val="de-DE"/>
              </w:rPr>
              <w:t>zept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zeichnen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pflanzen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verschreiben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die Wisse</w:t>
            </w:r>
            <w:r w:rsidRPr="009D5643">
              <w:rPr>
                <w:sz w:val="28"/>
                <w:szCs w:val="28"/>
                <w:lang w:val="de-DE"/>
              </w:rPr>
              <w:t>n</w:t>
            </w:r>
            <w:r w:rsidRPr="009D5643">
              <w:rPr>
                <w:sz w:val="28"/>
                <w:szCs w:val="28"/>
                <w:lang w:val="de-DE"/>
              </w:rPr>
              <w:t>schaft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der Anwalt/die A</w:t>
            </w:r>
            <w:r>
              <w:rPr>
                <w:sz w:val="28"/>
                <w:szCs w:val="28"/>
                <w:lang w:val="de-DE"/>
              </w:rPr>
              <w:t>n</w:t>
            </w:r>
            <w:r w:rsidRPr="009D5643">
              <w:rPr>
                <w:sz w:val="28"/>
                <w:szCs w:val="28"/>
                <w:lang w:val="de-DE"/>
              </w:rPr>
              <w:t>wältin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pflegen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das Alte</w:t>
            </w:r>
            <w:r w:rsidRPr="009D5643">
              <w:rPr>
                <w:sz w:val="28"/>
                <w:szCs w:val="28"/>
                <w:lang w:val="de-DE"/>
              </w:rPr>
              <w:t>n</w:t>
            </w:r>
            <w:r w:rsidRPr="009D5643">
              <w:rPr>
                <w:sz w:val="28"/>
                <w:szCs w:val="28"/>
                <w:lang w:val="de-DE"/>
              </w:rPr>
              <w:t>heim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das Geschäft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bauen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vertreten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der Vertrag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die Forschung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der Kunde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kre</w:t>
            </w:r>
            <w:r w:rsidRPr="009D5643">
              <w:rPr>
                <w:sz w:val="28"/>
                <w:szCs w:val="28"/>
                <w:lang w:val="de-DE"/>
              </w:rPr>
              <w:t>a</w:t>
            </w:r>
            <w:r w:rsidRPr="009D5643">
              <w:rPr>
                <w:sz w:val="28"/>
                <w:szCs w:val="28"/>
                <w:lang w:val="de-DE"/>
              </w:rPr>
              <w:t>tiv sein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das Gesetz</w:t>
            </w:r>
          </w:p>
          <w:p w:rsidR="008F6FEF" w:rsidRPr="000A331B" w:rsidRDefault="009D5643" w:rsidP="009D5643">
            <w:pPr>
              <w:jc w:val="both"/>
              <w:rPr>
                <w:sz w:val="28"/>
                <w:szCs w:val="28"/>
                <w:lang w:val="de-DE"/>
              </w:rPr>
            </w:pPr>
            <w:r w:rsidRPr="009D5643">
              <w:rPr>
                <w:sz w:val="28"/>
                <w:szCs w:val="28"/>
                <w:lang w:val="de-DE"/>
              </w:rPr>
              <w:t>untersuchen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renovieren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das Krankenhaus, die Baustelle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Hochzeitsplaner/in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Gl</w:t>
            </w:r>
            <w:r w:rsidRPr="009D5643">
              <w:rPr>
                <w:sz w:val="28"/>
                <w:szCs w:val="28"/>
                <w:lang w:val="de-DE"/>
              </w:rPr>
              <w:t>a</w:t>
            </w:r>
            <w:r w:rsidRPr="009D5643">
              <w:rPr>
                <w:sz w:val="28"/>
                <w:szCs w:val="28"/>
                <w:lang w:val="de-DE"/>
              </w:rPr>
              <w:t>ser/in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Energieberater/in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Buchbinder/in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Biblioth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 w:rsidRPr="009D5643">
              <w:rPr>
                <w:sz w:val="28"/>
                <w:szCs w:val="28"/>
                <w:lang w:val="de-DE"/>
              </w:rPr>
              <w:t>kar/in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FuBpfleger/in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Spi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 w:rsidRPr="009D5643">
              <w:rPr>
                <w:sz w:val="28"/>
                <w:szCs w:val="28"/>
                <w:lang w:val="de-DE"/>
              </w:rPr>
              <w:t>leentwickler/in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Kaser/in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Klavierbauer/in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Pr="009D5643">
              <w:rPr>
                <w:sz w:val="28"/>
                <w:szCs w:val="28"/>
                <w:lang w:val="de-DE"/>
              </w:rPr>
              <w:t>Ernahrun</w:t>
            </w:r>
            <w:r w:rsidRPr="009D5643">
              <w:rPr>
                <w:sz w:val="28"/>
                <w:szCs w:val="28"/>
                <w:lang w:val="de-DE"/>
              </w:rPr>
              <w:t>g</w:t>
            </w:r>
            <w:r w:rsidRPr="009D5643">
              <w:rPr>
                <w:sz w:val="28"/>
                <w:szCs w:val="28"/>
                <w:lang w:val="de-DE"/>
              </w:rPr>
              <w:t>stechniker/in</w:t>
            </w:r>
            <w:r>
              <w:rPr>
                <w:sz w:val="28"/>
                <w:szCs w:val="28"/>
                <w:lang w:val="de-DE"/>
              </w:rPr>
              <w:t>, Papierm</w:t>
            </w:r>
            <w:r>
              <w:rPr>
                <w:sz w:val="28"/>
                <w:szCs w:val="28"/>
                <w:lang w:val="de-DE"/>
              </w:rPr>
              <w:t>a</w:t>
            </w:r>
            <w:r>
              <w:rPr>
                <w:sz w:val="28"/>
                <w:szCs w:val="28"/>
                <w:lang w:val="de-DE"/>
              </w:rPr>
              <w:t xml:space="preserve">cher/in, </w:t>
            </w:r>
            <w:r w:rsidRPr="009D5643">
              <w:rPr>
                <w:sz w:val="28"/>
                <w:szCs w:val="28"/>
                <w:lang w:val="de-DE"/>
              </w:rPr>
              <w:t>Museumspadagoge/-gin</w:t>
            </w:r>
            <w:r>
              <w:rPr>
                <w:sz w:val="28"/>
                <w:szCs w:val="28"/>
                <w:lang w:val="de-DE"/>
              </w:rPr>
              <w:t xml:space="preserve">, Uhrmacher/in, </w:t>
            </w:r>
            <w:r w:rsidRPr="009D5643">
              <w:rPr>
                <w:sz w:val="28"/>
                <w:szCs w:val="28"/>
                <w:lang w:val="de-DE"/>
              </w:rPr>
              <w:t>Re</w:t>
            </w:r>
            <w:r w:rsidRPr="009D5643">
              <w:rPr>
                <w:sz w:val="28"/>
                <w:szCs w:val="28"/>
                <w:lang w:val="de-DE"/>
              </w:rPr>
              <w:t>t</w:t>
            </w:r>
            <w:r w:rsidRPr="009D5643">
              <w:rPr>
                <w:sz w:val="28"/>
                <w:szCs w:val="28"/>
                <w:lang w:val="de-DE"/>
              </w:rPr>
              <w:t>tungsschwimmer/in</w:t>
            </w:r>
            <w:r>
              <w:rPr>
                <w:sz w:val="28"/>
                <w:szCs w:val="28"/>
                <w:lang w:val="de-DE"/>
              </w:rPr>
              <w:t>, Hau</w:t>
            </w:r>
            <w:r>
              <w:rPr>
                <w:sz w:val="28"/>
                <w:szCs w:val="28"/>
                <w:lang w:val="de-DE"/>
              </w:rPr>
              <w:t>s</w:t>
            </w:r>
            <w:r>
              <w:rPr>
                <w:sz w:val="28"/>
                <w:szCs w:val="28"/>
                <w:lang w:val="de-DE"/>
              </w:rPr>
              <w:t xml:space="preserve">verwalter/in, </w:t>
            </w:r>
            <w:r w:rsidRPr="009D5643">
              <w:rPr>
                <w:sz w:val="28"/>
                <w:szCs w:val="28"/>
                <w:lang w:val="de-DE"/>
              </w:rPr>
              <w:t>Lebensmitte</w:t>
            </w:r>
            <w:r w:rsidRPr="009D5643">
              <w:rPr>
                <w:sz w:val="28"/>
                <w:szCs w:val="28"/>
                <w:lang w:val="de-DE"/>
              </w:rPr>
              <w:t>l</w:t>
            </w:r>
            <w:r w:rsidRPr="009D5643">
              <w:rPr>
                <w:sz w:val="28"/>
                <w:szCs w:val="28"/>
                <w:lang w:val="de-DE"/>
              </w:rPr>
              <w:t>kontrolleur/in</w:t>
            </w:r>
            <w:r>
              <w:rPr>
                <w:sz w:val="28"/>
                <w:szCs w:val="28"/>
                <w:lang w:val="de-DE"/>
              </w:rPr>
              <w:t>.</w:t>
            </w:r>
          </w:p>
          <w:p w:rsidR="008F6FEF" w:rsidRPr="000A331B" w:rsidRDefault="008F6FE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F6FEF" w:rsidRPr="000A331B" w:rsidRDefault="008F6FE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F6FEF" w:rsidRPr="000A331B" w:rsidRDefault="008F6FE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F6FEF" w:rsidRPr="000A331B" w:rsidRDefault="008F6FE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F6FEF" w:rsidRPr="000A331B" w:rsidRDefault="008F6FE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8F6FEF" w:rsidRPr="000A331B" w:rsidRDefault="008F6FE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418" w:type="dxa"/>
            <w:gridSpan w:val="2"/>
          </w:tcPr>
          <w:p w:rsidR="009D5643" w:rsidRPr="009D5643" w:rsidRDefault="009D5643" w:rsidP="009D5643">
            <w:pPr>
              <w:jc w:val="both"/>
              <w:rPr>
                <w:sz w:val="28"/>
                <w:szCs w:val="28"/>
                <w:lang w:val="de-DE"/>
              </w:rPr>
            </w:pPr>
            <w:r w:rsidRPr="009D5643">
              <w:rPr>
                <w:sz w:val="28"/>
                <w:szCs w:val="28"/>
                <w:lang w:val="de-DE"/>
              </w:rPr>
              <w:t>Relati</w:t>
            </w:r>
            <w:r w:rsidRPr="009D5643">
              <w:rPr>
                <w:sz w:val="28"/>
                <w:szCs w:val="28"/>
                <w:lang w:val="de-DE"/>
              </w:rPr>
              <w:t>v</w:t>
            </w:r>
            <w:r w:rsidRPr="009D5643">
              <w:rPr>
                <w:sz w:val="28"/>
                <w:szCs w:val="28"/>
                <w:lang w:val="de-DE"/>
              </w:rPr>
              <w:t>sätze mit Akkusativ und</w:t>
            </w:r>
          </w:p>
          <w:p w:rsidR="009D5643" w:rsidRPr="009D5643" w:rsidRDefault="009D5643" w:rsidP="009D5643">
            <w:pPr>
              <w:jc w:val="both"/>
              <w:rPr>
                <w:sz w:val="28"/>
                <w:szCs w:val="28"/>
                <w:lang w:val="de-DE"/>
              </w:rPr>
            </w:pPr>
            <w:r w:rsidRPr="009D5643">
              <w:rPr>
                <w:sz w:val="28"/>
                <w:szCs w:val="28"/>
                <w:lang w:val="de-DE"/>
              </w:rPr>
              <w:t>Nomin</w:t>
            </w:r>
            <w:r w:rsidRPr="009D5643">
              <w:rPr>
                <w:sz w:val="28"/>
                <w:szCs w:val="28"/>
                <w:lang w:val="de-DE"/>
              </w:rPr>
              <w:t>a</w:t>
            </w:r>
            <w:r w:rsidRPr="009D5643">
              <w:rPr>
                <w:sz w:val="28"/>
                <w:szCs w:val="28"/>
                <w:lang w:val="de-DE"/>
              </w:rPr>
              <w:t>tiv.</w:t>
            </w:r>
          </w:p>
          <w:p w:rsidR="009D5643" w:rsidRPr="009D5643" w:rsidRDefault="009D5643" w:rsidP="009D5643">
            <w:pPr>
              <w:jc w:val="both"/>
              <w:rPr>
                <w:sz w:val="28"/>
                <w:szCs w:val="28"/>
              </w:rPr>
            </w:pPr>
            <w:r w:rsidRPr="009D5643">
              <w:rPr>
                <w:sz w:val="28"/>
                <w:szCs w:val="28"/>
              </w:rPr>
              <w:t>Поним</w:t>
            </w:r>
            <w:r w:rsidRPr="009D5643">
              <w:rPr>
                <w:sz w:val="28"/>
                <w:szCs w:val="28"/>
              </w:rPr>
              <w:t>а</w:t>
            </w:r>
            <w:r w:rsidRPr="009D5643">
              <w:rPr>
                <w:sz w:val="28"/>
                <w:szCs w:val="28"/>
              </w:rPr>
              <w:t>ние зн</w:t>
            </w:r>
            <w:r w:rsidRPr="009D5643">
              <w:rPr>
                <w:sz w:val="28"/>
                <w:szCs w:val="28"/>
              </w:rPr>
              <w:t>а</w:t>
            </w:r>
            <w:r w:rsidRPr="009D5643">
              <w:rPr>
                <w:sz w:val="28"/>
                <w:szCs w:val="28"/>
              </w:rPr>
              <w:t>чения слова из его</w:t>
            </w:r>
          </w:p>
          <w:p w:rsidR="00706EBF" w:rsidRPr="006513CF" w:rsidRDefault="009D5643" w:rsidP="009D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D5643">
              <w:rPr>
                <w:sz w:val="28"/>
                <w:szCs w:val="28"/>
              </w:rPr>
              <w:t>омп</w:t>
            </w:r>
            <w:r w:rsidRPr="009D5643">
              <w:rPr>
                <w:sz w:val="28"/>
                <w:szCs w:val="28"/>
              </w:rPr>
              <w:t>о</w:t>
            </w:r>
            <w:r w:rsidRPr="009D5643">
              <w:rPr>
                <w:sz w:val="28"/>
                <w:szCs w:val="28"/>
              </w:rPr>
              <w:t>нентов</w:t>
            </w:r>
            <w:r>
              <w:rPr>
                <w:sz w:val="28"/>
                <w:szCs w:val="28"/>
              </w:rPr>
              <w:t>.</w:t>
            </w:r>
          </w:p>
          <w:p w:rsidR="00706EBF" w:rsidRPr="006513CF" w:rsidRDefault="00706EBF" w:rsidP="009D5643">
            <w:pPr>
              <w:jc w:val="both"/>
              <w:rPr>
                <w:sz w:val="28"/>
                <w:szCs w:val="28"/>
              </w:rPr>
            </w:pPr>
          </w:p>
          <w:p w:rsidR="00706EBF" w:rsidRPr="000A331B" w:rsidRDefault="00706EBF" w:rsidP="00561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6EBF" w:rsidRPr="00C35AB4" w:rsidRDefault="00C35AB4" w:rsidP="00C35AB4">
            <w:pPr>
              <w:jc w:val="both"/>
              <w:rPr>
                <w:sz w:val="28"/>
                <w:szCs w:val="28"/>
                <w:lang w:val="de-DE"/>
              </w:rPr>
            </w:pPr>
            <w:r w:rsidRPr="00C35AB4">
              <w:rPr>
                <w:sz w:val="28"/>
                <w:szCs w:val="28"/>
                <w:lang w:val="de-DE"/>
              </w:rPr>
              <w:t>Berufe b</w:t>
            </w:r>
            <w:r w:rsidRPr="00C35AB4">
              <w:rPr>
                <w:sz w:val="28"/>
                <w:szCs w:val="28"/>
                <w:lang w:val="de-DE"/>
              </w:rPr>
              <w:t>e</w:t>
            </w:r>
            <w:r w:rsidRPr="00C35AB4">
              <w:rPr>
                <w:sz w:val="28"/>
                <w:szCs w:val="28"/>
                <w:lang w:val="de-DE"/>
              </w:rPr>
              <w:t>schreiben, Ausbildung und Beruf</w:t>
            </w:r>
          </w:p>
          <w:p w:rsidR="00706EBF" w:rsidRPr="00C35AB4" w:rsidRDefault="00706EBF" w:rsidP="005612B0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706EBF" w:rsidRPr="00C35AB4" w:rsidRDefault="00706EBF" w:rsidP="005612B0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706EBF" w:rsidRPr="00C35AB4" w:rsidRDefault="00706EBF" w:rsidP="005612B0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706EBF" w:rsidRPr="00C35AB4" w:rsidRDefault="00706EBF" w:rsidP="005612B0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706EBF" w:rsidRPr="00C35AB4" w:rsidRDefault="00706EBF" w:rsidP="005612B0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706EBF" w:rsidRPr="00C35AB4" w:rsidRDefault="00706EBF" w:rsidP="005612B0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706EBF" w:rsidRPr="00C35AB4" w:rsidRDefault="00706EBF" w:rsidP="005612B0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706EBF" w:rsidRPr="00C35AB4" w:rsidRDefault="00706EBF" w:rsidP="005612B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9D5643" w:rsidRPr="009D5643" w:rsidRDefault="009D5643" w:rsidP="009D5643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über Berufe sprechen,</w:t>
            </w:r>
          </w:p>
          <w:p w:rsidR="009D5643" w:rsidRPr="009D5643" w:rsidRDefault="009D5643" w:rsidP="009D5643">
            <w:pPr>
              <w:jc w:val="both"/>
              <w:rPr>
                <w:sz w:val="28"/>
                <w:szCs w:val="28"/>
                <w:lang w:val="de-DE"/>
              </w:rPr>
            </w:pPr>
            <w:r w:rsidRPr="009D5643">
              <w:rPr>
                <w:sz w:val="28"/>
                <w:szCs w:val="28"/>
                <w:lang w:val="de-DE"/>
              </w:rPr>
              <w:t>einen Frag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 w:rsidRPr="009D5643">
              <w:rPr>
                <w:sz w:val="28"/>
                <w:szCs w:val="28"/>
                <w:lang w:val="de-DE"/>
              </w:rPr>
              <w:t>bogen b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 w:rsidRPr="009D5643">
              <w:rPr>
                <w:sz w:val="28"/>
                <w:szCs w:val="28"/>
                <w:lang w:val="de-DE"/>
              </w:rPr>
              <w:t>antworten</w:t>
            </w:r>
            <w:r>
              <w:rPr>
                <w:sz w:val="28"/>
                <w:szCs w:val="28"/>
                <w:lang w:val="de-DE"/>
              </w:rPr>
              <w:t>,</w:t>
            </w:r>
          </w:p>
          <w:p w:rsidR="00706EBF" w:rsidRPr="009D5643" w:rsidRDefault="009D5643" w:rsidP="00C35AB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ü</w:t>
            </w:r>
            <w:r w:rsidRPr="009D5643">
              <w:rPr>
                <w:sz w:val="28"/>
                <w:szCs w:val="28"/>
                <w:lang w:val="de-DE"/>
              </w:rPr>
              <w:t>ber Starken und Schw</w:t>
            </w:r>
            <w:r w:rsidRPr="009D5643">
              <w:rPr>
                <w:sz w:val="28"/>
                <w:szCs w:val="28"/>
                <w:lang w:val="de-DE"/>
              </w:rPr>
              <w:t>a</w:t>
            </w:r>
            <w:r w:rsidRPr="009D5643">
              <w:rPr>
                <w:sz w:val="28"/>
                <w:szCs w:val="28"/>
                <w:lang w:val="de-DE"/>
              </w:rPr>
              <w:t>chen spr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 w:rsidRPr="009D5643">
              <w:rPr>
                <w:sz w:val="28"/>
                <w:szCs w:val="28"/>
                <w:lang w:val="de-DE"/>
              </w:rPr>
              <w:t>chen</w:t>
            </w:r>
            <w:r w:rsidR="00C35AB4">
              <w:rPr>
                <w:sz w:val="28"/>
                <w:szCs w:val="28"/>
                <w:lang w:val="de-DE"/>
              </w:rPr>
              <w:t xml:space="preserve">, </w:t>
            </w:r>
            <w:r w:rsidR="00C35AB4" w:rsidRPr="00C35AB4">
              <w:rPr>
                <w:sz w:val="28"/>
                <w:szCs w:val="28"/>
                <w:lang w:val="de-DE"/>
              </w:rPr>
              <w:t>Deine Starken</w:t>
            </w:r>
          </w:p>
        </w:tc>
        <w:tc>
          <w:tcPr>
            <w:tcW w:w="1739" w:type="dxa"/>
            <w:gridSpan w:val="2"/>
          </w:tcPr>
          <w:p w:rsidR="00706EBF" w:rsidRDefault="009D5643" w:rsidP="009D5643">
            <w:pPr>
              <w:jc w:val="both"/>
              <w:rPr>
                <w:sz w:val="28"/>
                <w:szCs w:val="28"/>
                <w:lang w:val="de-DE"/>
              </w:rPr>
            </w:pPr>
            <w:r w:rsidRPr="009D5643">
              <w:rPr>
                <w:sz w:val="28"/>
                <w:szCs w:val="28"/>
                <w:lang w:val="de-DE"/>
              </w:rPr>
              <w:t>etwas g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 w:rsidRPr="009D5643">
              <w:rPr>
                <w:sz w:val="28"/>
                <w:szCs w:val="28"/>
                <w:lang w:val="de-DE"/>
              </w:rPr>
              <w:t>nauer erkl</w:t>
            </w:r>
            <w:r w:rsidRPr="009D5643">
              <w:rPr>
                <w:sz w:val="28"/>
                <w:szCs w:val="28"/>
                <w:lang w:val="de-DE"/>
              </w:rPr>
              <w:t>a</w:t>
            </w:r>
            <w:r w:rsidRPr="009D5643">
              <w:rPr>
                <w:sz w:val="28"/>
                <w:szCs w:val="28"/>
                <w:lang w:val="de-DE"/>
              </w:rPr>
              <w:t>ren</w:t>
            </w:r>
            <w:r>
              <w:rPr>
                <w:sz w:val="28"/>
                <w:szCs w:val="28"/>
                <w:lang w:val="de-DE"/>
              </w:rPr>
              <w:t xml:space="preserve">, </w:t>
            </w:r>
          </w:p>
          <w:p w:rsidR="009D5643" w:rsidRPr="009D5643" w:rsidRDefault="009D5643" w:rsidP="009D5643">
            <w:pPr>
              <w:jc w:val="both"/>
              <w:rPr>
                <w:sz w:val="28"/>
                <w:szCs w:val="28"/>
                <w:lang w:val="de-DE"/>
              </w:rPr>
            </w:pPr>
            <w:r w:rsidRPr="009D5643">
              <w:rPr>
                <w:sz w:val="28"/>
                <w:szCs w:val="28"/>
                <w:lang w:val="de-DE"/>
              </w:rPr>
              <w:t>Ausbildung und Beruf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r w:rsidR="00C35AB4" w:rsidRPr="00C35AB4">
              <w:rPr>
                <w:sz w:val="28"/>
                <w:szCs w:val="28"/>
                <w:lang w:val="de-DE"/>
              </w:rPr>
              <w:t>Ein Frageb</w:t>
            </w:r>
            <w:r w:rsidR="00C35AB4" w:rsidRPr="00C35AB4">
              <w:rPr>
                <w:sz w:val="28"/>
                <w:szCs w:val="28"/>
                <w:lang w:val="de-DE"/>
              </w:rPr>
              <w:t>o</w:t>
            </w:r>
            <w:r w:rsidR="00C35AB4" w:rsidRPr="00C35AB4">
              <w:rPr>
                <w:sz w:val="28"/>
                <w:szCs w:val="28"/>
                <w:lang w:val="de-DE"/>
              </w:rPr>
              <w:t>gen</w:t>
            </w:r>
            <w:r w:rsidR="00C35AB4">
              <w:rPr>
                <w:sz w:val="28"/>
                <w:szCs w:val="28"/>
                <w:lang w:val="de-DE"/>
              </w:rPr>
              <w:t xml:space="preserve">, </w:t>
            </w:r>
            <w:r w:rsidR="00C35AB4" w:rsidRPr="00C35AB4">
              <w:rPr>
                <w:sz w:val="28"/>
                <w:szCs w:val="28"/>
                <w:lang w:val="de-DE"/>
              </w:rPr>
              <w:t>Berufe beschreiben</w:t>
            </w:r>
          </w:p>
        </w:tc>
      </w:tr>
      <w:tr w:rsidR="00706EBF" w:rsidRPr="006513CF" w:rsidTr="00C942A6">
        <w:trPr>
          <w:gridAfter w:val="1"/>
          <w:wAfter w:w="38" w:type="dxa"/>
        </w:trPr>
        <w:tc>
          <w:tcPr>
            <w:tcW w:w="3936" w:type="dxa"/>
            <w:gridSpan w:val="3"/>
          </w:tcPr>
          <w:p w:rsidR="00706EBF" w:rsidRPr="006513CF" w:rsidRDefault="00706EBF" w:rsidP="009D5643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lastRenderedPageBreak/>
              <w:t>Виды речевой деятельности</w:t>
            </w:r>
          </w:p>
        </w:tc>
        <w:tc>
          <w:tcPr>
            <w:tcW w:w="1842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Оснащение</w:t>
            </w:r>
          </w:p>
        </w:tc>
        <w:tc>
          <w:tcPr>
            <w:tcW w:w="1843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Контрольные работы</w:t>
            </w:r>
          </w:p>
        </w:tc>
      </w:tr>
      <w:tr w:rsidR="00706EBF" w:rsidRPr="006513CF" w:rsidTr="00C942A6">
        <w:trPr>
          <w:gridAfter w:val="1"/>
          <w:wAfter w:w="38" w:type="dxa"/>
        </w:trPr>
        <w:tc>
          <w:tcPr>
            <w:tcW w:w="2093" w:type="dxa"/>
          </w:tcPr>
          <w:p w:rsidR="00706EBF" w:rsidRPr="006513CF" w:rsidRDefault="00706EBF" w:rsidP="009D5643">
            <w:pPr>
              <w:jc w:val="both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Чтение</w:t>
            </w:r>
          </w:p>
        </w:tc>
        <w:tc>
          <w:tcPr>
            <w:tcW w:w="1843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Письмо</w:t>
            </w:r>
          </w:p>
        </w:tc>
        <w:tc>
          <w:tcPr>
            <w:tcW w:w="1842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</w:tc>
      </w:tr>
      <w:tr w:rsidR="00706EBF" w:rsidRPr="000A331B" w:rsidTr="00873BF4">
        <w:trPr>
          <w:gridAfter w:val="1"/>
          <w:wAfter w:w="38" w:type="dxa"/>
          <w:trHeight w:val="5519"/>
        </w:trPr>
        <w:tc>
          <w:tcPr>
            <w:tcW w:w="2093" w:type="dxa"/>
          </w:tcPr>
          <w:p w:rsidR="00706EBF" w:rsidRPr="009D5643" w:rsidRDefault="009D5643" w:rsidP="009D5643">
            <w:pPr>
              <w:jc w:val="both"/>
              <w:rPr>
                <w:sz w:val="28"/>
                <w:szCs w:val="28"/>
                <w:lang w:val="de-DE"/>
              </w:rPr>
            </w:pPr>
            <w:r w:rsidRPr="009D5643">
              <w:rPr>
                <w:sz w:val="28"/>
                <w:szCs w:val="28"/>
                <w:lang w:val="de-DE"/>
              </w:rPr>
              <w:t>Ausbildung und Beruf, Ein Fr</w:t>
            </w:r>
            <w:r w:rsidRPr="009D5643">
              <w:rPr>
                <w:sz w:val="28"/>
                <w:szCs w:val="28"/>
                <w:lang w:val="de-DE"/>
              </w:rPr>
              <w:t>a</w:t>
            </w:r>
            <w:r w:rsidRPr="009D5643">
              <w:rPr>
                <w:sz w:val="28"/>
                <w:szCs w:val="28"/>
                <w:lang w:val="de-DE"/>
              </w:rPr>
              <w:t>gebogen</w:t>
            </w: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  <w:p w:rsidR="00706EBF" w:rsidRPr="009D5643" w:rsidRDefault="00706EBF" w:rsidP="009D5643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gridSpan w:val="2"/>
          </w:tcPr>
          <w:p w:rsidR="00706EBF" w:rsidRPr="009D5643" w:rsidRDefault="00C35AB4" w:rsidP="00C35AB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Deine Starken - </w:t>
            </w:r>
            <w:r w:rsidRPr="00C35AB4">
              <w:rPr>
                <w:sz w:val="28"/>
                <w:szCs w:val="28"/>
                <w:lang w:val="de-DE"/>
              </w:rPr>
              <w:t>ein Frag</w:t>
            </w:r>
            <w:r w:rsidRPr="00C35AB4">
              <w:rPr>
                <w:sz w:val="28"/>
                <w:szCs w:val="28"/>
                <w:lang w:val="de-DE"/>
              </w:rPr>
              <w:t>e</w:t>
            </w:r>
            <w:r w:rsidRPr="00C35AB4">
              <w:rPr>
                <w:sz w:val="28"/>
                <w:szCs w:val="28"/>
                <w:lang w:val="de-DE"/>
              </w:rPr>
              <w:t>bogen</w:t>
            </w:r>
          </w:p>
        </w:tc>
        <w:tc>
          <w:tcPr>
            <w:tcW w:w="1842" w:type="dxa"/>
            <w:gridSpan w:val="2"/>
          </w:tcPr>
          <w:p w:rsidR="00706EBF" w:rsidRPr="00C35AB4" w:rsidRDefault="00C35AB4" w:rsidP="00561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Доска,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пьютер,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лонки</w:t>
            </w:r>
          </w:p>
        </w:tc>
        <w:tc>
          <w:tcPr>
            <w:tcW w:w="1843" w:type="dxa"/>
            <w:gridSpan w:val="2"/>
          </w:tcPr>
          <w:p w:rsidR="00706EBF" w:rsidRDefault="00C35AB4" w:rsidP="005612B0">
            <w:pPr>
              <w:jc w:val="both"/>
              <w:rPr>
                <w:sz w:val="28"/>
                <w:szCs w:val="28"/>
              </w:rPr>
            </w:pPr>
            <w:r w:rsidRPr="00C35AB4">
              <w:rPr>
                <w:sz w:val="28"/>
                <w:szCs w:val="28"/>
              </w:rPr>
              <w:t>Задание 1</w:t>
            </w:r>
            <w:r w:rsidRPr="00C35AB4">
              <w:rPr>
                <w:sz w:val="28"/>
                <w:szCs w:val="28"/>
                <w:lang w:val="de-DE"/>
              </w:rPr>
              <w:t>b</w:t>
            </w:r>
            <w:r w:rsidRPr="00C35AB4">
              <w:rPr>
                <w:sz w:val="28"/>
                <w:szCs w:val="28"/>
              </w:rPr>
              <w:t xml:space="preserve"> </w:t>
            </w:r>
            <w:r w:rsidRPr="00C35AB4">
              <w:rPr>
                <w:sz w:val="28"/>
                <w:szCs w:val="28"/>
                <w:lang w:val="de-DE"/>
              </w:rPr>
              <w:t>AB</w:t>
            </w:r>
            <w:r>
              <w:rPr>
                <w:sz w:val="28"/>
                <w:szCs w:val="28"/>
              </w:rPr>
              <w:t xml:space="preserve">, </w:t>
            </w:r>
            <w:r w:rsidRPr="00C35AB4">
              <w:rPr>
                <w:sz w:val="28"/>
                <w:szCs w:val="28"/>
              </w:rPr>
              <w:t>Задание 2 AB.</w:t>
            </w:r>
          </w:p>
          <w:p w:rsidR="00C35AB4" w:rsidRPr="00C35AB4" w:rsidRDefault="00C35AB4" w:rsidP="00C35AB4">
            <w:pPr>
              <w:jc w:val="both"/>
              <w:rPr>
                <w:sz w:val="28"/>
                <w:szCs w:val="28"/>
              </w:rPr>
            </w:pPr>
            <w:r w:rsidRPr="00C35AB4">
              <w:rPr>
                <w:sz w:val="28"/>
                <w:szCs w:val="28"/>
              </w:rPr>
              <w:t>По образцу задания 4 AB</w:t>
            </w:r>
          </w:p>
          <w:p w:rsidR="00C35AB4" w:rsidRDefault="00C35AB4" w:rsidP="00C35AB4">
            <w:pPr>
              <w:jc w:val="both"/>
              <w:rPr>
                <w:sz w:val="28"/>
                <w:szCs w:val="28"/>
              </w:rPr>
            </w:pPr>
            <w:r w:rsidRPr="00C35AB4">
              <w:rPr>
                <w:sz w:val="28"/>
                <w:szCs w:val="28"/>
              </w:rPr>
              <w:t>учащиеся с</w:t>
            </w:r>
            <w:r w:rsidRPr="00C35AB4">
              <w:rPr>
                <w:sz w:val="28"/>
                <w:szCs w:val="28"/>
              </w:rPr>
              <w:t>о</w:t>
            </w:r>
            <w:r w:rsidRPr="00C35AB4">
              <w:rPr>
                <w:sz w:val="28"/>
                <w:szCs w:val="28"/>
              </w:rPr>
              <w:t>ставляют письменно текст-описание</w:t>
            </w:r>
            <w:r>
              <w:rPr>
                <w:sz w:val="28"/>
                <w:szCs w:val="28"/>
              </w:rPr>
              <w:t>,</w:t>
            </w:r>
          </w:p>
          <w:p w:rsidR="00C35AB4" w:rsidRDefault="00C35AB4" w:rsidP="00C35AB4">
            <w:pPr>
              <w:jc w:val="both"/>
              <w:rPr>
                <w:sz w:val="28"/>
                <w:szCs w:val="28"/>
              </w:rPr>
            </w:pPr>
            <w:r w:rsidRPr="00C35AB4">
              <w:rPr>
                <w:sz w:val="28"/>
                <w:szCs w:val="28"/>
              </w:rPr>
              <w:t>Задания 3c, 5c, d AB.</w:t>
            </w:r>
          </w:p>
          <w:p w:rsidR="00C35AB4" w:rsidRDefault="00C35AB4" w:rsidP="00C35AB4">
            <w:pPr>
              <w:jc w:val="both"/>
              <w:rPr>
                <w:sz w:val="28"/>
                <w:szCs w:val="28"/>
              </w:rPr>
            </w:pPr>
            <w:r w:rsidRPr="00C35AB4">
              <w:rPr>
                <w:sz w:val="28"/>
                <w:szCs w:val="28"/>
              </w:rPr>
              <w:t>Задание 1 LB, S. 72. Чтение те</w:t>
            </w:r>
            <w:r w:rsidRPr="00C35AB4">
              <w:rPr>
                <w:sz w:val="28"/>
                <w:szCs w:val="28"/>
              </w:rPr>
              <w:t>к</w:t>
            </w:r>
            <w:r w:rsidRPr="00C35AB4">
              <w:rPr>
                <w:sz w:val="28"/>
                <w:szCs w:val="28"/>
              </w:rPr>
              <w:t>ста из рубр</w:t>
            </w:r>
            <w:r w:rsidRPr="00C35AB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</w:t>
            </w:r>
          </w:p>
          <w:p w:rsidR="00C35AB4" w:rsidRPr="00C35AB4" w:rsidRDefault="00C35AB4" w:rsidP="00C35AB4">
            <w:pPr>
              <w:jc w:val="both"/>
              <w:rPr>
                <w:sz w:val="28"/>
                <w:szCs w:val="28"/>
              </w:rPr>
            </w:pPr>
            <w:r w:rsidRPr="00C35AB4">
              <w:rPr>
                <w:sz w:val="28"/>
                <w:szCs w:val="28"/>
              </w:rPr>
              <w:t xml:space="preserve">Задание 5 </w:t>
            </w:r>
            <w:r>
              <w:rPr>
                <w:sz w:val="28"/>
                <w:szCs w:val="28"/>
              </w:rPr>
              <w:t>LB, S. 72</w:t>
            </w:r>
            <w:r w:rsidR="00873BF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706EBF" w:rsidRPr="001F3C21" w:rsidRDefault="001F3C21" w:rsidP="005612B0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Тест</w:t>
            </w:r>
            <w:r w:rsidRPr="001F3C21">
              <w:rPr>
                <w:sz w:val="28"/>
                <w:szCs w:val="28"/>
                <w:lang w:val="de-DE"/>
              </w:rPr>
              <w:t xml:space="preserve"> "Ausbildung und Beruf" </w:t>
            </w:r>
            <w:r>
              <w:rPr>
                <w:sz w:val="28"/>
                <w:szCs w:val="28"/>
              </w:rPr>
              <w:t>из</w:t>
            </w:r>
            <w:r w:rsidRPr="001F3C21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>тест</w:t>
            </w:r>
            <w:r w:rsidRPr="001F3C21">
              <w:rPr>
                <w:sz w:val="28"/>
                <w:szCs w:val="28"/>
                <w:lang w:val="de-DE"/>
              </w:rPr>
              <w:t>-</w:t>
            </w:r>
            <w:r>
              <w:rPr>
                <w:sz w:val="28"/>
                <w:szCs w:val="28"/>
              </w:rPr>
              <w:t>буклета</w:t>
            </w:r>
            <w:r w:rsidRPr="001F3C21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>УМК</w:t>
            </w:r>
          </w:p>
        </w:tc>
      </w:tr>
    </w:tbl>
    <w:p w:rsidR="00706EBF" w:rsidRPr="001F3C21" w:rsidRDefault="00706EBF" w:rsidP="00706EBF">
      <w:pPr>
        <w:pStyle w:val="a4"/>
        <w:spacing w:line="240" w:lineRule="auto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8F6FEF" w:rsidRPr="001F3C21" w:rsidRDefault="008F6FEF" w:rsidP="00706EBF">
      <w:pPr>
        <w:jc w:val="center"/>
        <w:rPr>
          <w:b/>
          <w:bCs/>
          <w:u w:val="single"/>
          <w:lang w:val="de-DE"/>
        </w:rPr>
      </w:pPr>
    </w:p>
    <w:p w:rsidR="00706EBF" w:rsidRDefault="00706EBF" w:rsidP="00706EBF">
      <w:pPr>
        <w:jc w:val="center"/>
        <w:rPr>
          <w:b/>
          <w:sz w:val="28"/>
          <w:szCs w:val="28"/>
        </w:rPr>
      </w:pPr>
      <w:r w:rsidRPr="000947C8">
        <w:rPr>
          <w:b/>
          <w:sz w:val="28"/>
          <w:szCs w:val="28"/>
        </w:rPr>
        <w:lastRenderedPageBreak/>
        <w:t>Анализ урока учителя второго иностранного языка</w:t>
      </w:r>
    </w:p>
    <w:p w:rsidR="00706EBF" w:rsidRPr="00735F3F" w:rsidRDefault="00706EBF" w:rsidP="00706EBF">
      <w:pPr>
        <w:jc w:val="center"/>
        <w:rPr>
          <w:b/>
          <w:sz w:val="28"/>
          <w:szCs w:val="28"/>
        </w:rPr>
      </w:pPr>
    </w:p>
    <w:p w:rsidR="00706EBF" w:rsidRPr="006513CF" w:rsidRDefault="00706EBF" w:rsidP="00706EB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категория учителя</w:t>
      </w:r>
      <w:r w:rsidRPr="006513CF">
        <w:rPr>
          <w:sz w:val="28"/>
          <w:szCs w:val="28"/>
        </w:rPr>
        <w:t>, проводившего урок</w:t>
      </w:r>
      <w:r w:rsidR="000947C8">
        <w:rPr>
          <w:sz w:val="28"/>
          <w:szCs w:val="28"/>
        </w:rPr>
        <w:t xml:space="preserve"> Данильченко Ирина Алексеевна, высшая категория.</w:t>
      </w:r>
    </w:p>
    <w:p w:rsidR="00706EBF" w:rsidRDefault="00706EBF" w:rsidP="0068557A">
      <w:pPr>
        <w:jc w:val="both"/>
        <w:rPr>
          <w:sz w:val="28"/>
          <w:szCs w:val="28"/>
        </w:rPr>
      </w:pPr>
      <w:r w:rsidRPr="006513CF">
        <w:rPr>
          <w:sz w:val="28"/>
          <w:szCs w:val="28"/>
        </w:rPr>
        <w:t>Класс, в ко</w:t>
      </w:r>
      <w:r>
        <w:rPr>
          <w:sz w:val="28"/>
          <w:szCs w:val="28"/>
        </w:rPr>
        <w:t>тором проводился урок</w:t>
      </w:r>
      <w:r w:rsidR="000947C8">
        <w:rPr>
          <w:sz w:val="28"/>
          <w:szCs w:val="28"/>
        </w:rPr>
        <w:t>: 9</w:t>
      </w:r>
      <w:r w:rsidR="005F02BB">
        <w:rPr>
          <w:sz w:val="28"/>
          <w:szCs w:val="28"/>
        </w:rPr>
        <w:t>Б.</w:t>
      </w:r>
    </w:p>
    <w:p w:rsidR="005F02BB" w:rsidRPr="0068557A" w:rsidRDefault="005F02BB" w:rsidP="0068557A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четко делится на этапы, переходы  меду этапами логически оформлены</w:t>
      </w:r>
      <w:r w:rsidRPr="005F02BB">
        <w:rPr>
          <w:sz w:val="28"/>
          <w:szCs w:val="28"/>
        </w:rPr>
        <w:t xml:space="preserve">. Темп урока </w:t>
      </w:r>
      <w:r>
        <w:rPr>
          <w:sz w:val="28"/>
          <w:szCs w:val="28"/>
        </w:rPr>
        <w:t>относительно</w:t>
      </w:r>
      <w:r w:rsidRPr="005F02BB">
        <w:rPr>
          <w:sz w:val="28"/>
          <w:szCs w:val="28"/>
        </w:rPr>
        <w:t xml:space="preserve"> интенсивный, учащиеся актив</w:t>
      </w:r>
      <w:r>
        <w:rPr>
          <w:sz w:val="28"/>
          <w:szCs w:val="28"/>
        </w:rPr>
        <w:t>ны, увлечены в процесс</w:t>
      </w:r>
      <w:r w:rsidRPr="005F02B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ы.</w:t>
      </w:r>
    </w:p>
    <w:p w:rsidR="000947C8" w:rsidRPr="009D5643" w:rsidRDefault="000947C8" w:rsidP="000947C8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>Тема:</w:t>
      </w:r>
      <w:r>
        <w:rPr>
          <w:sz w:val="28"/>
          <w:szCs w:val="28"/>
        </w:rPr>
        <w:t xml:space="preserve"> "</w:t>
      </w:r>
      <w:r>
        <w:rPr>
          <w:sz w:val="28"/>
          <w:szCs w:val="28"/>
          <w:lang w:val="en-US"/>
        </w:rPr>
        <w:t>Die</w:t>
      </w:r>
      <w:r w:rsidRPr="009D56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Reise</w:t>
      </w:r>
      <w:r w:rsidRPr="009D5643">
        <w:rPr>
          <w:sz w:val="28"/>
          <w:szCs w:val="28"/>
        </w:rPr>
        <w:t>"</w:t>
      </w:r>
    </w:p>
    <w:p w:rsidR="000947C8" w:rsidRPr="00CA2446" w:rsidRDefault="000947C8" w:rsidP="000947C8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>Практическая цель:</w:t>
      </w:r>
      <w:r w:rsidRPr="00CA2446">
        <w:rPr>
          <w:sz w:val="28"/>
          <w:szCs w:val="28"/>
        </w:rPr>
        <w:t xml:space="preserve"> </w:t>
      </w:r>
    </w:p>
    <w:p w:rsidR="000947C8" w:rsidRDefault="000947C8" w:rsidP="000947C8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 xml:space="preserve">Задачи: </w:t>
      </w:r>
    </w:p>
    <w:p w:rsidR="000947C8" w:rsidRPr="000C5743" w:rsidRDefault="000947C8" w:rsidP="000947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практиковать умение аудирования;</w:t>
      </w:r>
    </w:p>
    <w:p w:rsidR="000947C8" w:rsidRDefault="000947C8" w:rsidP="000947C8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 xml:space="preserve">2. </w:t>
      </w:r>
      <w:r>
        <w:rPr>
          <w:sz w:val="28"/>
          <w:szCs w:val="28"/>
        </w:rPr>
        <w:t>практиковать монологическую речь;</w:t>
      </w:r>
    </w:p>
    <w:p w:rsidR="000947C8" w:rsidRPr="000C5743" w:rsidRDefault="000947C8" w:rsidP="000947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практиковать письменную речь.</w:t>
      </w:r>
    </w:p>
    <w:p w:rsidR="000947C8" w:rsidRPr="000C5743" w:rsidRDefault="000947C8" w:rsidP="000947C8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>Развивающая цель:</w:t>
      </w:r>
      <w:r>
        <w:rPr>
          <w:sz w:val="28"/>
          <w:szCs w:val="28"/>
        </w:rPr>
        <w:t xml:space="preserve"> актуализация словарного запаса по теме "" и отрабо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нового лексического материала.</w:t>
      </w:r>
    </w:p>
    <w:p w:rsidR="000947C8" w:rsidRPr="000C5743" w:rsidRDefault="000947C8" w:rsidP="000947C8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>Воспитательная цель:</w:t>
      </w:r>
      <w:r>
        <w:rPr>
          <w:sz w:val="28"/>
          <w:szCs w:val="28"/>
        </w:rPr>
        <w:t xml:space="preserve"> формирование у учащихся интереса к изучению мира и путешествиям.</w:t>
      </w:r>
    </w:p>
    <w:p w:rsidR="000947C8" w:rsidRPr="000C5743" w:rsidRDefault="000947C8" w:rsidP="000947C8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>Образовательная цель:</w:t>
      </w:r>
      <w:r>
        <w:rPr>
          <w:sz w:val="28"/>
          <w:szCs w:val="28"/>
        </w:rPr>
        <w:t xml:space="preserve"> развитие умения формулировать устные и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менные высказывания и вопросы с использованием новой лексики в рамках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""</w:t>
      </w:r>
    </w:p>
    <w:p w:rsidR="000947C8" w:rsidRPr="000C5743" w:rsidRDefault="000947C8" w:rsidP="000947C8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>Оснащение:</w:t>
      </w:r>
      <w:r>
        <w:rPr>
          <w:sz w:val="28"/>
          <w:szCs w:val="28"/>
        </w:rPr>
        <w:t xml:space="preserve"> доска, компьютер, колонки.</w:t>
      </w:r>
    </w:p>
    <w:p w:rsidR="000947C8" w:rsidRDefault="000947C8" w:rsidP="000947C8">
      <w:pPr>
        <w:ind w:firstLine="720"/>
        <w:jc w:val="both"/>
        <w:rPr>
          <w:sz w:val="28"/>
          <w:szCs w:val="28"/>
        </w:rPr>
      </w:pPr>
      <w:r w:rsidRPr="000C5743">
        <w:rPr>
          <w:sz w:val="28"/>
          <w:szCs w:val="28"/>
        </w:rPr>
        <w:t xml:space="preserve">Языковой материал: </w:t>
      </w:r>
    </w:p>
    <w:p w:rsidR="009A555F" w:rsidRDefault="000947C8" w:rsidP="00A33454">
      <w:pPr>
        <w:ind w:firstLine="720"/>
        <w:jc w:val="both"/>
        <w:rPr>
          <w:sz w:val="28"/>
          <w:szCs w:val="28"/>
          <w:lang w:val="de-DE"/>
        </w:rPr>
      </w:pPr>
      <w:r w:rsidRPr="00A33454">
        <w:rPr>
          <w:sz w:val="28"/>
          <w:szCs w:val="28"/>
          <w:lang w:val="de-DE"/>
        </w:rPr>
        <w:t xml:space="preserve">- </w:t>
      </w:r>
      <w:r w:rsidRPr="00A33454">
        <w:rPr>
          <w:sz w:val="28"/>
          <w:szCs w:val="28"/>
        </w:rPr>
        <w:t>новый</w:t>
      </w:r>
      <w:r w:rsidRPr="00A33454">
        <w:rPr>
          <w:sz w:val="28"/>
          <w:szCs w:val="28"/>
          <w:lang w:val="de-DE"/>
        </w:rPr>
        <w:t xml:space="preserve">: </w:t>
      </w:r>
      <w:r w:rsidR="009A555F" w:rsidRPr="009A555F">
        <w:rPr>
          <w:sz w:val="28"/>
          <w:szCs w:val="28"/>
          <w:lang w:val="de-DE"/>
        </w:rPr>
        <w:t>der Ausflug</w:t>
      </w:r>
      <w:r w:rsidR="009A555F">
        <w:rPr>
          <w:sz w:val="28"/>
          <w:szCs w:val="28"/>
          <w:lang w:val="de-DE"/>
        </w:rPr>
        <w:t xml:space="preserve">, </w:t>
      </w:r>
      <w:r w:rsidR="009A555F" w:rsidRPr="009A555F">
        <w:rPr>
          <w:sz w:val="28"/>
          <w:szCs w:val="28"/>
          <w:lang w:val="de-DE"/>
        </w:rPr>
        <w:t>buchen</w:t>
      </w:r>
      <w:r w:rsidR="009A555F">
        <w:rPr>
          <w:sz w:val="28"/>
          <w:szCs w:val="28"/>
          <w:lang w:val="de-DE"/>
        </w:rPr>
        <w:t xml:space="preserve">, </w:t>
      </w:r>
      <w:r w:rsidR="009A555F" w:rsidRPr="009A555F">
        <w:rPr>
          <w:sz w:val="28"/>
          <w:szCs w:val="28"/>
          <w:lang w:val="de-DE"/>
        </w:rPr>
        <w:t>sich erkundigen nach (+Dativ)</w:t>
      </w:r>
      <w:r w:rsidR="009A555F">
        <w:rPr>
          <w:sz w:val="28"/>
          <w:szCs w:val="28"/>
          <w:lang w:val="de-DE"/>
        </w:rPr>
        <w:t xml:space="preserve">, </w:t>
      </w:r>
      <w:r w:rsidR="009A555F" w:rsidRPr="009A555F">
        <w:rPr>
          <w:sz w:val="28"/>
          <w:szCs w:val="28"/>
          <w:lang w:val="de-DE"/>
        </w:rPr>
        <w:t>sich nach b</w:t>
      </w:r>
      <w:r w:rsidR="009A555F" w:rsidRPr="009A555F">
        <w:rPr>
          <w:sz w:val="28"/>
          <w:szCs w:val="28"/>
          <w:lang w:val="de-DE"/>
        </w:rPr>
        <w:t>e</w:t>
      </w:r>
      <w:r w:rsidR="009A555F" w:rsidRPr="009A555F">
        <w:rPr>
          <w:sz w:val="28"/>
          <w:szCs w:val="28"/>
          <w:lang w:val="de-DE"/>
        </w:rPr>
        <w:t>sonderen Bedingungen erkundigen</w:t>
      </w:r>
      <w:r w:rsidR="009A555F">
        <w:rPr>
          <w:sz w:val="28"/>
          <w:szCs w:val="28"/>
          <w:lang w:val="de-DE"/>
        </w:rPr>
        <w:t xml:space="preserve">, </w:t>
      </w:r>
      <w:r w:rsidR="009A555F" w:rsidRPr="009A555F">
        <w:rPr>
          <w:sz w:val="28"/>
          <w:szCs w:val="28"/>
          <w:lang w:val="de-DE"/>
        </w:rPr>
        <w:t>auf namhafte Anbieter zurückgreifen</w:t>
      </w:r>
      <w:r w:rsidR="009A555F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persönliche Beratung bekommen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die Vollpension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die Halbpension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eine Reiserücktrittsversich</w:t>
      </w:r>
      <w:r w:rsidR="00A33454" w:rsidRPr="00A33454">
        <w:rPr>
          <w:sz w:val="28"/>
          <w:szCs w:val="28"/>
          <w:lang w:val="de-DE"/>
        </w:rPr>
        <w:t>e</w:t>
      </w:r>
      <w:r w:rsidR="00A33454" w:rsidRPr="00A33454">
        <w:rPr>
          <w:sz w:val="28"/>
          <w:szCs w:val="28"/>
          <w:lang w:val="de-DE"/>
        </w:rPr>
        <w:t>rung abschließen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eine Umbuchung vornehmen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verfügen über</w:t>
      </w:r>
      <w:r w:rsidR="00A33454">
        <w:rPr>
          <w:sz w:val="28"/>
          <w:szCs w:val="28"/>
          <w:lang w:val="de-DE"/>
        </w:rPr>
        <w:t xml:space="preserve">, das Einzelzimmer, das Doppelzimmer, </w:t>
      </w:r>
      <w:r w:rsidR="00A33454" w:rsidRPr="00A33454">
        <w:rPr>
          <w:sz w:val="28"/>
          <w:szCs w:val="28"/>
          <w:lang w:val="de-DE"/>
        </w:rPr>
        <w:t>das Dreibettzimmer</w:t>
      </w:r>
      <w:r w:rsidR="00A33454">
        <w:rPr>
          <w:sz w:val="28"/>
          <w:szCs w:val="28"/>
          <w:lang w:val="de-DE"/>
        </w:rPr>
        <w:t>.</w:t>
      </w:r>
    </w:p>
    <w:p w:rsidR="000947C8" w:rsidRPr="009A555F" w:rsidRDefault="000947C8" w:rsidP="009A555F">
      <w:pPr>
        <w:ind w:firstLine="720"/>
        <w:jc w:val="both"/>
        <w:rPr>
          <w:sz w:val="28"/>
          <w:szCs w:val="28"/>
          <w:lang w:val="de-DE"/>
        </w:rPr>
      </w:pPr>
      <w:r w:rsidRPr="00A33454">
        <w:rPr>
          <w:sz w:val="28"/>
          <w:szCs w:val="28"/>
          <w:lang w:val="de-DE"/>
        </w:rPr>
        <w:t xml:space="preserve">- </w:t>
      </w:r>
      <w:r w:rsidRPr="00A33454">
        <w:rPr>
          <w:sz w:val="28"/>
          <w:szCs w:val="28"/>
        </w:rPr>
        <w:t>для</w:t>
      </w:r>
      <w:r w:rsidRPr="00A33454">
        <w:rPr>
          <w:sz w:val="28"/>
          <w:szCs w:val="28"/>
          <w:lang w:val="de-DE"/>
        </w:rPr>
        <w:t xml:space="preserve"> </w:t>
      </w:r>
      <w:r w:rsidRPr="00A33454">
        <w:rPr>
          <w:sz w:val="28"/>
          <w:szCs w:val="28"/>
        </w:rPr>
        <w:t>повторения</w:t>
      </w:r>
      <w:r w:rsidRPr="00A33454">
        <w:rPr>
          <w:sz w:val="28"/>
          <w:szCs w:val="28"/>
          <w:lang w:val="de-DE"/>
        </w:rPr>
        <w:t xml:space="preserve">: </w:t>
      </w:r>
      <w:r w:rsidR="009A555F" w:rsidRPr="009A555F">
        <w:rPr>
          <w:sz w:val="28"/>
          <w:szCs w:val="28"/>
          <w:lang w:val="de-DE"/>
        </w:rPr>
        <w:t xml:space="preserve">das Schiff, die Fähre, reißen, </w:t>
      </w:r>
      <w:r w:rsidR="009A555F">
        <w:rPr>
          <w:sz w:val="28"/>
          <w:szCs w:val="28"/>
          <w:lang w:val="de-DE"/>
        </w:rPr>
        <w:t xml:space="preserve">Sommer, </w:t>
      </w:r>
      <w:r w:rsidR="00A33454">
        <w:rPr>
          <w:sz w:val="28"/>
          <w:szCs w:val="28"/>
          <w:lang w:val="de-DE"/>
        </w:rPr>
        <w:t>Winter, Ferien, der Zug</w:t>
      </w:r>
      <w:r w:rsidR="009A555F">
        <w:rPr>
          <w:sz w:val="28"/>
          <w:szCs w:val="28"/>
          <w:lang w:val="de-DE"/>
        </w:rPr>
        <w:t xml:space="preserve">, </w:t>
      </w:r>
      <w:r w:rsidR="009A555F" w:rsidRPr="009A555F">
        <w:rPr>
          <w:sz w:val="28"/>
          <w:szCs w:val="28"/>
          <w:lang w:val="de-DE"/>
        </w:rPr>
        <w:t>der Urlaub</w:t>
      </w:r>
      <w:r w:rsidR="009A555F">
        <w:rPr>
          <w:sz w:val="28"/>
          <w:szCs w:val="28"/>
          <w:lang w:val="de-DE"/>
        </w:rPr>
        <w:t xml:space="preserve">, </w:t>
      </w:r>
      <w:r w:rsidR="009A555F" w:rsidRPr="009A555F">
        <w:rPr>
          <w:sz w:val="28"/>
          <w:szCs w:val="28"/>
          <w:lang w:val="de-DE"/>
        </w:rPr>
        <w:t>ein günstiges Angebot finden</w:t>
      </w:r>
      <w:r w:rsidR="009A555F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einen Ansprechpartner h</w:t>
      </w:r>
      <w:r w:rsidR="00A33454" w:rsidRPr="00A33454">
        <w:rPr>
          <w:sz w:val="28"/>
          <w:szCs w:val="28"/>
          <w:lang w:val="de-DE"/>
        </w:rPr>
        <w:t>a</w:t>
      </w:r>
      <w:r w:rsidR="00A33454" w:rsidRPr="00A33454">
        <w:rPr>
          <w:sz w:val="28"/>
          <w:szCs w:val="28"/>
          <w:lang w:val="de-DE"/>
        </w:rPr>
        <w:t>ben/suchen/finden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antreten (+Akk)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stornieren (+Akk)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Die Reisevorbereitungen tre</w:t>
      </w:r>
      <w:r w:rsidR="00A33454" w:rsidRPr="00A33454">
        <w:rPr>
          <w:sz w:val="28"/>
          <w:szCs w:val="28"/>
          <w:lang w:val="de-DE"/>
        </w:rPr>
        <w:t>f</w:t>
      </w:r>
      <w:r w:rsidR="00A33454" w:rsidRPr="00A33454">
        <w:rPr>
          <w:sz w:val="28"/>
          <w:szCs w:val="28"/>
          <w:lang w:val="de-DE"/>
        </w:rPr>
        <w:t>fen/machen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in der Sonne/am Strand liegen</w:t>
      </w:r>
      <w:r w:rsidR="00A33454">
        <w:rPr>
          <w:sz w:val="28"/>
          <w:szCs w:val="28"/>
          <w:lang w:val="de-DE"/>
        </w:rPr>
        <w:t xml:space="preserve">, </w:t>
      </w:r>
      <w:r w:rsidR="00A33454" w:rsidRPr="00A33454">
        <w:rPr>
          <w:sz w:val="28"/>
          <w:szCs w:val="28"/>
          <w:lang w:val="de-DE"/>
        </w:rPr>
        <w:t>sich beschweren über</w:t>
      </w:r>
      <w:r w:rsidR="00A33454">
        <w:rPr>
          <w:sz w:val="28"/>
          <w:szCs w:val="28"/>
          <w:lang w:val="de-DE"/>
        </w:rPr>
        <w:t xml:space="preserve">. </w:t>
      </w:r>
    </w:p>
    <w:p w:rsidR="000947C8" w:rsidRPr="0068557A" w:rsidRDefault="0068557A" w:rsidP="0068557A">
      <w:pPr>
        <w:ind w:firstLine="156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План-конспект урока второго иностраного языка</w:t>
      </w:r>
    </w:p>
    <w:tbl>
      <w:tblPr>
        <w:tblW w:w="0" w:type="auto"/>
        <w:tblInd w:w="-5" w:type="dxa"/>
        <w:tblLayout w:type="fixed"/>
        <w:tblLook w:val="0000"/>
      </w:tblPr>
      <w:tblGrid>
        <w:gridCol w:w="708"/>
        <w:gridCol w:w="2382"/>
        <w:gridCol w:w="2835"/>
        <w:gridCol w:w="851"/>
        <w:gridCol w:w="2588"/>
      </w:tblGrid>
      <w:tr w:rsidR="000947C8" w:rsidRPr="000C5743" w:rsidTr="009D56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center"/>
              <w:rPr>
                <w:sz w:val="28"/>
                <w:szCs w:val="28"/>
              </w:rPr>
            </w:pPr>
            <w:r w:rsidRPr="000C5743">
              <w:rPr>
                <w:sz w:val="28"/>
                <w:szCs w:val="28"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center"/>
              <w:rPr>
                <w:sz w:val="28"/>
                <w:szCs w:val="28"/>
              </w:rPr>
            </w:pPr>
            <w:r w:rsidRPr="000C5743">
              <w:rPr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center"/>
              <w:rPr>
                <w:sz w:val="28"/>
                <w:szCs w:val="28"/>
              </w:rPr>
            </w:pPr>
            <w:r w:rsidRPr="000C5743">
              <w:rPr>
                <w:sz w:val="28"/>
                <w:szCs w:val="28"/>
              </w:rPr>
              <w:t>Речь учит</w:t>
            </w:r>
            <w:r>
              <w:rPr>
                <w:sz w:val="28"/>
                <w:szCs w:val="28"/>
              </w:rPr>
              <w:t>е</w:t>
            </w:r>
            <w:r w:rsidRPr="000C5743">
              <w:rPr>
                <w:sz w:val="28"/>
                <w:szCs w:val="28"/>
              </w:rPr>
              <w:t>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center"/>
              <w:rPr>
                <w:sz w:val="28"/>
                <w:szCs w:val="28"/>
              </w:rPr>
            </w:pPr>
            <w:r w:rsidRPr="000C5743">
              <w:rPr>
                <w:sz w:val="28"/>
                <w:szCs w:val="28"/>
              </w:rPr>
              <w:t>Вр</w:t>
            </w:r>
            <w:r w:rsidRPr="000C5743">
              <w:rPr>
                <w:sz w:val="28"/>
                <w:szCs w:val="28"/>
              </w:rPr>
              <w:t>е</w:t>
            </w:r>
            <w:r w:rsidRPr="000C5743">
              <w:rPr>
                <w:sz w:val="28"/>
                <w:szCs w:val="28"/>
              </w:rPr>
              <w:t>мя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center"/>
              <w:rPr>
                <w:sz w:val="28"/>
                <w:szCs w:val="28"/>
              </w:rPr>
            </w:pPr>
            <w:r w:rsidRPr="000C5743">
              <w:rPr>
                <w:sz w:val="28"/>
                <w:szCs w:val="28"/>
              </w:rPr>
              <w:t>Примечания</w:t>
            </w:r>
          </w:p>
        </w:tc>
      </w:tr>
      <w:tr w:rsidR="000947C8" w:rsidRPr="00AA1877" w:rsidTr="009D56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 w:rsidRPr="000C5743">
              <w:rPr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 w:rsidRPr="000C5743">
              <w:rPr>
                <w:sz w:val="28"/>
                <w:szCs w:val="28"/>
              </w:rPr>
              <w:t>Организацио</w:t>
            </w:r>
            <w:r w:rsidRPr="000C5743">
              <w:rPr>
                <w:sz w:val="28"/>
                <w:szCs w:val="28"/>
              </w:rPr>
              <w:t>н</w:t>
            </w:r>
            <w:r w:rsidRPr="000C5743">
              <w:rPr>
                <w:sz w:val="28"/>
                <w:szCs w:val="28"/>
              </w:rPr>
              <w:t>ный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947C8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0947C8">
              <w:rPr>
                <w:sz w:val="28"/>
                <w:szCs w:val="28"/>
                <w:lang w:val="de-DE"/>
              </w:rPr>
              <w:t>Guten Tag. Liebe Mädchen und Jungen!</w:t>
            </w:r>
          </w:p>
          <w:p w:rsidR="000947C8" w:rsidRPr="000947C8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0947C8">
              <w:rPr>
                <w:sz w:val="28"/>
                <w:szCs w:val="28"/>
                <w:lang w:val="de-DE"/>
              </w:rPr>
              <w:t xml:space="preserve">Setzt euch!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AA1877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C8" w:rsidRPr="00AA1877" w:rsidRDefault="000947C8" w:rsidP="009D5643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947C8" w:rsidRPr="00AA1877" w:rsidTr="009D56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 w:rsidRPr="000C5743">
              <w:rPr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Фонетическая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рядка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9D5643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0947C8">
              <w:rPr>
                <w:sz w:val="28"/>
                <w:szCs w:val="28"/>
                <w:lang w:val="de-DE"/>
              </w:rPr>
              <w:t>Wer hat heute Kla</w:t>
            </w:r>
            <w:r w:rsidRPr="000947C8">
              <w:rPr>
                <w:sz w:val="28"/>
                <w:szCs w:val="28"/>
                <w:lang w:val="de-DE"/>
              </w:rPr>
              <w:t>s</w:t>
            </w:r>
            <w:r w:rsidRPr="000947C8">
              <w:rPr>
                <w:sz w:val="28"/>
                <w:szCs w:val="28"/>
                <w:lang w:val="de-DE"/>
              </w:rPr>
              <w:t>sendienst? Welches Datum ist heute? We</w:t>
            </w:r>
            <w:r w:rsidRPr="000947C8">
              <w:rPr>
                <w:sz w:val="28"/>
                <w:szCs w:val="28"/>
                <w:lang w:val="de-DE"/>
              </w:rPr>
              <w:t>l</w:t>
            </w:r>
            <w:r w:rsidRPr="000947C8">
              <w:rPr>
                <w:sz w:val="28"/>
                <w:szCs w:val="28"/>
                <w:lang w:val="de-DE"/>
              </w:rPr>
              <w:t xml:space="preserve">cher Wochentag ist heute? </w:t>
            </w:r>
            <w:r w:rsidRPr="009D5643">
              <w:rPr>
                <w:sz w:val="28"/>
                <w:szCs w:val="28"/>
                <w:lang w:val="de-DE"/>
              </w:rPr>
              <w:t>Wer fehlt he</w:t>
            </w:r>
            <w:r w:rsidRPr="009D5643">
              <w:rPr>
                <w:sz w:val="28"/>
                <w:szCs w:val="28"/>
                <w:lang w:val="de-DE"/>
              </w:rPr>
              <w:t>u</w:t>
            </w:r>
            <w:r w:rsidRPr="009D5643">
              <w:rPr>
                <w:sz w:val="28"/>
                <w:szCs w:val="28"/>
                <w:lang w:val="de-DE"/>
              </w:rPr>
              <w:t>te?</w:t>
            </w:r>
          </w:p>
          <w:p w:rsidR="000947C8" w:rsidRPr="000947C8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0947C8">
              <w:rPr>
                <w:sz w:val="28"/>
                <w:szCs w:val="28"/>
                <w:lang w:val="de-DE"/>
              </w:rPr>
              <w:t xml:space="preserve">Wie ist das Wetter </w:t>
            </w:r>
            <w:r w:rsidRPr="000947C8">
              <w:rPr>
                <w:sz w:val="28"/>
                <w:szCs w:val="28"/>
                <w:lang w:val="de-DE"/>
              </w:rPr>
              <w:lastRenderedPageBreak/>
              <w:t>heute? Ist es kalt oder warm?</w:t>
            </w:r>
          </w:p>
          <w:p w:rsidR="000947C8" w:rsidRPr="000947C8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0947C8">
              <w:rPr>
                <w:sz w:val="28"/>
                <w:szCs w:val="28"/>
                <w:lang w:val="de-DE"/>
              </w:rPr>
              <w:t>Also, bitte, wie heißt unser Thema?</w:t>
            </w:r>
          </w:p>
          <w:p w:rsidR="000947C8" w:rsidRPr="000947C8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0947C8">
              <w:rPr>
                <w:sz w:val="28"/>
                <w:szCs w:val="28"/>
                <w:lang w:val="de-DE"/>
              </w:rPr>
              <w:t xml:space="preserve">Das Thema </w:t>
            </w:r>
            <w:r>
              <w:rPr>
                <w:sz w:val="28"/>
                <w:szCs w:val="28"/>
                <w:lang w:val="de-DE"/>
              </w:rPr>
              <w:t>unserer Stunde heißt "Die Re</w:t>
            </w:r>
            <w:r>
              <w:rPr>
                <w:sz w:val="28"/>
                <w:szCs w:val="28"/>
                <w:lang w:val="de-DE"/>
              </w:rPr>
              <w:t>i</w:t>
            </w:r>
            <w:r>
              <w:rPr>
                <w:sz w:val="28"/>
                <w:szCs w:val="28"/>
                <w:lang w:val="de-DE"/>
              </w:rPr>
              <w:t>se"</w:t>
            </w:r>
            <w:r w:rsidRPr="000947C8">
              <w:rPr>
                <w:sz w:val="28"/>
                <w:szCs w:val="28"/>
                <w:lang w:val="de-DE"/>
              </w:rPr>
              <w:t>.</w:t>
            </w:r>
          </w:p>
          <w:p w:rsidR="000947C8" w:rsidRPr="000947C8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0947C8">
              <w:rPr>
                <w:sz w:val="28"/>
                <w:szCs w:val="28"/>
                <w:lang w:val="de-DE"/>
              </w:rPr>
              <w:t>Seht bitte an die Tafel!</w:t>
            </w:r>
            <w:r>
              <w:rPr>
                <w:sz w:val="28"/>
                <w:szCs w:val="28"/>
                <w:lang w:val="de-DE"/>
              </w:rPr>
              <w:t xml:space="preserve"> Hier sehen wir ein Sprichwort.</w:t>
            </w:r>
          </w:p>
          <w:p w:rsidR="000947C8" w:rsidRPr="009D5643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Man reist nach Osten,</w:t>
            </w:r>
          </w:p>
          <w:p w:rsidR="000947C8" w:rsidRPr="009D5643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0947C8">
              <w:rPr>
                <w:sz w:val="28"/>
                <w:szCs w:val="28"/>
                <w:lang w:val="de-DE"/>
              </w:rPr>
              <w:t>Man reist nach We</w:t>
            </w:r>
            <w:r w:rsidRPr="000947C8">
              <w:rPr>
                <w:sz w:val="28"/>
                <w:szCs w:val="28"/>
                <w:lang w:val="de-DE"/>
              </w:rPr>
              <w:t>s</w:t>
            </w:r>
            <w:r>
              <w:rPr>
                <w:sz w:val="28"/>
                <w:szCs w:val="28"/>
                <w:lang w:val="de-DE"/>
              </w:rPr>
              <w:t>ten,</w:t>
            </w:r>
          </w:p>
          <w:p w:rsidR="000947C8" w:rsidRPr="000947C8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Aber zu Hause ist es am besten!</w:t>
            </w:r>
          </w:p>
          <w:p w:rsidR="000947C8" w:rsidRPr="000947C8" w:rsidRDefault="000947C8" w:rsidP="000947C8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0947C8">
              <w:rPr>
                <w:sz w:val="28"/>
                <w:szCs w:val="28"/>
                <w:lang w:val="de-DE"/>
              </w:rPr>
              <w:t>Findet bitte das russ</w:t>
            </w:r>
            <w:r w:rsidRPr="000947C8">
              <w:rPr>
                <w:sz w:val="28"/>
                <w:szCs w:val="28"/>
                <w:lang w:val="de-DE"/>
              </w:rPr>
              <w:t>i</w:t>
            </w:r>
            <w:r w:rsidRPr="000947C8">
              <w:rPr>
                <w:sz w:val="28"/>
                <w:szCs w:val="28"/>
                <w:lang w:val="de-DE"/>
              </w:rPr>
              <w:t>sche Äquivalent!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45019A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 мин.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C8" w:rsidRPr="000947C8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 на вопросы, 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тают скороговорку все вместе, затем выборочно по-одному.</w:t>
            </w:r>
          </w:p>
        </w:tc>
      </w:tr>
      <w:tr w:rsidR="000947C8" w:rsidRPr="0045019A" w:rsidTr="009D56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C5743">
              <w:rPr>
                <w:sz w:val="28"/>
                <w:szCs w:val="28"/>
              </w:rPr>
              <w:t>ечевая зарядка</w:t>
            </w:r>
            <w:r>
              <w:rPr>
                <w:sz w:val="28"/>
                <w:szCs w:val="28"/>
              </w:rPr>
              <w:t>, введение в тему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947C8" w:rsidRDefault="00A67F95" w:rsidP="00A67F95">
            <w:pPr>
              <w:snapToGrid w:val="0"/>
              <w:jc w:val="both"/>
              <w:rPr>
                <w:sz w:val="28"/>
                <w:szCs w:val="28"/>
              </w:rPr>
            </w:pPr>
            <w:r w:rsidRPr="00A67F95">
              <w:rPr>
                <w:sz w:val="28"/>
                <w:szCs w:val="28"/>
                <w:lang w:val="de-DE"/>
              </w:rPr>
              <w:t>Heute beginnen wir unsere Reise. Erinnern wir uns daran, wie wir auf diese Reise vorb</w:t>
            </w:r>
            <w:r w:rsidRPr="00A67F95">
              <w:rPr>
                <w:sz w:val="28"/>
                <w:szCs w:val="28"/>
                <w:lang w:val="de-DE"/>
              </w:rPr>
              <w:t>e</w:t>
            </w:r>
            <w:r w:rsidRPr="00A67F95">
              <w:rPr>
                <w:sz w:val="28"/>
                <w:szCs w:val="28"/>
                <w:lang w:val="de-DE"/>
              </w:rPr>
              <w:t xml:space="preserve">reitet haben. </w:t>
            </w:r>
            <w:r w:rsidRPr="00A67F95">
              <w:rPr>
                <w:sz w:val="28"/>
                <w:szCs w:val="28"/>
              </w:rPr>
              <w:t>Womit muss man zuerst beginnen?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45019A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95" w:rsidRPr="00A67F95" w:rsidRDefault="00A67F95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Schűler: Man muss:</w:t>
            </w:r>
          </w:p>
          <w:p w:rsidR="00A67F95" w:rsidRPr="00A67F95" w:rsidRDefault="00A67F95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A67F95">
              <w:rPr>
                <w:sz w:val="28"/>
                <w:szCs w:val="28"/>
                <w:lang w:val="de-DE"/>
              </w:rPr>
              <w:t>-eine Reise planen</w:t>
            </w:r>
          </w:p>
          <w:p w:rsidR="00A67F95" w:rsidRPr="00A67F95" w:rsidRDefault="00A67F95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A67F95">
              <w:rPr>
                <w:sz w:val="28"/>
                <w:szCs w:val="28"/>
                <w:lang w:val="de-DE"/>
              </w:rPr>
              <w:t>-ein Reiseziel wȁhlen</w:t>
            </w:r>
          </w:p>
          <w:p w:rsidR="00A67F95" w:rsidRPr="00A67F95" w:rsidRDefault="00A67F95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A67F95">
              <w:rPr>
                <w:sz w:val="28"/>
                <w:szCs w:val="28"/>
                <w:lang w:val="de-DE"/>
              </w:rPr>
              <w:t>-Einen Verkehrsmi</w:t>
            </w:r>
            <w:r w:rsidRPr="00A67F95">
              <w:rPr>
                <w:sz w:val="28"/>
                <w:szCs w:val="28"/>
                <w:lang w:val="de-DE"/>
              </w:rPr>
              <w:t>t</w:t>
            </w:r>
            <w:r w:rsidRPr="00A67F95">
              <w:rPr>
                <w:sz w:val="28"/>
                <w:szCs w:val="28"/>
                <w:lang w:val="de-DE"/>
              </w:rPr>
              <w:t>tel wȁhlen</w:t>
            </w:r>
          </w:p>
          <w:p w:rsidR="00A67F95" w:rsidRPr="00A67F95" w:rsidRDefault="00A67F95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A67F95">
              <w:rPr>
                <w:sz w:val="28"/>
                <w:szCs w:val="28"/>
                <w:lang w:val="de-DE"/>
              </w:rPr>
              <w:t>-Alles Nötige fűr die Reise kaufen</w:t>
            </w:r>
          </w:p>
          <w:p w:rsidR="000947C8" w:rsidRPr="0045019A" w:rsidRDefault="00A67F95" w:rsidP="00A67F95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67F95">
              <w:rPr>
                <w:sz w:val="28"/>
                <w:szCs w:val="28"/>
                <w:lang w:val="en-US"/>
              </w:rPr>
              <w:t>Einen Koffer packen</w:t>
            </w:r>
          </w:p>
        </w:tc>
      </w:tr>
      <w:tr w:rsidR="000947C8" w:rsidRPr="0045019A" w:rsidTr="009D56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A67F95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9D5643" w:rsidRDefault="00A67F95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A67F95">
              <w:rPr>
                <w:sz w:val="28"/>
                <w:szCs w:val="28"/>
                <w:lang w:val="de-DE"/>
              </w:rPr>
              <w:t>Schau</w:t>
            </w:r>
            <w:r>
              <w:rPr>
                <w:sz w:val="28"/>
                <w:szCs w:val="28"/>
                <w:lang w:val="de-DE"/>
              </w:rPr>
              <w:t>t</w:t>
            </w:r>
            <w:r w:rsidRPr="00A67F95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 Tafel</w:t>
            </w:r>
            <w:r w:rsidRPr="00A67F95">
              <w:rPr>
                <w:sz w:val="28"/>
                <w:szCs w:val="28"/>
                <w:lang w:val="de-DE"/>
              </w:rPr>
              <w:t xml:space="preserve"> an und übersetze</w:t>
            </w:r>
            <w:r>
              <w:rPr>
                <w:sz w:val="28"/>
                <w:szCs w:val="28"/>
                <w:lang w:val="de-DE"/>
              </w:rPr>
              <w:t xml:space="preserve"> die</w:t>
            </w:r>
            <w:r w:rsidRPr="00A67F95">
              <w:rPr>
                <w:sz w:val="28"/>
                <w:szCs w:val="28"/>
                <w:lang w:val="de-DE"/>
              </w:rPr>
              <w:t xml:space="preserve"> Sä</w:t>
            </w:r>
            <w:r w:rsidRPr="00A67F95">
              <w:rPr>
                <w:sz w:val="28"/>
                <w:szCs w:val="28"/>
                <w:lang w:val="de-DE"/>
              </w:rPr>
              <w:t>t</w:t>
            </w:r>
            <w:r w:rsidRPr="00A67F95">
              <w:rPr>
                <w:sz w:val="28"/>
                <w:szCs w:val="28"/>
                <w:lang w:val="de-DE"/>
              </w:rPr>
              <w:t>ze</w:t>
            </w:r>
            <w:r>
              <w:rPr>
                <w:sz w:val="28"/>
                <w:szCs w:val="28"/>
                <w:lang w:val="de-DE"/>
              </w:rPr>
              <w:t>, bitte.</w:t>
            </w:r>
          </w:p>
          <w:p w:rsidR="00A67F95" w:rsidRPr="009D5643" w:rsidRDefault="00A67F95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</w:p>
          <w:p w:rsidR="00A67F95" w:rsidRPr="009D5643" w:rsidRDefault="00A67F95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</w:p>
          <w:p w:rsidR="00A67F95" w:rsidRPr="009D5643" w:rsidRDefault="00A67F95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45019A" w:rsidRDefault="00A67F95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0947C8">
              <w:rPr>
                <w:sz w:val="28"/>
                <w:szCs w:val="28"/>
                <w:lang w:val="en-US"/>
              </w:rPr>
              <w:t xml:space="preserve"> </w:t>
            </w:r>
            <w:r w:rsidR="000947C8">
              <w:rPr>
                <w:sz w:val="28"/>
                <w:szCs w:val="28"/>
              </w:rPr>
              <w:t>мин.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C8" w:rsidRPr="0045019A" w:rsidRDefault="00A67F95" w:rsidP="000947C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предложения на доске, переводят отдельные фразы или полностью при необходимости.</w:t>
            </w:r>
          </w:p>
        </w:tc>
      </w:tr>
      <w:tr w:rsidR="000947C8" w:rsidRPr="009B7012" w:rsidTr="009D56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0C5743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A67F95" w:rsidRDefault="0031025B" w:rsidP="00A67F95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Hort</w:t>
            </w:r>
            <w:r w:rsidR="00A67F95" w:rsidRPr="00A67F95">
              <w:rPr>
                <w:sz w:val="28"/>
                <w:szCs w:val="28"/>
                <w:lang w:val="de-DE"/>
              </w:rPr>
              <w:t xml:space="preserve"> Sie nun die fo</w:t>
            </w:r>
            <w:r w:rsidR="00A67F95" w:rsidRPr="00A67F95">
              <w:rPr>
                <w:sz w:val="28"/>
                <w:szCs w:val="28"/>
                <w:lang w:val="de-DE"/>
              </w:rPr>
              <w:t>l</w:t>
            </w:r>
            <w:r w:rsidR="00A67F95" w:rsidRPr="00A67F95">
              <w:rPr>
                <w:sz w:val="28"/>
                <w:szCs w:val="28"/>
                <w:lang w:val="de-DE"/>
              </w:rPr>
              <w:t xml:space="preserve">genden Sätze. </w:t>
            </w:r>
            <w:r w:rsidR="00A67F95">
              <w:rPr>
                <w:sz w:val="28"/>
                <w:szCs w:val="28"/>
                <w:lang w:val="de-DE"/>
              </w:rPr>
              <w:t>Lasst uns</w:t>
            </w:r>
            <w:r w:rsidR="00A67F95" w:rsidRPr="00A67F95">
              <w:rPr>
                <w:sz w:val="28"/>
                <w:szCs w:val="28"/>
                <w:lang w:val="de-DE"/>
              </w:rPr>
              <w:t xml:space="preserve"> </w:t>
            </w:r>
            <w:r w:rsidR="00A67F95" w:rsidRPr="0031025B">
              <w:rPr>
                <w:sz w:val="28"/>
                <w:szCs w:val="28"/>
                <w:lang w:val="de-DE"/>
              </w:rPr>
              <w:t xml:space="preserve">lesen </w:t>
            </w:r>
            <w:r w:rsidR="00A67F95">
              <w:rPr>
                <w:sz w:val="28"/>
                <w:szCs w:val="28"/>
                <w:lang w:val="de-DE"/>
              </w:rPr>
              <w:t xml:space="preserve">sie </w:t>
            </w:r>
            <w:r w:rsidR="00A67F95" w:rsidRPr="00A67F95">
              <w:rPr>
                <w:sz w:val="28"/>
                <w:szCs w:val="28"/>
                <w:lang w:val="de-DE"/>
              </w:rPr>
              <w:t>zusa</w:t>
            </w:r>
            <w:r w:rsidR="00A67F95" w:rsidRPr="00A67F95">
              <w:rPr>
                <w:sz w:val="28"/>
                <w:szCs w:val="28"/>
                <w:lang w:val="de-DE"/>
              </w:rPr>
              <w:t>m</w:t>
            </w:r>
            <w:r w:rsidR="00A67F95" w:rsidRPr="00A67F95">
              <w:rPr>
                <w:sz w:val="28"/>
                <w:szCs w:val="28"/>
                <w:lang w:val="de-DE"/>
              </w:rPr>
              <w:t>men</w:t>
            </w:r>
            <w:r>
              <w:rPr>
                <w:sz w:val="28"/>
                <w:szCs w:val="28"/>
                <w:lang w:val="de-DE"/>
              </w:rPr>
              <w:t xml:space="preserve"> und dann</w:t>
            </w:r>
            <w:r w:rsidR="00A67F95" w:rsidRPr="00A67F95">
              <w:rPr>
                <w:sz w:val="28"/>
                <w:szCs w:val="28"/>
                <w:lang w:val="de-DE"/>
              </w:rPr>
              <w:t xml:space="preserve"> überse</w:t>
            </w:r>
            <w:r w:rsidR="00A67F95" w:rsidRPr="00A67F95">
              <w:rPr>
                <w:sz w:val="28"/>
                <w:szCs w:val="28"/>
                <w:lang w:val="de-DE"/>
              </w:rPr>
              <w:t>t</w:t>
            </w:r>
            <w:r w:rsidR="00A67F95" w:rsidRPr="00A67F95">
              <w:rPr>
                <w:sz w:val="28"/>
                <w:szCs w:val="28"/>
                <w:lang w:val="de-DE"/>
              </w:rPr>
              <w:t>zen</w:t>
            </w:r>
            <w:r w:rsidR="00A67F95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DC02ED" w:rsidRDefault="00A67F95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0947C8">
              <w:rPr>
                <w:sz w:val="28"/>
                <w:szCs w:val="28"/>
                <w:lang w:val="en-US"/>
              </w:rPr>
              <w:t xml:space="preserve"> </w:t>
            </w:r>
            <w:r w:rsidR="000947C8">
              <w:rPr>
                <w:sz w:val="28"/>
                <w:szCs w:val="28"/>
              </w:rPr>
              <w:t>мин.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C8" w:rsidRPr="009D5643" w:rsidRDefault="00A67F95" w:rsidP="0031025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31025B">
              <w:rPr>
                <w:sz w:val="28"/>
                <w:szCs w:val="28"/>
              </w:rPr>
              <w:t>слушают предложения, з</w:t>
            </w:r>
            <w:r w:rsidR="0031025B">
              <w:rPr>
                <w:sz w:val="28"/>
                <w:szCs w:val="28"/>
              </w:rPr>
              <w:t>а</w:t>
            </w:r>
            <w:r w:rsidR="0031025B">
              <w:rPr>
                <w:sz w:val="28"/>
                <w:szCs w:val="28"/>
              </w:rPr>
              <w:t>писанные на доске. Затем</w:t>
            </w:r>
            <w:r w:rsidR="0031025B" w:rsidRPr="009D5643">
              <w:rPr>
                <w:sz w:val="28"/>
                <w:szCs w:val="28"/>
              </w:rPr>
              <w:t xml:space="preserve"> </w:t>
            </w:r>
            <w:r w:rsidR="0031025B">
              <w:rPr>
                <w:sz w:val="28"/>
                <w:szCs w:val="28"/>
              </w:rPr>
              <w:t>вместе</w:t>
            </w:r>
            <w:r w:rsidR="0031025B" w:rsidRPr="009D5643">
              <w:rPr>
                <w:sz w:val="28"/>
                <w:szCs w:val="28"/>
              </w:rPr>
              <w:t xml:space="preserve"> </w:t>
            </w:r>
            <w:r w:rsidR="0031025B">
              <w:rPr>
                <w:sz w:val="28"/>
                <w:szCs w:val="28"/>
              </w:rPr>
              <w:t>с</w:t>
            </w:r>
            <w:r w:rsidR="0031025B" w:rsidRPr="009D5643">
              <w:rPr>
                <w:sz w:val="28"/>
                <w:szCs w:val="28"/>
              </w:rPr>
              <w:t xml:space="preserve"> </w:t>
            </w:r>
            <w:r w:rsidR="0031025B">
              <w:rPr>
                <w:sz w:val="28"/>
                <w:szCs w:val="28"/>
              </w:rPr>
              <w:t>учителем</w:t>
            </w:r>
            <w:r w:rsidR="0031025B" w:rsidRPr="009D5643">
              <w:rPr>
                <w:sz w:val="28"/>
                <w:szCs w:val="28"/>
              </w:rPr>
              <w:t xml:space="preserve"> </w:t>
            </w:r>
            <w:r w:rsidR="0031025B">
              <w:rPr>
                <w:sz w:val="28"/>
                <w:szCs w:val="28"/>
              </w:rPr>
              <w:t>читают</w:t>
            </w:r>
            <w:r w:rsidR="0031025B" w:rsidRPr="009D5643">
              <w:rPr>
                <w:sz w:val="28"/>
                <w:szCs w:val="28"/>
              </w:rPr>
              <w:t xml:space="preserve"> </w:t>
            </w:r>
            <w:r w:rsidR="0031025B">
              <w:rPr>
                <w:sz w:val="28"/>
                <w:szCs w:val="28"/>
              </w:rPr>
              <w:t>и</w:t>
            </w:r>
            <w:r w:rsidR="0031025B" w:rsidRPr="009D5643">
              <w:rPr>
                <w:sz w:val="28"/>
                <w:szCs w:val="28"/>
              </w:rPr>
              <w:t xml:space="preserve"> </w:t>
            </w:r>
            <w:r w:rsidR="0031025B">
              <w:rPr>
                <w:sz w:val="28"/>
                <w:szCs w:val="28"/>
              </w:rPr>
              <w:t>переводят</w:t>
            </w:r>
            <w:r w:rsidR="0031025B" w:rsidRPr="009D5643">
              <w:rPr>
                <w:sz w:val="28"/>
                <w:szCs w:val="28"/>
              </w:rPr>
              <w:t xml:space="preserve">. </w:t>
            </w:r>
          </w:p>
        </w:tc>
      </w:tr>
      <w:tr w:rsidR="000947C8" w:rsidRPr="00DC02ED" w:rsidTr="009D56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9B7012" w:rsidRDefault="000947C8" w:rsidP="009D5643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9B7012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9B7012" w:rsidRDefault="009B7012" w:rsidP="009D5643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Отработка нового материала.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9D5643" w:rsidRDefault="009B7012" w:rsidP="009B7012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 w:rsidRPr="009B7012">
              <w:rPr>
                <w:sz w:val="28"/>
                <w:szCs w:val="28"/>
                <w:lang w:val="de-DE"/>
              </w:rPr>
              <w:t xml:space="preserve">Machen Sie </w:t>
            </w:r>
            <w:r>
              <w:rPr>
                <w:sz w:val="28"/>
                <w:szCs w:val="28"/>
                <w:lang w:val="de-DE"/>
              </w:rPr>
              <w:t xml:space="preserve">jetzt, bitte, die </w:t>
            </w:r>
            <w:r w:rsidRPr="009B7012">
              <w:rPr>
                <w:sz w:val="28"/>
                <w:szCs w:val="28"/>
                <w:lang w:val="de-DE"/>
              </w:rPr>
              <w:t>ähnliche Vorschl</w:t>
            </w:r>
            <w:r w:rsidRPr="009B7012">
              <w:rPr>
                <w:sz w:val="28"/>
                <w:szCs w:val="28"/>
                <w:lang w:val="de-DE"/>
              </w:rPr>
              <w:t>ä</w:t>
            </w:r>
            <w:r w:rsidRPr="009B7012">
              <w:rPr>
                <w:sz w:val="28"/>
                <w:szCs w:val="28"/>
                <w:lang w:val="de-DE"/>
              </w:rPr>
              <w:t>ge über sich selbst</w:t>
            </w:r>
            <w:r>
              <w:rPr>
                <w:sz w:val="28"/>
                <w:szCs w:val="28"/>
                <w:lang w:val="de-DE"/>
              </w:rPr>
              <w:t>.</w:t>
            </w:r>
          </w:p>
          <w:p w:rsidR="009B7012" w:rsidRPr="009D5643" w:rsidRDefault="009B7012" w:rsidP="009B7012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</w:p>
          <w:p w:rsidR="009B7012" w:rsidRDefault="009B7012" w:rsidP="0068557A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Arbeitet zu</w:t>
            </w:r>
            <w:r w:rsidRPr="009B7012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zweit</w:t>
            </w:r>
            <w:r w:rsidR="0068557A">
              <w:rPr>
                <w:sz w:val="28"/>
                <w:szCs w:val="28"/>
                <w:lang w:val="de-DE"/>
              </w:rPr>
              <w:t>. H</w:t>
            </w:r>
            <w:r w:rsidRPr="009B7012">
              <w:rPr>
                <w:sz w:val="28"/>
                <w:szCs w:val="28"/>
                <w:lang w:val="de-DE"/>
              </w:rPr>
              <w:t>ö</w:t>
            </w:r>
            <w:r w:rsidR="0068557A">
              <w:rPr>
                <w:sz w:val="28"/>
                <w:szCs w:val="28"/>
                <w:lang w:val="de-DE"/>
              </w:rPr>
              <w:t>re</w:t>
            </w:r>
            <w:r w:rsidRPr="009B7012">
              <w:rPr>
                <w:sz w:val="28"/>
                <w:szCs w:val="28"/>
                <w:lang w:val="de-DE"/>
              </w:rPr>
              <w:t xml:space="preserve"> sich die </w:t>
            </w:r>
            <w:r w:rsidR="0068557A" w:rsidRPr="0068557A">
              <w:rPr>
                <w:sz w:val="28"/>
                <w:szCs w:val="28"/>
                <w:lang w:val="de-DE"/>
              </w:rPr>
              <w:t>Sätze</w:t>
            </w:r>
            <w:r w:rsidRPr="009B7012">
              <w:rPr>
                <w:sz w:val="28"/>
                <w:szCs w:val="28"/>
                <w:lang w:val="de-DE"/>
              </w:rPr>
              <w:t xml:space="preserve"> </w:t>
            </w:r>
            <w:r w:rsidR="0068557A">
              <w:rPr>
                <w:sz w:val="28"/>
                <w:szCs w:val="28"/>
                <w:lang w:val="de-DE"/>
              </w:rPr>
              <w:t>deine</w:t>
            </w:r>
            <w:r w:rsidRPr="009B7012">
              <w:rPr>
                <w:sz w:val="28"/>
                <w:szCs w:val="28"/>
                <w:lang w:val="de-DE"/>
              </w:rPr>
              <w:t xml:space="preserve"> Partners an, stel</w:t>
            </w:r>
            <w:r w:rsidR="0068557A">
              <w:rPr>
                <w:sz w:val="28"/>
                <w:szCs w:val="28"/>
                <w:lang w:val="de-DE"/>
              </w:rPr>
              <w:t>le</w:t>
            </w:r>
            <w:r w:rsidRPr="009B7012">
              <w:rPr>
                <w:sz w:val="28"/>
                <w:szCs w:val="28"/>
                <w:lang w:val="de-DE"/>
              </w:rPr>
              <w:t xml:space="preserve"> </w:t>
            </w:r>
            <w:r w:rsidR="0068557A">
              <w:rPr>
                <w:sz w:val="28"/>
                <w:szCs w:val="28"/>
                <w:lang w:val="de-DE"/>
              </w:rPr>
              <w:t xml:space="preserve">ihm </w:t>
            </w:r>
            <w:r w:rsidR="0068557A">
              <w:rPr>
                <w:sz w:val="28"/>
                <w:szCs w:val="28"/>
                <w:lang w:val="de-DE"/>
              </w:rPr>
              <w:lastRenderedPageBreak/>
              <w:t>eine Frage. D</w:t>
            </w:r>
            <w:r w:rsidRPr="009B7012">
              <w:rPr>
                <w:sz w:val="28"/>
                <w:szCs w:val="28"/>
                <w:lang w:val="de-DE"/>
              </w:rPr>
              <w:t>ann ä</w:t>
            </w:r>
            <w:r w:rsidRPr="009B7012">
              <w:rPr>
                <w:sz w:val="28"/>
                <w:szCs w:val="28"/>
                <w:lang w:val="de-DE"/>
              </w:rPr>
              <w:t>n</w:t>
            </w:r>
            <w:r w:rsidRPr="009B7012">
              <w:rPr>
                <w:sz w:val="28"/>
                <w:szCs w:val="28"/>
                <w:lang w:val="de-DE"/>
              </w:rPr>
              <w:t>dern Sie die Rollen</w:t>
            </w:r>
            <w:r w:rsidR="0068557A">
              <w:rPr>
                <w:sz w:val="28"/>
                <w:szCs w:val="28"/>
                <w:lang w:val="de-DE"/>
              </w:rPr>
              <w:t>.</w:t>
            </w:r>
          </w:p>
          <w:p w:rsidR="0068557A" w:rsidRDefault="0068557A" w:rsidP="0068557A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</w:p>
          <w:p w:rsidR="0068557A" w:rsidRPr="009B7012" w:rsidRDefault="0068557A" w:rsidP="0068557A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</w:t>
            </w:r>
            <w:r w:rsidRPr="0068557A">
              <w:rPr>
                <w:sz w:val="28"/>
                <w:szCs w:val="28"/>
                <w:lang w:val="de-DE"/>
              </w:rPr>
              <w:t>rzählen Sie uns</w:t>
            </w:r>
            <w:r>
              <w:rPr>
                <w:sz w:val="28"/>
                <w:szCs w:val="28"/>
                <w:lang w:val="de-DE"/>
              </w:rPr>
              <w:t>, bitte,</w:t>
            </w:r>
            <w:r w:rsidRPr="0068557A">
              <w:rPr>
                <w:sz w:val="28"/>
                <w:szCs w:val="28"/>
                <w:lang w:val="de-DE"/>
              </w:rPr>
              <w:t xml:space="preserve"> von </w:t>
            </w:r>
            <w:r>
              <w:rPr>
                <w:sz w:val="28"/>
                <w:szCs w:val="28"/>
                <w:lang w:val="de-DE"/>
              </w:rPr>
              <w:t>deinem</w:t>
            </w:r>
            <w:r w:rsidRPr="0068557A">
              <w:rPr>
                <w:sz w:val="28"/>
                <w:szCs w:val="28"/>
                <w:lang w:val="de-DE"/>
              </w:rPr>
              <w:t xml:space="preserve"> Partner</w:t>
            </w:r>
            <w:r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Default="009B7012" w:rsidP="009D5643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9-10 </w:t>
            </w:r>
            <w:r w:rsidR="000947C8">
              <w:rPr>
                <w:sz w:val="28"/>
                <w:szCs w:val="28"/>
              </w:rPr>
              <w:t>мин.</w:t>
            </w:r>
          </w:p>
          <w:p w:rsidR="000947C8" w:rsidRDefault="000947C8" w:rsidP="009B701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68557A" w:rsidRDefault="0068557A" w:rsidP="009B701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68557A" w:rsidRPr="0068557A" w:rsidRDefault="0068557A" w:rsidP="009B70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C8" w:rsidRDefault="009B7012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ляют предложения про себя.</w:t>
            </w:r>
          </w:p>
          <w:p w:rsidR="0068557A" w:rsidRDefault="0068557A" w:rsidP="009D564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8557A" w:rsidRDefault="0068557A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ют в парах. Читают друг другу свои </w:t>
            </w:r>
            <w:r>
              <w:rPr>
                <w:sz w:val="28"/>
                <w:szCs w:val="28"/>
              </w:rPr>
              <w:lastRenderedPageBreak/>
              <w:t>предложения о 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тешествиях, задают вопросы.</w:t>
            </w:r>
          </w:p>
          <w:p w:rsidR="0068557A" w:rsidRPr="0068557A" w:rsidRDefault="0068557A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расск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зывают об усл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шанном от своего партнера.</w:t>
            </w:r>
          </w:p>
        </w:tc>
      </w:tr>
      <w:tr w:rsidR="000947C8" w:rsidRPr="002513F9" w:rsidTr="009D56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Default="0068557A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947C8">
              <w:rPr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урока</w:t>
            </w:r>
            <w:r w:rsidR="0068557A">
              <w:rPr>
                <w:sz w:val="28"/>
                <w:szCs w:val="28"/>
              </w:rPr>
              <w:t>, д</w:t>
            </w:r>
            <w:r w:rsidR="0068557A">
              <w:rPr>
                <w:sz w:val="28"/>
                <w:szCs w:val="28"/>
              </w:rPr>
              <w:t>о</w:t>
            </w:r>
            <w:r w:rsidR="0068557A">
              <w:rPr>
                <w:sz w:val="28"/>
                <w:szCs w:val="28"/>
              </w:rPr>
              <w:t>машнее задание.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Default="0068557A" w:rsidP="0068557A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de-DE"/>
              </w:rPr>
              <w:t>anke für d</w:t>
            </w:r>
            <w:r w:rsidRPr="009D5643">
              <w:rPr>
                <w:sz w:val="28"/>
                <w:szCs w:val="28"/>
                <w:lang w:val="de-DE"/>
              </w:rPr>
              <w:t>e</w:t>
            </w:r>
            <w:r>
              <w:rPr>
                <w:sz w:val="28"/>
                <w:szCs w:val="28"/>
                <w:lang w:val="de-DE"/>
              </w:rPr>
              <w:t>n</w:t>
            </w:r>
            <w:r w:rsidRPr="0068557A">
              <w:rPr>
                <w:sz w:val="28"/>
                <w:szCs w:val="28"/>
                <w:lang w:val="de-DE"/>
              </w:rPr>
              <w:t xml:space="preserve"> Stunde</w:t>
            </w:r>
            <w:r>
              <w:rPr>
                <w:sz w:val="28"/>
                <w:szCs w:val="28"/>
                <w:lang w:val="de-DE"/>
              </w:rPr>
              <w:t>! W</w:t>
            </w:r>
            <w:r w:rsidRPr="0068557A">
              <w:rPr>
                <w:sz w:val="28"/>
                <w:szCs w:val="28"/>
                <w:lang w:val="de-DE"/>
              </w:rPr>
              <w:t xml:space="preserve">as haben Sie heute </w:t>
            </w:r>
            <w:r>
              <w:rPr>
                <w:sz w:val="28"/>
                <w:szCs w:val="28"/>
                <w:lang w:val="de-DE"/>
              </w:rPr>
              <w:t xml:space="preserve">neues </w:t>
            </w:r>
            <w:r w:rsidRPr="0068557A">
              <w:rPr>
                <w:sz w:val="28"/>
                <w:szCs w:val="28"/>
                <w:lang w:val="de-DE"/>
              </w:rPr>
              <w:t>gelernt?</w:t>
            </w:r>
          </w:p>
          <w:p w:rsidR="0068557A" w:rsidRPr="0068557A" w:rsidRDefault="0068557A" w:rsidP="0068557A">
            <w:pPr>
              <w:snapToGri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Ihre</w:t>
            </w:r>
            <w:r w:rsidRPr="0068557A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Hausaugabe</w:t>
            </w:r>
            <w:r w:rsidRPr="0068557A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ist</w:t>
            </w:r>
            <w:r w:rsidRPr="0068557A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AB</w:t>
            </w:r>
            <w:r w:rsidRPr="0068557A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S</w:t>
            </w:r>
            <w:r w:rsidRPr="0068557A">
              <w:rPr>
                <w:sz w:val="28"/>
                <w:szCs w:val="28"/>
                <w:lang w:val="de-DE"/>
              </w:rPr>
              <w:t>. 1</w:t>
            </w:r>
            <w:r>
              <w:rPr>
                <w:sz w:val="28"/>
                <w:szCs w:val="28"/>
                <w:lang w:val="de-DE"/>
              </w:rPr>
              <w:t xml:space="preserve">5 Ub. </w:t>
            </w:r>
            <w:r w:rsidRPr="0068557A">
              <w:rPr>
                <w:sz w:val="28"/>
                <w:szCs w:val="28"/>
                <w:lang w:val="de-DE"/>
              </w:rPr>
              <w:t>6, 7</w:t>
            </w:r>
            <w:r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7C8" w:rsidRPr="002513F9" w:rsidRDefault="0068557A" w:rsidP="009D56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0947C8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C8" w:rsidRPr="0068557A" w:rsidRDefault="000947C8" w:rsidP="009D564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947C8" w:rsidRPr="0068557A" w:rsidRDefault="000947C8" w:rsidP="000947C8">
      <w:pPr>
        <w:jc w:val="center"/>
        <w:rPr>
          <w:b/>
          <w:sz w:val="28"/>
          <w:szCs w:val="28"/>
        </w:rPr>
      </w:pPr>
    </w:p>
    <w:p w:rsidR="00706EBF" w:rsidRPr="000C5743" w:rsidRDefault="00706EBF" w:rsidP="00706EBF">
      <w:pPr>
        <w:ind w:firstLine="720"/>
        <w:jc w:val="both"/>
        <w:rPr>
          <w:b/>
          <w:sz w:val="28"/>
          <w:szCs w:val="28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701F0C" w:rsidRDefault="00701F0C" w:rsidP="00706EBF">
      <w:pPr>
        <w:jc w:val="center"/>
        <w:rPr>
          <w:b/>
          <w:bCs/>
          <w:sz w:val="28"/>
          <w:szCs w:val="28"/>
          <w:lang w:val="en-US"/>
        </w:rPr>
      </w:pPr>
    </w:p>
    <w:p w:rsidR="00344214" w:rsidRDefault="00344214" w:rsidP="00706EBF">
      <w:pPr>
        <w:jc w:val="center"/>
        <w:rPr>
          <w:b/>
          <w:bCs/>
          <w:sz w:val="28"/>
          <w:szCs w:val="28"/>
        </w:rPr>
      </w:pPr>
    </w:p>
    <w:p w:rsidR="00706EBF" w:rsidRDefault="00706EBF" w:rsidP="00706EBF">
      <w:pPr>
        <w:jc w:val="center"/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lastRenderedPageBreak/>
        <w:t xml:space="preserve">План-конспект защитного урока по </w:t>
      </w:r>
      <w:r w:rsidRPr="009A555F">
        <w:rPr>
          <w:b/>
          <w:bCs/>
          <w:sz w:val="28"/>
          <w:szCs w:val="28"/>
        </w:rPr>
        <w:t>второму иностранному языку</w:t>
      </w:r>
    </w:p>
    <w:p w:rsidR="000A331B" w:rsidRDefault="000A331B" w:rsidP="00706EBF">
      <w:pPr>
        <w:jc w:val="center"/>
        <w:rPr>
          <w:b/>
          <w:bCs/>
          <w:sz w:val="28"/>
          <w:szCs w:val="28"/>
        </w:rPr>
      </w:pPr>
    </w:p>
    <w:p w:rsidR="000A331B" w:rsidRDefault="000A331B" w:rsidP="000A33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ФИО студентки: Мокиенко Дарья Григорьевна</w:t>
      </w:r>
    </w:p>
    <w:p w:rsidR="000A331B" w:rsidRDefault="000A331B" w:rsidP="000A33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9А</w:t>
      </w:r>
    </w:p>
    <w:p w:rsidR="000A331B" w:rsidRPr="000A331B" w:rsidRDefault="000A331B" w:rsidP="000A33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урока: </w:t>
      </w:r>
      <w:r w:rsidRPr="000A331B">
        <w:rPr>
          <w:b/>
          <w:bCs/>
          <w:sz w:val="28"/>
          <w:szCs w:val="28"/>
        </w:rPr>
        <w:t>Ausbildung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in Deutschland</w:t>
      </w:r>
    </w:p>
    <w:p w:rsidR="00706EBF" w:rsidRPr="006513CF" w:rsidRDefault="00706EBF" w:rsidP="00706EBF">
      <w:pPr>
        <w:jc w:val="both"/>
        <w:rPr>
          <w:sz w:val="28"/>
          <w:szCs w:val="28"/>
        </w:rPr>
      </w:pPr>
    </w:p>
    <w:p w:rsidR="00706EBF" w:rsidRPr="006513CF" w:rsidRDefault="00706EBF" w:rsidP="00706EBF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Практическая цель урока:</w:t>
      </w:r>
    </w:p>
    <w:p w:rsidR="00706EBF" w:rsidRDefault="008F6FEF" w:rsidP="00706EBF">
      <w:pPr>
        <w:jc w:val="both"/>
        <w:rPr>
          <w:sz w:val="28"/>
          <w:szCs w:val="28"/>
        </w:rPr>
      </w:pPr>
      <w:r w:rsidRPr="008F6FEF">
        <w:rPr>
          <w:sz w:val="28"/>
          <w:szCs w:val="28"/>
        </w:rPr>
        <w:t xml:space="preserve">- </w:t>
      </w:r>
      <w:r w:rsidR="00DB5C33">
        <w:rPr>
          <w:sz w:val="28"/>
          <w:szCs w:val="28"/>
        </w:rPr>
        <w:t>развивать</w:t>
      </w:r>
      <w:r w:rsidR="00DB5C33" w:rsidRPr="00DB5C33">
        <w:rPr>
          <w:sz w:val="28"/>
          <w:szCs w:val="28"/>
        </w:rPr>
        <w:t xml:space="preserve"> лингвострано</w:t>
      </w:r>
      <w:r w:rsidR="00DB5C33">
        <w:rPr>
          <w:sz w:val="28"/>
          <w:szCs w:val="28"/>
        </w:rPr>
        <w:t>ведческую, коммуникативную</w:t>
      </w:r>
      <w:r w:rsidR="00DB5C33" w:rsidRPr="00DB5C33">
        <w:rPr>
          <w:sz w:val="28"/>
          <w:szCs w:val="28"/>
        </w:rPr>
        <w:t>, речев</w:t>
      </w:r>
      <w:r w:rsidR="00DB5C33">
        <w:rPr>
          <w:sz w:val="28"/>
          <w:szCs w:val="28"/>
        </w:rPr>
        <w:t>ую</w:t>
      </w:r>
      <w:r w:rsidR="00DB5C33" w:rsidRPr="00DB5C33">
        <w:rPr>
          <w:sz w:val="28"/>
          <w:szCs w:val="28"/>
        </w:rPr>
        <w:t xml:space="preserve"> и языков</w:t>
      </w:r>
      <w:r w:rsidR="00DB5C33">
        <w:rPr>
          <w:sz w:val="28"/>
          <w:szCs w:val="28"/>
        </w:rPr>
        <w:t xml:space="preserve">ую </w:t>
      </w:r>
      <w:r w:rsidR="00DB5C33" w:rsidRPr="00DB5C33">
        <w:rPr>
          <w:sz w:val="28"/>
          <w:szCs w:val="28"/>
        </w:rPr>
        <w:t>компетен</w:t>
      </w:r>
      <w:r w:rsidR="00DB5C33">
        <w:rPr>
          <w:sz w:val="28"/>
          <w:szCs w:val="28"/>
        </w:rPr>
        <w:t>ции посредством ознакомления со</w:t>
      </w:r>
      <w:r w:rsidR="00DB5C33" w:rsidRPr="00DB5C33">
        <w:rPr>
          <w:sz w:val="28"/>
          <w:szCs w:val="28"/>
        </w:rPr>
        <w:t xml:space="preserve"> школьной системой Германии</w:t>
      </w:r>
      <w:r w:rsidR="00DB5C33">
        <w:rPr>
          <w:sz w:val="28"/>
          <w:szCs w:val="28"/>
        </w:rPr>
        <w:t>.</w:t>
      </w:r>
    </w:p>
    <w:p w:rsidR="00DB5C33" w:rsidRPr="008F6FEF" w:rsidRDefault="00DB5C33" w:rsidP="00706EBF">
      <w:pPr>
        <w:jc w:val="both"/>
        <w:rPr>
          <w:sz w:val="28"/>
          <w:szCs w:val="28"/>
        </w:rPr>
      </w:pPr>
    </w:p>
    <w:p w:rsidR="00706EBF" w:rsidRDefault="00706EBF" w:rsidP="00706EBF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Задачи урока:</w:t>
      </w:r>
    </w:p>
    <w:p w:rsidR="008F6FEF" w:rsidRPr="00DB5C33" w:rsidRDefault="00DB5C33" w:rsidP="00706EBF">
      <w:pPr>
        <w:jc w:val="both"/>
        <w:rPr>
          <w:sz w:val="28"/>
          <w:szCs w:val="28"/>
        </w:rPr>
      </w:pPr>
      <w:r w:rsidRPr="00DB5C33">
        <w:rPr>
          <w:sz w:val="28"/>
          <w:szCs w:val="28"/>
        </w:rPr>
        <w:t xml:space="preserve">- </w:t>
      </w:r>
      <w:r w:rsidRPr="008F6FEF">
        <w:rPr>
          <w:sz w:val="28"/>
          <w:szCs w:val="28"/>
        </w:rPr>
        <w:t>активизировать изученные языковые явления и речевые навыки.</w:t>
      </w:r>
    </w:p>
    <w:p w:rsidR="00706EBF" w:rsidRPr="006513CF" w:rsidRDefault="00706EBF" w:rsidP="00706EBF">
      <w:pPr>
        <w:jc w:val="both"/>
        <w:rPr>
          <w:sz w:val="28"/>
          <w:szCs w:val="28"/>
          <w:u w:val="single"/>
        </w:rPr>
      </w:pPr>
    </w:p>
    <w:p w:rsidR="00706EBF" w:rsidRPr="006513CF" w:rsidRDefault="00706EBF" w:rsidP="00706EBF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Образовательная цель:</w:t>
      </w:r>
    </w:p>
    <w:p w:rsidR="00DB5C33" w:rsidRPr="00DB5C33" w:rsidRDefault="008F6FEF" w:rsidP="00DB5C33">
      <w:pPr>
        <w:jc w:val="both"/>
        <w:rPr>
          <w:sz w:val="28"/>
          <w:szCs w:val="28"/>
        </w:rPr>
      </w:pPr>
      <w:r w:rsidRPr="008F6FEF">
        <w:rPr>
          <w:sz w:val="28"/>
          <w:szCs w:val="28"/>
        </w:rPr>
        <w:t xml:space="preserve">- </w:t>
      </w:r>
      <w:r w:rsidR="00DB5C33" w:rsidRPr="00DB5C33">
        <w:rPr>
          <w:sz w:val="28"/>
          <w:szCs w:val="28"/>
        </w:rPr>
        <w:t>анализировать свои успехи в изучении немецкого языка,</w:t>
      </w:r>
    </w:p>
    <w:p w:rsidR="00706EBF" w:rsidRPr="008F6FEF" w:rsidRDefault="00DB5C33" w:rsidP="00DB5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C33">
        <w:rPr>
          <w:sz w:val="28"/>
          <w:szCs w:val="28"/>
        </w:rPr>
        <w:t>осуществлять самоконтроль и рефлексию</w:t>
      </w:r>
      <w:r>
        <w:rPr>
          <w:sz w:val="28"/>
          <w:szCs w:val="28"/>
        </w:rPr>
        <w:t>.</w:t>
      </w:r>
    </w:p>
    <w:p w:rsidR="00706EBF" w:rsidRPr="006513CF" w:rsidRDefault="00706EBF" w:rsidP="00706EBF">
      <w:pPr>
        <w:jc w:val="both"/>
        <w:rPr>
          <w:sz w:val="28"/>
          <w:szCs w:val="28"/>
          <w:u w:val="single"/>
        </w:rPr>
      </w:pPr>
    </w:p>
    <w:p w:rsidR="00706EBF" w:rsidRPr="006513CF" w:rsidRDefault="00706EBF" w:rsidP="00706EBF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Развивающая цель:</w:t>
      </w:r>
    </w:p>
    <w:p w:rsidR="008F6FEF" w:rsidRPr="008F6FEF" w:rsidRDefault="008F6FEF" w:rsidP="008F6FEF">
      <w:pPr>
        <w:jc w:val="both"/>
        <w:rPr>
          <w:sz w:val="28"/>
          <w:szCs w:val="28"/>
        </w:rPr>
      </w:pPr>
      <w:r w:rsidRPr="008F6FEF">
        <w:rPr>
          <w:sz w:val="28"/>
          <w:szCs w:val="28"/>
        </w:rPr>
        <w:t>- развивать умение читать и описывать схему,</w:t>
      </w:r>
    </w:p>
    <w:p w:rsidR="008F6FEF" w:rsidRPr="008F6FEF" w:rsidRDefault="008F6FEF" w:rsidP="008F6FEF">
      <w:pPr>
        <w:jc w:val="both"/>
        <w:rPr>
          <w:sz w:val="28"/>
          <w:szCs w:val="28"/>
        </w:rPr>
      </w:pPr>
      <w:r w:rsidRPr="008F6FEF">
        <w:rPr>
          <w:sz w:val="28"/>
          <w:szCs w:val="28"/>
        </w:rPr>
        <w:t>- развивать умение сравнивать языковые явления между собой,</w:t>
      </w:r>
    </w:p>
    <w:p w:rsidR="00706EBF" w:rsidRDefault="008F6FEF" w:rsidP="00706EBF">
      <w:pPr>
        <w:jc w:val="both"/>
        <w:rPr>
          <w:sz w:val="28"/>
          <w:szCs w:val="28"/>
        </w:rPr>
      </w:pPr>
      <w:r w:rsidRPr="008F6FEF">
        <w:rPr>
          <w:sz w:val="28"/>
          <w:szCs w:val="28"/>
        </w:rPr>
        <w:t>- развивать умение анализировать и делать выводы.</w:t>
      </w:r>
    </w:p>
    <w:p w:rsidR="008F6FEF" w:rsidRPr="008F6FEF" w:rsidRDefault="008F6FEF" w:rsidP="00706EBF">
      <w:pPr>
        <w:jc w:val="both"/>
        <w:rPr>
          <w:sz w:val="28"/>
          <w:szCs w:val="28"/>
        </w:rPr>
      </w:pPr>
    </w:p>
    <w:p w:rsidR="00706EBF" w:rsidRDefault="00706EBF" w:rsidP="00706EBF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Воспитательная цель:</w:t>
      </w:r>
    </w:p>
    <w:p w:rsidR="008F6FEF" w:rsidRPr="008F6FEF" w:rsidRDefault="008F6FEF" w:rsidP="00706EBF">
      <w:pPr>
        <w:jc w:val="both"/>
        <w:rPr>
          <w:sz w:val="28"/>
          <w:szCs w:val="28"/>
        </w:rPr>
      </w:pPr>
      <w:r w:rsidRPr="008F6FEF">
        <w:rPr>
          <w:sz w:val="28"/>
          <w:szCs w:val="28"/>
        </w:rPr>
        <w:t xml:space="preserve">- </w:t>
      </w:r>
      <w:r w:rsidR="000A331B">
        <w:rPr>
          <w:sz w:val="28"/>
          <w:szCs w:val="28"/>
        </w:rPr>
        <w:t>воспитывать толерантность к культурам других стран.</w:t>
      </w:r>
    </w:p>
    <w:p w:rsidR="00706EBF" w:rsidRPr="006513CF" w:rsidRDefault="00706EBF" w:rsidP="00706EBF">
      <w:pPr>
        <w:jc w:val="both"/>
        <w:rPr>
          <w:sz w:val="28"/>
          <w:szCs w:val="28"/>
          <w:u w:val="single"/>
        </w:rPr>
      </w:pPr>
    </w:p>
    <w:p w:rsidR="00706EBF" w:rsidRPr="006513CF" w:rsidRDefault="00706EBF" w:rsidP="00706EBF">
      <w:pPr>
        <w:jc w:val="both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Оснащение:</w:t>
      </w:r>
      <w:r w:rsidR="008F6FEF" w:rsidRPr="008F6FEF">
        <w:rPr>
          <w:sz w:val="28"/>
          <w:szCs w:val="28"/>
        </w:rPr>
        <w:t xml:space="preserve"> </w:t>
      </w:r>
      <w:r w:rsidR="0033537E">
        <w:rPr>
          <w:sz w:val="28"/>
          <w:szCs w:val="28"/>
        </w:rPr>
        <w:t>компьютер, колонки, доска.</w:t>
      </w:r>
    </w:p>
    <w:p w:rsidR="00706EBF" w:rsidRPr="006513CF" w:rsidRDefault="00706EBF" w:rsidP="00706EBF">
      <w:pPr>
        <w:jc w:val="both"/>
        <w:rPr>
          <w:sz w:val="28"/>
          <w:szCs w:val="28"/>
          <w:u w:val="single"/>
        </w:rPr>
      </w:pPr>
    </w:p>
    <w:p w:rsidR="00706EBF" w:rsidRPr="006513CF" w:rsidRDefault="00706EBF" w:rsidP="00706EBF">
      <w:pPr>
        <w:jc w:val="center"/>
        <w:rPr>
          <w:sz w:val="28"/>
          <w:szCs w:val="28"/>
          <w:u w:val="single"/>
        </w:rPr>
      </w:pPr>
      <w:r w:rsidRPr="006513CF">
        <w:rPr>
          <w:sz w:val="28"/>
          <w:szCs w:val="28"/>
          <w:u w:val="single"/>
        </w:rPr>
        <w:t>Ход урока</w:t>
      </w:r>
    </w:p>
    <w:p w:rsidR="00706EBF" w:rsidRPr="006513CF" w:rsidRDefault="00706EBF" w:rsidP="00706EBF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993"/>
        <w:gridCol w:w="2976"/>
      </w:tblGrid>
      <w:tr w:rsidR="00706EBF" w:rsidRPr="006513CF" w:rsidTr="00701F0C">
        <w:tc>
          <w:tcPr>
            <w:tcW w:w="5778" w:type="dxa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Этапы урока и их конкретные задачи</w:t>
            </w:r>
          </w:p>
        </w:tc>
        <w:tc>
          <w:tcPr>
            <w:tcW w:w="993" w:type="dxa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Примечание</w:t>
            </w:r>
          </w:p>
        </w:tc>
      </w:tr>
      <w:tr w:rsidR="00706EBF" w:rsidRPr="006513CF" w:rsidTr="00701F0C">
        <w:tc>
          <w:tcPr>
            <w:tcW w:w="5778" w:type="dxa"/>
          </w:tcPr>
          <w:p w:rsidR="00AF665A" w:rsidRPr="00AF665A" w:rsidRDefault="00B41F34" w:rsidP="00AF665A">
            <w:pPr>
              <w:jc w:val="both"/>
              <w:rPr>
                <w:b/>
                <w:sz w:val="28"/>
                <w:szCs w:val="28"/>
              </w:rPr>
            </w:pPr>
            <w:r w:rsidRPr="00AF665A">
              <w:rPr>
                <w:b/>
                <w:sz w:val="28"/>
                <w:szCs w:val="28"/>
              </w:rPr>
              <w:t>1</w:t>
            </w:r>
            <w:r w:rsidR="00AF665A" w:rsidRPr="00AF665A">
              <w:rPr>
                <w:b/>
                <w:sz w:val="28"/>
                <w:szCs w:val="28"/>
              </w:rPr>
              <w:t>. Организационный  этап.</w:t>
            </w:r>
          </w:p>
          <w:p w:rsidR="00AF665A" w:rsidRDefault="00AF665A" w:rsidP="00AF6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 учащихся на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ту на уроке немецкого языка.</w:t>
            </w:r>
          </w:p>
          <w:p w:rsidR="00AF665A" w:rsidRPr="000A331B" w:rsidRDefault="00AF665A" w:rsidP="00AF665A">
            <w:pPr>
              <w:jc w:val="both"/>
              <w:rPr>
                <w:sz w:val="28"/>
                <w:szCs w:val="28"/>
                <w:lang w:val="de-DE"/>
              </w:rPr>
            </w:pPr>
            <w:r w:rsidRPr="00AF665A">
              <w:rPr>
                <w:sz w:val="28"/>
                <w:szCs w:val="28"/>
                <w:lang w:val="de-DE"/>
              </w:rPr>
              <w:t xml:space="preserve">Guten Morgen! </w:t>
            </w:r>
            <w:r w:rsidR="00784670">
              <w:rPr>
                <w:sz w:val="28"/>
                <w:szCs w:val="28"/>
                <w:lang w:val="de-DE"/>
              </w:rPr>
              <w:t>Nehmen</w:t>
            </w:r>
            <w:r w:rsidR="00784670" w:rsidRPr="000A331B">
              <w:rPr>
                <w:sz w:val="28"/>
                <w:szCs w:val="28"/>
                <w:lang w:val="de-DE"/>
              </w:rPr>
              <w:t xml:space="preserve"> </w:t>
            </w:r>
            <w:r w:rsidR="00784670">
              <w:rPr>
                <w:sz w:val="28"/>
                <w:szCs w:val="28"/>
                <w:lang w:val="de-DE"/>
              </w:rPr>
              <w:t>die</w:t>
            </w:r>
            <w:r w:rsidR="00784670" w:rsidRPr="000A331B">
              <w:rPr>
                <w:sz w:val="28"/>
                <w:szCs w:val="28"/>
                <w:lang w:val="de-DE"/>
              </w:rPr>
              <w:t xml:space="preserve"> </w:t>
            </w:r>
            <w:r w:rsidR="00784670">
              <w:rPr>
                <w:sz w:val="28"/>
                <w:szCs w:val="28"/>
                <w:lang w:val="de-DE"/>
              </w:rPr>
              <w:t>Platze</w:t>
            </w:r>
            <w:r w:rsidR="00784670" w:rsidRPr="000A331B">
              <w:rPr>
                <w:sz w:val="28"/>
                <w:szCs w:val="28"/>
                <w:lang w:val="de-DE"/>
              </w:rPr>
              <w:t xml:space="preserve">. </w:t>
            </w:r>
            <w:r w:rsidR="00784670" w:rsidRPr="00AF665A">
              <w:rPr>
                <w:sz w:val="28"/>
                <w:szCs w:val="28"/>
                <w:lang w:val="de-DE"/>
              </w:rPr>
              <w:t>Wie</w:t>
            </w:r>
            <w:r w:rsidR="00784670" w:rsidRPr="000A331B">
              <w:rPr>
                <w:sz w:val="28"/>
                <w:szCs w:val="28"/>
                <w:lang w:val="de-DE"/>
              </w:rPr>
              <w:t xml:space="preserve"> </w:t>
            </w:r>
            <w:r w:rsidR="00784670" w:rsidRPr="00AF665A">
              <w:rPr>
                <w:sz w:val="28"/>
                <w:szCs w:val="28"/>
                <w:lang w:val="de-DE"/>
              </w:rPr>
              <w:t>geht</w:t>
            </w:r>
            <w:r w:rsidR="00784670" w:rsidRPr="000A331B">
              <w:rPr>
                <w:sz w:val="28"/>
                <w:szCs w:val="28"/>
                <w:lang w:val="de-DE"/>
              </w:rPr>
              <w:t>'</w:t>
            </w:r>
            <w:r w:rsidR="00784670" w:rsidRPr="00AF665A">
              <w:rPr>
                <w:sz w:val="28"/>
                <w:szCs w:val="28"/>
                <w:lang w:val="de-DE"/>
              </w:rPr>
              <w:t>s</w:t>
            </w:r>
            <w:r w:rsidR="00784670" w:rsidRPr="000A331B">
              <w:rPr>
                <w:sz w:val="28"/>
                <w:szCs w:val="28"/>
                <w:lang w:val="de-DE"/>
              </w:rPr>
              <w:t xml:space="preserve"> </w:t>
            </w:r>
            <w:r w:rsidR="00784670" w:rsidRPr="00AF665A">
              <w:rPr>
                <w:sz w:val="28"/>
                <w:szCs w:val="28"/>
                <w:lang w:val="de-DE"/>
              </w:rPr>
              <w:t>ihnen</w:t>
            </w:r>
            <w:r w:rsidR="00784670" w:rsidRPr="000A331B">
              <w:rPr>
                <w:sz w:val="28"/>
                <w:szCs w:val="28"/>
                <w:lang w:val="de-DE"/>
              </w:rPr>
              <w:t>?</w:t>
            </w:r>
          </w:p>
          <w:p w:rsidR="00784670" w:rsidRPr="000A331B" w:rsidRDefault="00784670" w:rsidP="00AF665A">
            <w:pPr>
              <w:jc w:val="both"/>
              <w:rPr>
                <w:sz w:val="28"/>
                <w:szCs w:val="28"/>
                <w:lang w:val="de-DE"/>
              </w:rPr>
            </w:pPr>
          </w:p>
          <w:p w:rsidR="00AF665A" w:rsidRPr="000A331B" w:rsidRDefault="00AF665A" w:rsidP="00AF665A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0A331B">
              <w:rPr>
                <w:b/>
                <w:sz w:val="28"/>
                <w:szCs w:val="28"/>
                <w:lang w:val="de-DE"/>
              </w:rPr>
              <w:t xml:space="preserve">2. </w:t>
            </w:r>
            <w:r w:rsidRPr="00AF665A">
              <w:rPr>
                <w:b/>
                <w:sz w:val="28"/>
                <w:szCs w:val="28"/>
              </w:rPr>
              <w:t>Речевая</w:t>
            </w:r>
            <w:r w:rsidRPr="000A331B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AF665A">
              <w:rPr>
                <w:b/>
                <w:sz w:val="28"/>
                <w:szCs w:val="28"/>
              </w:rPr>
              <w:t>зарядка</w:t>
            </w:r>
            <w:r w:rsidRPr="000A331B">
              <w:rPr>
                <w:b/>
                <w:sz w:val="28"/>
                <w:szCs w:val="28"/>
                <w:lang w:val="de-DE"/>
              </w:rPr>
              <w:t>.</w:t>
            </w:r>
          </w:p>
          <w:p w:rsidR="00784670" w:rsidRPr="000A331B" w:rsidRDefault="00AF665A" w:rsidP="00AF6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выполнению заданий и общению на немецком языке, постановка цели урока, введение в тему урока.</w:t>
            </w:r>
          </w:p>
          <w:p w:rsidR="00784670" w:rsidRPr="00784670" w:rsidRDefault="00784670" w:rsidP="00784670">
            <w:pPr>
              <w:jc w:val="both"/>
              <w:rPr>
                <w:sz w:val="28"/>
                <w:szCs w:val="28"/>
                <w:lang w:val="de-DE"/>
              </w:rPr>
            </w:pPr>
            <w:r w:rsidRPr="00784670">
              <w:rPr>
                <w:sz w:val="28"/>
                <w:szCs w:val="28"/>
                <w:lang w:val="de-DE"/>
              </w:rPr>
              <w:t>Wisst ihr, dass es i</w:t>
            </w:r>
            <w:r>
              <w:rPr>
                <w:sz w:val="28"/>
                <w:szCs w:val="28"/>
                <w:lang w:val="de-DE"/>
              </w:rPr>
              <w:t>n Deutschland einige Schult</w:t>
            </w:r>
            <w:r>
              <w:rPr>
                <w:sz w:val="28"/>
                <w:szCs w:val="28"/>
                <w:lang w:val="de-DE"/>
              </w:rPr>
              <w:t>y</w:t>
            </w:r>
            <w:r>
              <w:rPr>
                <w:sz w:val="28"/>
                <w:szCs w:val="28"/>
                <w:lang w:val="de-DE"/>
              </w:rPr>
              <w:t>pen</w:t>
            </w:r>
            <w:r w:rsidRPr="00784670">
              <w:rPr>
                <w:sz w:val="28"/>
                <w:szCs w:val="28"/>
                <w:lang w:val="de-DE"/>
              </w:rPr>
              <w:t xml:space="preserve"> gibt? Wir machen uns heute mit Beson</w:t>
            </w:r>
            <w:r>
              <w:rPr>
                <w:sz w:val="28"/>
                <w:szCs w:val="28"/>
                <w:lang w:val="de-DE"/>
              </w:rPr>
              <w:t>de</w:t>
            </w:r>
            <w:r>
              <w:rPr>
                <w:sz w:val="28"/>
                <w:szCs w:val="28"/>
                <w:lang w:val="de-DE"/>
              </w:rPr>
              <w:t>r</w:t>
            </w:r>
            <w:r>
              <w:rPr>
                <w:sz w:val="28"/>
                <w:szCs w:val="28"/>
                <w:lang w:val="de-DE"/>
              </w:rPr>
              <w:t>heiten</w:t>
            </w:r>
            <w:r w:rsidRPr="00784670">
              <w:rPr>
                <w:sz w:val="28"/>
                <w:szCs w:val="28"/>
                <w:lang w:val="de-DE"/>
              </w:rPr>
              <w:t xml:space="preserve"> der deutschen Ausbildung bekannt.</w:t>
            </w:r>
            <w:r w:rsidRPr="00784670">
              <w:rPr>
                <w:sz w:val="28"/>
                <w:szCs w:val="28"/>
                <w:lang w:val="de-DE"/>
              </w:rPr>
              <w:cr/>
            </w:r>
            <w:r>
              <w:rPr>
                <w:sz w:val="28"/>
                <w:szCs w:val="28"/>
                <w:lang w:val="de-DE"/>
              </w:rPr>
              <w:t xml:space="preserve">Wer kann sagen, welche </w:t>
            </w:r>
            <w:r w:rsidRPr="00784670">
              <w:rPr>
                <w:sz w:val="28"/>
                <w:szCs w:val="28"/>
                <w:lang w:val="de-DE"/>
              </w:rPr>
              <w:t>Schultypen</w:t>
            </w:r>
            <w:r>
              <w:rPr>
                <w:sz w:val="28"/>
                <w:szCs w:val="28"/>
                <w:lang w:val="de-DE"/>
              </w:rPr>
              <w:t xml:space="preserve"> da gibt?</w:t>
            </w:r>
          </w:p>
          <w:p w:rsidR="00784670" w:rsidRPr="000A331B" w:rsidRDefault="00AF665A" w:rsidP="00AF665A">
            <w:pPr>
              <w:jc w:val="both"/>
              <w:rPr>
                <w:sz w:val="28"/>
                <w:szCs w:val="28"/>
                <w:lang w:val="de-DE"/>
              </w:rPr>
            </w:pPr>
            <w:r w:rsidRPr="00784670">
              <w:rPr>
                <w:sz w:val="28"/>
                <w:szCs w:val="28"/>
                <w:lang w:val="de-DE"/>
              </w:rPr>
              <w:t xml:space="preserve"> </w:t>
            </w:r>
          </w:p>
          <w:p w:rsidR="00AF665A" w:rsidRPr="000A331B" w:rsidRDefault="00AF665A" w:rsidP="00AF665A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AF665A">
              <w:rPr>
                <w:b/>
                <w:sz w:val="28"/>
                <w:szCs w:val="28"/>
              </w:rPr>
              <w:lastRenderedPageBreak/>
              <w:t>Основная</w:t>
            </w:r>
            <w:r w:rsidRPr="000A331B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AF665A">
              <w:rPr>
                <w:b/>
                <w:sz w:val="28"/>
                <w:szCs w:val="28"/>
              </w:rPr>
              <w:t>часть</w:t>
            </w:r>
            <w:r w:rsidRPr="000A331B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AF665A">
              <w:rPr>
                <w:b/>
                <w:sz w:val="28"/>
                <w:szCs w:val="28"/>
              </w:rPr>
              <w:t>урока</w:t>
            </w:r>
            <w:r w:rsidRPr="000A331B">
              <w:rPr>
                <w:b/>
                <w:sz w:val="28"/>
                <w:szCs w:val="28"/>
                <w:lang w:val="de-DE"/>
              </w:rPr>
              <w:t>:</w:t>
            </w:r>
          </w:p>
          <w:p w:rsidR="00AF665A" w:rsidRPr="00AF665A" w:rsidRDefault="00AF665A" w:rsidP="00AF665A">
            <w:pPr>
              <w:jc w:val="both"/>
              <w:rPr>
                <w:b/>
                <w:sz w:val="28"/>
                <w:szCs w:val="28"/>
              </w:rPr>
            </w:pPr>
            <w:r w:rsidRPr="00AF665A">
              <w:rPr>
                <w:b/>
                <w:sz w:val="28"/>
                <w:szCs w:val="28"/>
              </w:rPr>
              <w:t>3. Введение нового материала.</w:t>
            </w:r>
          </w:p>
          <w:p w:rsidR="00784670" w:rsidRDefault="00AF665A" w:rsidP="00AF6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учащихся с новым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лом, необходимым для работы на уроке.</w:t>
            </w:r>
          </w:p>
          <w:p w:rsidR="00961288" w:rsidRDefault="00961288" w:rsidP="00784670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Öffnet</w:t>
            </w:r>
            <w:r w:rsidRPr="00961288">
              <w:rPr>
                <w:sz w:val="28"/>
                <w:szCs w:val="28"/>
                <w:lang w:val="de-DE"/>
              </w:rPr>
              <w:t xml:space="preserve"> Arbeits</w:t>
            </w:r>
            <w:r>
              <w:rPr>
                <w:sz w:val="28"/>
                <w:szCs w:val="28"/>
                <w:lang w:val="de-DE"/>
              </w:rPr>
              <w:t>buch, S.4, U. 1a.</w:t>
            </w:r>
            <w:r w:rsidRPr="00961288">
              <w:rPr>
                <w:sz w:val="28"/>
                <w:szCs w:val="28"/>
                <w:lang w:val="de-DE"/>
              </w:rPr>
              <w:t xml:space="preserve"> </w:t>
            </w:r>
            <w:r w:rsidR="006549F0" w:rsidRPr="006549F0">
              <w:rPr>
                <w:sz w:val="28"/>
                <w:szCs w:val="28"/>
                <w:lang w:val="de-DE"/>
              </w:rPr>
              <w:t>S</w:t>
            </w:r>
            <w:r w:rsidR="006549F0">
              <w:rPr>
                <w:sz w:val="28"/>
                <w:szCs w:val="28"/>
                <w:lang w:val="de-DE"/>
              </w:rPr>
              <w:t>chaut</w:t>
            </w:r>
            <w:r w:rsidR="006549F0" w:rsidRPr="006549F0">
              <w:rPr>
                <w:sz w:val="28"/>
                <w:szCs w:val="28"/>
                <w:lang w:val="de-DE"/>
              </w:rPr>
              <w:t xml:space="preserve"> sich das Schema an</w:t>
            </w:r>
            <w:r w:rsidR="006549F0">
              <w:rPr>
                <w:sz w:val="28"/>
                <w:szCs w:val="28"/>
                <w:lang w:val="de-DE"/>
              </w:rPr>
              <w:t>, bitte.</w:t>
            </w:r>
            <w:r w:rsidR="006549F0" w:rsidRPr="006549F0">
              <w:rPr>
                <w:sz w:val="28"/>
                <w:szCs w:val="28"/>
                <w:lang w:val="de-DE"/>
              </w:rPr>
              <w:t xml:space="preserve"> </w:t>
            </w:r>
          </w:p>
          <w:p w:rsidR="00784670" w:rsidRPr="000A331B" w:rsidRDefault="00784670" w:rsidP="00784670">
            <w:pPr>
              <w:jc w:val="both"/>
              <w:rPr>
                <w:sz w:val="28"/>
                <w:szCs w:val="28"/>
                <w:lang w:val="de-DE"/>
              </w:rPr>
            </w:pPr>
            <w:r w:rsidRPr="00784670">
              <w:rPr>
                <w:sz w:val="28"/>
                <w:szCs w:val="28"/>
                <w:lang w:val="de-DE"/>
              </w:rPr>
              <w:t xml:space="preserve">In welchem Schuljahr </w:t>
            </w:r>
            <w:r>
              <w:rPr>
                <w:sz w:val="28"/>
                <w:szCs w:val="28"/>
                <w:lang w:val="de-DE"/>
              </w:rPr>
              <w:t>wählen die Kinder den Schultyp?</w:t>
            </w:r>
            <w:r w:rsidR="00942167" w:rsidRPr="00942167">
              <w:rPr>
                <w:sz w:val="28"/>
                <w:szCs w:val="28"/>
                <w:lang w:val="de-DE"/>
              </w:rPr>
              <w:t xml:space="preserve"> </w:t>
            </w:r>
            <w:r w:rsidRPr="00784670">
              <w:rPr>
                <w:sz w:val="28"/>
                <w:szCs w:val="28"/>
                <w:lang w:val="de-DE"/>
              </w:rPr>
              <w:t>Welche Schultypen gibt es in Deutsc</w:t>
            </w:r>
            <w:r w:rsidRPr="00784670">
              <w:rPr>
                <w:sz w:val="28"/>
                <w:szCs w:val="28"/>
                <w:lang w:val="de-DE"/>
              </w:rPr>
              <w:t>h</w:t>
            </w:r>
            <w:r w:rsidRPr="00784670">
              <w:rPr>
                <w:sz w:val="28"/>
                <w:szCs w:val="28"/>
                <w:lang w:val="de-DE"/>
              </w:rPr>
              <w:t>land? Wie viele Jahre l</w:t>
            </w:r>
            <w:r>
              <w:rPr>
                <w:sz w:val="28"/>
                <w:szCs w:val="28"/>
                <w:lang w:val="de-DE"/>
              </w:rPr>
              <w:t>ernen die Schüler im Gymnasium?</w:t>
            </w:r>
          </w:p>
          <w:p w:rsidR="00961288" w:rsidRDefault="00961288" w:rsidP="00784670">
            <w:pPr>
              <w:jc w:val="both"/>
              <w:rPr>
                <w:sz w:val="28"/>
                <w:szCs w:val="28"/>
              </w:rPr>
            </w:pPr>
            <w:r w:rsidRPr="00961288">
              <w:rPr>
                <w:sz w:val="28"/>
                <w:szCs w:val="28"/>
                <w:lang w:val="de-DE"/>
              </w:rPr>
              <w:t>Machen d</w:t>
            </w:r>
            <w:r>
              <w:rPr>
                <w:sz w:val="28"/>
                <w:szCs w:val="28"/>
                <w:lang w:val="de-DE"/>
              </w:rPr>
              <w:t>ieser Übung u</w:t>
            </w:r>
            <w:r w:rsidRPr="00961288">
              <w:rPr>
                <w:sz w:val="28"/>
                <w:szCs w:val="28"/>
                <w:lang w:val="de-DE"/>
              </w:rPr>
              <w:t xml:space="preserve">nd dann wir kontrollieren </w:t>
            </w:r>
            <w:r>
              <w:rPr>
                <w:sz w:val="28"/>
                <w:szCs w:val="28"/>
                <w:lang w:val="de-DE"/>
              </w:rPr>
              <w:t xml:space="preserve">ihr. </w:t>
            </w:r>
          </w:p>
          <w:p w:rsidR="000A331B" w:rsidRPr="000A331B" w:rsidRDefault="000A331B" w:rsidP="00784670">
            <w:pPr>
              <w:jc w:val="both"/>
              <w:rPr>
                <w:sz w:val="28"/>
                <w:szCs w:val="28"/>
              </w:rPr>
            </w:pPr>
          </w:p>
          <w:p w:rsidR="00AF665A" w:rsidRPr="000A331B" w:rsidRDefault="00AF665A" w:rsidP="00AF665A">
            <w:pPr>
              <w:jc w:val="both"/>
              <w:rPr>
                <w:b/>
                <w:sz w:val="28"/>
                <w:szCs w:val="28"/>
              </w:rPr>
            </w:pPr>
            <w:r w:rsidRPr="000A331B">
              <w:rPr>
                <w:b/>
                <w:sz w:val="28"/>
                <w:szCs w:val="28"/>
              </w:rPr>
              <w:t xml:space="preserve">4. </w:t>
            </w:r>
            <w:r w:rsidRPr="00AF665A">
              <w:rPr>
                <w:b/>
                <w:sz w:val="28"/>
                <w:szCs w:val="28"/>
              </w:rPr>
              <w:t>Закрепление</w:t>
            </w:r>
            <w:r w:rsidRPr="000A331B">
              <w:rPr>
                <w:b/>
                <w:sz w:val="28"/>
                <w:szCs w:val="28"/>
              </w:rPr>
              <w:t xml:space="preserve"> (</w:t>
            </w:r>
            <w:r w:rsidRPr="00AF665A">
              <w:rPr>
                <w:b/>
                <w:sz w:val="28"/>
                <w:szCs w:val="28"/>
              </w:rPr>
              <w:t>тренировка</w:t>
            </w:r>
            <w:r w:rsidRPr="000A331B">
              <w:rPr>
                <w:b/>
                <w:sz w:val="28"/>
                <w:szCs w:val="28"/>
              </w:rPr>
              <w:t xml:space="preserve">) </w:t>
            </w:r>
            <w:r w:rsidRPr="00AF665A">
              <w:rPr>
                <w:b/>
                <w:sz w:val="28"/>
                <w:szCs w:val="28"/>
              </w:rPr>
              <w:t>материала</w:t>
            </w:r>
            <w:r w:rsidRPr="000A331B">
              <w:rPr>
                <w:b/>
                <w:sz w:val="28"/>
                <w:szCs w:val="28"/>
              </w:rPr>
              <w:t>.</w:t>
            </w:r>
          </w:p>
          <w:p w:rsidR="00961288" w:rsidRDefault="00AF665A" w:rsidP="00AF6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F665A">
              <w:rPr>
                <w:sz w:val="28"/>
                <w:szCs w:val="28"/>
              </w:rPr>
              <w:t xml:space="preserve">ренировку </w:t>
            </w:r>
            <w:r>
              <w:rPr>
                <w:sz w:val="28"/>
                <w:szCs w:val="28"/>
              </w:rPr>
              <w:t>нового</w:t>
            </w:r>
            <w:r w:rsidRPr="00AF665A">
              <w:rPr>
                <w:sz w:val="28"/>
                <w:szCs w:val="28"/>
              </w:rPr>
              <w:t xml:space="preserve"> материала или ранее у</w:t>
            </w:r>
            <w:r w:rsidRPr="00AF665A">
              <w:rPr>
                <w:sz w:val="28"/>
                <w:szCs w:val="28"/>
              </w:rPr>
              <w:t>с</w:t>
            </w:r>
            <w:r w:rsidRPr="00AF665A">
              <w:rPr>
                <w:sz w:val="28"/>
                <w:szCs w:val="28"/>
              </w:rPr>
              <w:t>военного, но недостаточно закреплен</w:t>
            </w:r>
            <w:r>
              <w:rPr>
                <w:sz w:val="28"/>
                <w:szCs w:val="28"/>
              </w:rPr>
              <w:t>ного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териала: выполнение ряда упражнений.</w:t>
            </w:r>
          </w:p>
          <w:p w:rsidR="00961288" w:rsidRPr="00961288" w:rsidRDefault="00961288" w:rsidP="00AF665A">
            <w:pPr>
              <w:jc w:val="both"/>
              <w:rPr>
                <w:sz w:val="28"/>
                <w:szCs w:val="28"/>
                <w:lang w:val="de-DE"/>
              </w:rPr>
            </w:pPr>
            <w:r w:rsidRPr="00961288">
              <w:rPr>
                <w:sz w:val="28"/>
                <w:szCs w:val="28"/>
                <w:lang w:val="de-DE"/>
              </w:rPr>
              <w:t>Haben wir diese Schultypen in Russland?</w:t>
            </w:r>
            <w:r>
              <w:rPr>
                <w:sz w:val="28"/>
                <w:szCs w:val="28"/>
                <w:lang w:val="de-DE"/>
              </w:rPr>
              <w:t xml:space="preserve"> We</w:t>
            </w:r>
            <w:r>
              <w:rPr>
                <w:sz w:val="28"/>
                <w:szCs w:val="28"/>
                <w:lang w:val="de-DE"/>
              </w:rPr>
              <w:t>l</w:t>
            </w:r>
            <w:r>
              <w:rPr>
                <w:sz w:val="28"/>
                <w:szCs w:val="28"/>
                <w:lang w:val="de-DE"/>
              </w:rPr>
              <w:t>che</w:t>
            </w:r>
            <w:r w:rsidRPr="00961288">
              <w:rPr>
                <w:sz w:val="28"/>
                <w:szCs w:val="28"/>
                <w:lang w:val="de-DE"/>
              </w:rPr>
              <w:t xml:space="preserve"> Schultypen</w:t>
            </w:r>
            <w:r>
              <w:rPr>
                <w:sz w:val="28"/>
                <w:szCs w:val="28"/>
                <w:lang w:val="de-DE"/>
              </w:rPr>
              <w:t xml:space="preserve"> haben wir? Lass uns </w:t>
            </w:r>
            <w:r w:rsidRPr="00961288">
              <w:rPr>
                <w:sz w:val="28"/>
                <w:szCs w:val="28"/>
                <w:lang w:val="de-DE"/>
              </w:rPr>
              <w:t>ein</w:t>
            </w:r>
            <w:r w:rsidR="001B4D2A">
              <w:rPr>
                <w:sz w:val="28"/>
                <w:szCs w:val="28"/>
                <w:lang w:val="de-DE"/>
              </w:rPr>
              <w:t>e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1B4D2A" w:rsidRPr="001B4D2A">
              <w:rPr>
                <w:sz w:val="28"/>
                <w:szCs w:val="28"/>
                <w:lang w:val="de-DE"/>
              </w:rPr>
              <w:t>Tabelle</w:t>
            </w:r>
            <w:r>
              <w:rPr>
                <w:sz w:val="28"/>
                <w:szCs w:val="28"/>
                <w:lang w:val="de-DE"/>
              </w:rPr>
              <w:t xml:space="preserve"> machen und vergleichet </w:t>
            </w:r>
            <w:r w:rsidRPr="00961288">
              <w:rPr>
                <w:sz w:val="28"/>
                <w:szCs w:val="28"/>
                <w:lang w:val="de-DE"/>
              </w:rPr>
              <w:t>die Schultypen in Rus</w:t>
            </w:r>
            <w:r w:rsidRPr="00961288">
              <w:rPr>
                <w:sz w:val="28"/>
                <w:szCs w:val="28"/>
                <w:lang w:val="de-DE"/>
              </w:rPr>
              <w:t>s</w:t>
            </w:r>
            <w:r w:rsidRPr="00961288">
              <w:rPr>
                <w:sz w:val="28"/>
                <w:szCs w:val="28"/>
                <w:lang w:val="de-DE"/>
              </w:rPr>
              <w:t>land und Deutschland</w:t>
            </w:r>
            <w:r>
              <w:rPr>
                <w:sz w:val="28"/>
                <w:szCs w:val="28"/>
                <w:lang w:val="de-DE"/>
              </w:rPr>
              <w:t>.</w:t>
            </w:r>
          </w:p>
          <w:p w:rsidR="00AF665A" w:rsidRPr="00AF665A" w:rsidRDefault="00AF665A" w:rsidP="00AF665A">
            <w:pPr>
              <w:jc w:val="both"/>
              <w:rPr>
                <w:b/>
                <w:sz w:val="28"/>
                <w:szCs w:val="28"/>
              </w:rPr>
            </w:pPr>
            <w:r w:rsidRPr="00AF665A">
              <w:rPr>
                <w:b/>
                <w:sz w:val="28"/>
                <w:szCs w:val="28"/>
              </w:rPr>
              <w:t>5. Активизация материала в различных видах речевой деятельности.</w:t>
            </w:r>
          </w:p>
          <w:p w:rsidR="00961288" w:rsidRDefault="00AF665A" w:rsidP="00AF6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F665A">
              <w:rPr>
                <w:sz w:val="28"/>
                <w:szCs w:val="28"/>
              </w:rPr>
              <w:t>спользование изучаемого (изученного) м</w:t>
            </w:r>
            <w:r w:rsidRPr="00AF665A">
              <w:rPr>
                <w:sz w:val="28"/>
                <w:szCs w:val="28"/>
              </w:rPr>
              <w:t>а</w:t>
            </w:r>
            <w:r w:rsidRPr="00AF665A">
              <w:rPr>
                <w:sz w:val="28"/>
                <w:szCs w:val="28"/>
              </w:rPr>
              <w:t>териала в различных видах речевой деятел</w:t>
            </w:r>
            <w:r w:rsidRPr="00AF665A">
              <w:rPr>
                <w:sz w:val="28"/>
                <w:szCs w:val="28"/>
              </w:rPr>
              <w:t>ь</w:t>
            </w:r>
            <w:r w:rsidRPr="00AF665A">
              <w:rPr>
                <w:sz w:val="28"/>
                <w:szCs w:val="28"/>
              </w:rPr>
              <w:t>ности (говорении, аудиро</w:t>
            </w:r>
            <w:r>
              <w:rPr>
                <w:sz w:val="28"/>
                <w:szCs w:val="28"/>
              </w:rPr>
              <w:t>вании,  чтении).</w:t>
            </w:r>
          </w:p>
          <w:p w:rsidR="00961288" w:rsidRPr="000A331B" w:rsidRDefault="001B4D2A" w:rsidP="00AF665A">
            <w:pPr>
              <w:jc w:val="both"/>
              <w:rPr>
                <w:sz w:val="28"/>
                <w:szCs w:val="28"/>
                <w:lang w:val="de-DE"/>
              </w:rPr>
            </w:pPr>
            <w:r w:rsidRPr="001B4D2A">
              <w:rPr>
                <w:sz w:val="28"/>
                <w:szCs w:val="28"/>
                <w:lang w:val="de-DE"/>
              </w:rPr>
              <w:t xml:space="preserve">Jetzt </w:t>
            </w:r>
            <w:r>
              <w:rPr>
                <w:sz w:val="28"/>
                <w:szCs w:val="28"/>
                <w:lang w:val="de-DE"/>
              </w:rPr>
              <w:t>arbeitet im Paar. Einer von e</w:t>
            </w:r>
            <w:r w:rsidRPr="001B4D2A">
              <w:rPr>
                <w:sz w:val="28"/>
                <w:szCs w:val="28"/>
                <w:lang w:val="de-DE"/>
              </w:rPr>
              <w:t>uch ist ein St</w:t>
            </w:r>
            <w:r w:rsidRPr="001B4D2A">
              <w:rPr>
                <w:sz w:val="28"/>
                <w:szCs w:val="28"/>
                <w:lang w:val="de-DE"/>
              </w:rPr>
              <w:t>u</w:t>
            </w:r>
            <w:r w:rsidRPr="001B4D2A">
              <w:rPr>
                <w:sz w:val="28"/>
                <w:szCs w:val="28"/>
                <w:lang w:val="de-DE"/>
              </w:rPr>
              <w:t>dent aus Russland, der andere</w:t>
            </w:r>
            <w:r>
              <w:rPr>
                <w:sz w:val="28"/>
                <w:szCs w:val="28"/>
                <w:lang w:val="de-DE"/>
              </w:rPr>
              <w:t>r -  aus Deutsc</w:t>
            </w:r>
            <w:r>
              <w:rPr>
                <w:sz w:val="28"/>
                <w:szCs w:val="28"/>
                <w:lang w:val="de-DE"/>
              </w:rPr>
              <w:t>h</w:t>
            </w:r>
            <w:r>
              <w:rPr>
                <w:sz w:val="28"/>
                <w:szCs w:val="28"/>
                <w:lang w:val="de-DE"/>
              </w:rPr>
              <w:t>land. Erzählet</w:t>
            </w:r>
            <w:r w:rsidRPr="001B4D2A">
              <w:rPr>
                <w:sz w:val="28"/>
                <w:szCs w:val="28"/>
                <w:lang w:val="de-DE"/>
              </w:rPr>
              <w:t xml:space="preserve"> sich von den Schultypen in Ihrem Land und stellen Sie drei Fragen </w:t>
            </w:r>
            <w:r>
              <w:rPr>
                <w:sz w:val="28"/>
                <w:szCs w:val="28"/>
                <w:lang w:val="de-DE"/>
              </w:rPr>
              <w:t xml:space="preserve">zu </w:t>
            </w:r>
            <w:r w:rsidRPr="001B4D2A">
              <w:rPr>
                <w:sz w:val="28"/>
                <w:szCs w:val="28"/>
                <w:lang w:val="de-DE"/>
              </w:rPr>
              <w:t>Ihrem Par</w:t>
            </w:r>
            <w:r w:rsidRPr="001B4D2A">
              <w:rPr>
                <w:sz w:val="28"/>
                <w:szCs w:val="28"/>
                <w:lang w:val="de-DE"/>
              </w:rPr>
              <w:t>t</w:t>
            </w:r>
            <w:r w:rsidRPr="001B4D2A">
              <w:rPr>
                <w:sz w:val="28"/>
                <w:szCs w:val="28"/>
                <w:lang w:val="de-DE"/>
              </w:rPr>
              <w:t>ner</w:t>
            </w:r>
            <w:r>
              <w:rPr>
                <w:sz w:val="28"/>
                <w:szCs w:val="28"/>
                <w:lang w:val="de-DE"/>
              </w:rPr>
              <w:t>.</w:t>
            </w:r>
          </w:p>
          <w:p w:rsidR="001B4D2A" w:rsidRPr="000A331B" w:rsidRDefault="001B4D2A" w:rsidP="00AF665A">
            <w:pPr>
              <w:jc w:val="both"/>
              <w:rPr>
                <w:sz w:val="28"/>
                <w:szCs w:val="28"/>
                <w:lang w:val="de-DE"/>
              </w:rPr>
            </w:pPr>
          </w:p>
          <w:p w:rsidR="00AF665A" w:rsidRPr="000A331B" w:rsidRDefault="00AF665A" w:rsidP="00AF665A">
            <w:pPr>
              <w:jc w:val="both"/>
              <w:rPr>
                <w:b/>
                <w:sz w:val="28"/>
                <w:szCs w:val="28"/>
              </w:rPr>
            </w:pPr>
            <w:r w:rsidRPr="00AF665A">
              <w:rPr>
                <w:b/>
                <w:sz w:val="28"/>
                <w:szCs w:val="28"/>
              </w:rPr>
              <w:t>Заключительный</w:t>
            </w:r>
            <w:r w:rsidRPr="000A331B">
              <w:rPr>
                <w:b/>
                <w:sz w:val="28"/>
                <w:szCs w:val="28"/>
              </w:rPr>
              <w:t xml:space="preserve"> </w:t>
            </w:r>
            <w:r w:rsidRPr="00AF665A">
              <w:rPr>
                <w:b/>
                <w:sz w:val="28"/>
                <w:szCs w:val="28"/>
              </w:rPr>
              <w:t>этап</w:t>
            </w:r>
            <w:r w:rsidRPr="000A331B">
              <w:rPr>
                <w:b/>
                <w:sz w:val="28"/>
                <w:szCs w:val="28"/>
              </w:rPr>
              <w:t xml:space="preserve"> </w:t>
            </w:r>
            <w:r w:rsidRPr="00AF665A">
              <w:rPr>
                <w:b/>
                <w:sz w:val="28"/>
                <w:szCs w:val="28"/>
              </w:rPr>
              <w:t>урока</w:t>
            </w:r>
            <w:r w:rsidRPr="000A331B">
              <w:rPr>
                <w:b/>
                <w:sz w:val="28"/>
                <w:szCs w:val="28"/>
              </w:rPr>
              <w:t>:</w:t>
            </w:r>
          </w:p>
          <w:p w:rsidR="00AF665A" w:rsidRPr="000A331B" w:rsidRDefault="00AF665A" w:rsidP="00AF665A">
            <w:pPr>
              <w:jc w:val="both"/>
              <w:rPr>
                <w:b/>
                <w:sz w:val="28"/>
                <w:szCs w:val="28"/>
              </w:rPr>
            </w:pPr>
            <w:r w:rsidRPr="000A331B">
              <w:rPr>
                <w:b/>
                <w:sz w:val="28"/>
                <w:szCs w:val="28"/>
              </w:rPr>
              <w:t xml:space="preserve">6. </w:t>
            </w:r>
            <w:r w:rsidRPr="00AF665A">
              <w:rPr>
                <w:b/>
                <w:sz w:val="28"/>
                <w:szCs w:val="28"/>
              </w:rPr>
              <w:t>Итог</w:t>
            </w:r>
            <w:r w:rsidRPr="000A331B">
              <w:rPr>
                <w:b/>
                <w:sz w:val="28"/>
                <w:szCs w:val="28"/>
              </w:rPr>
              <w:t xml:space="preserve"> </w:t>
            </w:r>
            <w:r w:rsidRPr="00AF665A">
              <w:rPr>
                <w:b/>
                <w:sz w:val="28"/>
                <w:szCs w:val="28"/>
              </w:rPr>
              <w:t>урока</w:t>
            </w:r>
            <w:r w:rsidRPr="000A331B">
              <w:rPr>
                <w:b/>
                <w:sz w:val="28"/>
                <w:szCs w:val="28"/>
              </w:rPr>
              <w:t xml:space="preserve">, </w:t>
            </w:r>
            <w:r w:rsidRPr="00AF665A">
              <w:rPr>
                <w:b/>
                <w:sz w:val="28"/>
                <w:szCs w:val="28"/>
              </w:rPr>
              <w:t>домашнее</w:t>
            </w:r>
            <w:r w:rsidRPr="000A331B">
              <w:rPr>
                <w:b/>
                <w:sz w:val="28"/>
                <w:szCs w:val="28"/>
              </w:rPr>
              <w:t xml:space="preserve"> </w:t>
            </w:r>
            <w:r w:rsidRPr="00AF665A">
              <w:rPr>
                <w:b/>
                <w:sz w:val="28"/>
                <w:szCs w:val="28"/>
              </w:rPr>
              <w:t>задание</w:t>
            </w:r>
            <w:r w:rsidRPr="000A331B">
              <w:rPr>
                <w:b/>
                <w:sz w:val="28"/>
                <w:szCs w:val="28"/>
              </w:rPr>
              <w:t>.</w:t>
            </w:r>
          </w:p>
          <w:p w:rsidR="001B4D2A" w:rsidRPr="000A331B" w:rsidRDefault="00AF665A" w:rsidP="00AF6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урока: учащиеся форм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лируют, что они нового узнали на уроке, что им понравилось. Учитель ставит отметки, комментирует работу учащихся на уроке.</w:t>
            </w:r>
          </w:p>
          <w:p w:rsidR="001B4D2A" w:rsidRPr="001B4D2A" w:rsidRDefault="001B4D2A" w:rsidP="001B4D2A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US"/>
              </w:rPr>
              <w:t>Lass</w:t>
            </w:r>
            <w:r w:rsidRPr="001B4D2A">
              <w:rPr>
                <w:sz w:val="28"/>
                <w:szCs w:val="28"/>
              </w:rPr>
              <w:t xml:space="preserve"> </w:t>
            </w:r>
            <w:r w:rsidRPr="001B4D2A">
              <w:rPr>
                <w:sz w:val="28"/>
                <w:szCs w:val="28"/>
                <w:lang w:val="en-US"/>
              </w:rPr>
              <w:t>uns</w:t>
            </w:r>
            <w:r w:rsidRPr="001B4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wiederholen</w:t>
            </w:r>
            <w:r w:rsidRPr="001B4D2A">
              <w:rPr>
                <w:sz w:val="28"/>
                <w:szCs w:val="28"/>
              </w:rPr>
              <w:t xml:space="preserve">. </w:t>
            </w:r>
            <w:r w:rsidRPr="001B4D2A">
              <w:rPr>
                <w:sz w:val="28"/>
                <w:szCs w:val="28"/>
                <w:lang w:val="de-DE"/>
              </w:rPr>
              <w:t>Noch einmal: Welche Schultypen gibt es in Deutschland?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1B4D2A">
              <w:rPr>
                <w:sz w:val="28"/>
                <w:szCs w:val="28"/>
                <w:lang w:val="de-DE"/>
              </w:rPr>
              <w:t xml:space="preserve">Welche Schultypen gibt es in </w:t>
            </w:r>
            <w:r>
              <w:rPr>
                <w:sz w:val="28"/>
                <w:szCs w:val="28"/>
                <w:lang w:val="de-DE"/>
              </w:rPr>
              <w:t>Russland</w:t>
            </w:r>
            <w:r w:rsidRPr="001B4D2A">
              <w:rPr>
                <w:sz w:val="28"/>
                <w:szCs w:val="28"/>
                <w:lang w:val="de-DE"/>
              </w:rPr>
              <w:t>? Was ist besser für Ihnen?</w:t>
            </w:r>
          </w:p>
          <w:p w:rsidR="001B4D2A" w:rsidRDefault="001B4D2A" w:rsidP="001B4D2A">
            <w:pPr>
              <w:jc w:val="both"/>
              <w:rPr>
                <w:sz w:val="28"/>
                <w:szCs w:val="28"/>
                <w:lang w:val="de-DE"/>
              </w:rPr>
            </w:pPr>
          </w:p>
          <w:p w:rsidR="001B4D2A" w:rsidRPr="001B4D2A" w:rsidRDefault="001B4D2A" w:rsidP="00701F0C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Danke! Ihre Hausaufgabe</w:t>
            </w:r>
            <w:r w:rsidR="00701F0C">
              <w:rPr>
                <w:sz w:val="28"/>
                <w:szCs w:val="28"/>
                <w:lang w:val="de-DE"/>
              </w:rPr>
              <w:t xml:space="preserve"> ist Übung </w:t>
            </w:r>
            <w:r w:rsidR="00701F0C" w:rsidRPr="00701F0C">
              <w:rPr>
                <w:sz w:val="28"/>
                <w:szCs w:val="28"/>
                <w:lang w:val="de-DE"/>
              </w:rPr>
              <w:t>1b</w:t>
            </w:r>
            <w:r w:rsidR="00701F0C">
              <w:rPr>
                <w:sz w:val="28"/>
                <w:szCs w:val="28"/>
                <w:lang w:val="de-DE"/>
              </w:rPr>
              <w:t xml:space="preserve"> im</w:t>
            </w:r>
            <w:r w:rsidR="00701F0C" w:rsidRPr="00701F0C">
              <w:rPr>
                <w:sz w:val="28"/>
                <w:szCs w:val="28"/>
                <w:lang w:val="de-DE"/>
              </w:rPr>
              <w:t xml:space="preserve"> AB</w:t>
            </w:r>
            <w:r w:rsidR="00701F0C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993" w:type="dxa"/>
          </w:tcPr>
          <w:p w:rsidR="00706EBF" w:rsidRPr="001B4D2A" w:rsidRDefault="00706EBF" w:rsidP="005612B0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706EBF" w:rsidRPr="00784670" w:rsidRDefault="00784670" w:rsidP="005612B0">
            <w:pPr>
              <w:jc w:val="center"/>
              <w:rPr>
                <w:sz w:val="28"/>
                <w:szCs w:val="28"/>
              </w:rPr>
            </w:pPr>
            <w:r w:rsidRPr="001B4D2A">
              <w:rPr>
                <w:sz w:val="28"/>
                <w:szCs w:val="28"/>
              </w:rPr>
              <w:t xml:space="preserve">1-2 </w:t>
            </w:r>
            <w:r>
              <w:rPr>
                <w:sz w:val="28"/>
                <w:szCs w:val="28"/>
              </w:rPr>
              <w:t>мин.</w:t>
            </w: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6513CF" w:rsidRDefault="00706EBF" w:rsidP="005612B0">
            <w:pPr>
              <w:jc w:val="center"/>
              <w:rPr>
                <w:sz w:val="28"/>
                <w:szCs w:val="28"/>
              </w:rPr>
            </w:pPr>
          </w:p>
          <w:p w:rsidR="00706EBF" w:rsidRPr="001B4D2A" w:rsidRDefault="00961288" w:rsidP="0078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4670">
              <w:rPr>
                <w:sz w:val="28"/>
                <w:szCs w:val="28"/>
              </w:rPr>
              <w:t xml:space="preserve"> мин.</w:t>
            </w: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961288" w:rsidRDefault="00961288" w:rsidP="00784670">
            <w:pPr>
              <w:jc w:val="center"/>
              <w:rPr>
                <w:sz w:val="28"/>
                <w:szCs w:val="28"/>
              </w:rPr>
            </w:pPr>
            <w:r w:rsidRPr="001B4D2A">
              <w:rPr>
                <w:sz w:val="28"/>
                <w:szCs w:val="28"/>
              </w:rPr>
              <w:t xml:space="preserve">10-15 </w:t>
            </w:r>
            <w:r>
              <w:rPr>
                <w:sz w:val="28"/>
                <w:szCs w:val="28"/>
              </w:rPr>
              <w:t>мин.</w:t>
            </w: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</w:p>
          <w:p w:rsidR="00961288" w:rsidRPr="001B4D2A" w:rsidRDefault="00961288" w:rsidP="0078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1B4D2A" w:rsidRPr="001B4D2A" w:rsidRDefault="001B4D2A" w:rsidP="00784670">
            <w:pPr>
              <w:jc w:val="center"/>
              <w:rPr>
                <w:sz w:val="28"/>
                <w:szCs w:val="28"/>
              </w:rPr>
            </w:pPr>
          </w:p>
          <w:p w:rsidR="001B4D2A" w:rsidRPr="001B4D2A" w:rsidRDefault="001B4D2A" w:rsidP="00784670">
            <w:pPr>
              <w:jc w:val="center"/>
              <w:rPr>
                <w:sz w:val="28"/>
                <w:szCs w:val="28"/>
              </w:rPr>
            </w:pPr>
          </w:p>
          <w:p w:rsidR="001B4D2A" w:rsidRPr="001B4D2A" w:rsidRDefault="001B4D2A" w:rsidP="00784670">
            <w:pPr>
              <w:jc w:val="center"/>
              <w:rPr>
                <w:sz w:val="28"/>
                <w:szCs w:val="28"/>
              </w:rPr>
            </w:pPr>
          </w:p>
          <w:p w:rsidR="001B4D2A" w:rsidRPr="001B4D2A" w:rsidRDefault="001B4D2A" w:rsidP="00784670">
            <w:pPr>
              <w:jc w:val="center"/>
              <w:rPr>
                <w:sz w:val="28"/>
                <w:szCs w:val="28"/>
              </w:rPr>
            </w:pPr>
          </w:p>
          <w:p w:rsidR="001B4D2A" w:rsidRPr="001B4D2A" w:rsidRDefault="001B4D2A" w:rsidP="00784670">
            <w:pPr>
              <w:jc w:val="center"/>
              <w:rPr>
                <w:sz w:val="28"/>
                <w:szCs w:val="28"/>
              </w:rPr>
            </w:pPr>
          </w:p>
          <w:p w:rsidR="001B4D2A" w:rsidRPr="001B4D2A" w:rsidRDefault="001B4D2A" w:rsidP="00784670">
            <w:pPr>
              <w:jc w:val="center"/>
              <w:rPr>
                <w:sz w:val="28"/>
                <w:szCs w:val="28"/>
              </w:rPr>
            </w:pPr>
          </w:p>
          <w:p w:rsidR="001B4D2A" w:rsidRPr="001B4D2A" w:rsidRDefault="001B4D2A" w:rsidP="00784670">
            <w:pPr>
              <w:jc w:val="center"/>
              <w:rPr>
                <w:sz w:val="28"/>
                <w:szCs w:val="28"/>
              </w:rPr>
            </w:pPr>
          </w:p>
          <w:p w:rsidR="001B4D2A" w:rsidRPr="001B4D2A" w:rsidRDefault="001B4D2A" w:rsidP="00784670">
            <w:pPr>
              <w:jc w:val="center"/>
              <w:rPr>
                <w:sz w:val="28"/>
                <w:szCs w:val="28"/>
              </w:rPr>
            </w:pPr>
          </w:p>
          <w:p w:rsidR="001B4D2A" w:rsidRPr="000A331B" w:rsidRDefault="001B4D2A" w:rsidP="0078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мин.</w:t>
            </w:r>
          </w:p>
          <w:p w:rsidR="00701F0C" w:rsidRPr="000A331B" w:rsidRDefault="00701F0C" w:rsidP="00784670">
            <w:pPr>
              <w:jc w:val="center"/>
              <w:rPr>
                <w:sz w:val="28"/>
                <w:szCs w:val="28"/>
              </w:rPr>
            </w:pPr>
          </w:p>
          <w:p w:rsidR="00701F0C" w:rsidRPr="000A331B" w:rsidRDefault="00701F0C" w:rsidP="00784670">
            <w:pPr>
              <w:jc w:val="center"/>
              <w:rPr>
                <w:sz w:val="28"/>
                <w:szCs w:val="28"/>
              </w:rPr>
            </w:pPr>
          </w:p>
          <w:p w:rsidR="00701F0C" w:rsidRDefault="00701F0C" w:rsidP="00784670">
            <w:pPr>
              <w:jc w:val="center"/>
              <w:rPr>
                <w:sz w:val="28"/>
                <w:szCs w:val="28"/>
              </w:rPr>
            </w:pPr>
          </w:p>
          <w:p w:rsidR="009C503C" w:rsidRDefault="009C503C" w:rsidP="00784670">
            <w:pPr>
              <w:jc w:val="center"/>
              <w:rPr>
                <w:sz w:val="28"/>
                <w:szCs w:val="28"/>
              </w:rPr>
            </w:pPr>
          </w:p>
          <w:p w:rsidR="009C503C" w:rsidRDefault="009C503C" w:rsidP="00784670">
            <w:pPr>
              <w:jc w:val="center"/>
              <w:rPr>
                <w:sz w:val="28"/>
                <w:szCs w:val="28"/>
              </w:rPr>
            </w:pPr>
          </w:p>
          <w:p w:rsidR="009C503C" w:rsidRPr="009C503C" w:rsidRDefault="009C503C" w:rsidP="00784670">
            <w:pPr>
              <w:jc w:val="center"/>
              <w:rPr>
                <w:sz w:val="28"/>
                <w:szCs w:val="28"/>
              </w:rPr>
            </w:pPr>
          </w:p>
          <w:p w:rsidR="00701F0C" w:rsidRPr="00701F0C" w:rsidRDefault="00701F0C" w:rsidP="0078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мин.</w:t>
            </w:r>
          </w:p>
        </w:tc>
        <w:tc>
          <w:tcPr>
            <w:tcW w:w="2976" w:type="dxa"/>
          </w:tcPr>
          <w:p w:rsidR="007D4F61" w:rsidRDefault="007D4F61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здороваю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ся, занимают свои места.</w:t>
            </w: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 на вопросы, задают свои.</w:t>
            </w: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</w:p>
          <w:p w:rsidR="00701F0C" w:rsidRDefault="00701F0C" w:rsidP="00357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знакомятся с новым материалом, выполняют задания</w:t>
            </w:r>
            <w:r w:rsidR="009C503C">
              <w:rPr>
                <w:sz w:val="28"/>
                <w:szCs w:val="28"/>
              </w:rPr>
              <w:t>.</w:t>
            </w: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7D4F61" w:rsidRDefault="007D4F61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делают и заполняют таблицу в тетради ля сравнения типов школ Германии и России.</w:t>
            </w: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33537E" w:rsidRDefault="0033537E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</w:p>
          <w:p w:rsidR="009C503C" w:rsidRDefault="009C503C" w:rsidP="00357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работают в парах. Один из них - студент из России, другой - из Германии. Каждый рассказывает о школьной системе своей страны, задает вопросы партнеру.</w:t>
            </w:r>
          </w:p>
          <w:p w:rsidR="00357566" w:rsidRDefault="00357566" w:rsidP="00357566">
            <w:pPr>
              <w:jc w:val="both"/>
              <w:rPr>
                <w:sz w:val="28"/>
                <w:szCs w:val="28"/>
              </w:rPr>
            </w:pPr>
          </w:p>
          <w:p w:rsidR="00357566" w:rsidRDefault="00357566" w:rsidP="00357566">
            <w:pPr>
              <w:jc w:val="both"/>
              <w:rPr>
                <w:sz w:val="28"/>
                <w:szCs w:val="28"/>
              </w:rPr>
            </w:pPr>
          </w:p>
          <w:p w:rsidR="00357566" w:rsidRDefault="00357566" w:rsidP="00357566">
            <w:pPr>
              <w:jc w:val="both"/>
              <w:rPr>
                <w:sz w:val="28"/>
                <w:szCs w:val="28"/>
              </w:rPr>
            </w:pPr>
          </w:p>
          <w:p w:rsidR="00357566" w:rsidRDefault="00357566" w:rsidP="00357566">
            <w:pPr>
              <w:jc w:val="both"/>
              <w:rPr>
                <w:sz w:val="28"/>
                <w:szCs w:val="28"/>
              </w:rPr>
            </w:pPr>
          </w:p>
          <w:p w:rsidR="00357566" w:rsidRPr="006513CF" w:rsidRDefault="00357566" w:rsidP="00357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урока, учащиеся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зюмируют пройде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материал.</w:t>
            </w:r>
          </w:p>
        </w:tc>
      </w:tr>
    </w:tbl>
    <w:p w:rsidR="00C265D7" w:rsidRDefault="00C265D7" w:rsidP="004B4792">
      <w:pPr>
        <w:pStyle w:val="9"/>
        <w:tabs>
          <w:tab w:val="left" w:pos="0"/>
        </w:tabs>
        <w:spacing w:line="240" w:lineRule="auto"/>
        <w:outlineLvl w:val="8"/>
        <w:rPr>
          <w:b/>
          <w:sz w:val="28"/>
          <w:szCs w:val="28"/>
        </w:rPr>
      </w:pPr>
      <w:bookmarkStart w:id="0" w:name="_GoBack"/>
      <w:bookmarkEnd w:id="0"/>
      <w:r w:rsidRPr="006513CF">
        <w:rPr>
          <w:b/>
          <w:sz w:val="28"/>
          <w:szCs w:val="28"/>
        </w:rPr>
        <w:lastRenderedPageBreak/>
        <w:t>Отчет о прохождении практики</w:t>
      </w:r>
    </w:p>
    <w:p w:rsidR="009D6F6D" w:rsidRPr="009D6F6D" w:rsidRDefault="009D6F6D" w:rsidP="009D6F6D"/>
    <w:p w:rsidR="00C265D7" w:rsidRDefault="00C265D7" w:rsidP="004B4792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6513CF">
        <w:rPr>
          <w:sz w:val="28"/>
          <w:szCs w:val="28"/>
        </w:rPr>
        <w:t>Общие сведения о практике.</w:t>
      </w:r>
    </w:p>
    <w:p w:rsidR="007D4F61" w:rsidRPr="006513CF" w:rsidRDefault="007D4F61" w:rsidP="007D4F61">
      <w:pPr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проводилась на базе гимназии №6 города Мурманска, в 11А классе под руководством учителя английского языка Калининой Елены Вячеславовны и классного руководителя Евлановой Елены Юрьевны. Длительность практики: 4 недели.</w:t>
      </w:r>
    </w:p>
    <w:p w:rsidR="00C265D7" w:rsidRDefault="00C265D7" w:rsidP="004B4792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6513CF">
        <w:rPr>
          <w:sz w:val="28"/>
          <w:szCs w:val="28"/>
        </w:rPr>
        <w:t xml:space="preserve">Учебная </w:t>
      </w:r>
      <w:r w:rsidR="009D6F6D">
        <w:rPr>
          <w:sz w:val="28"/>
          <w:szCs w:val="28"/>
        </w:rPr>
        <w:t>работа.</w:t>
      </w:r>
    </w:p>
    <w:p w:rsidR="007D4F61" w:rsidRPr="006513CF" w:rsidRDefault="007D4F61" w:rsidP="007D4F61">
      <w:pPr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 эти 4 недели было проведено 14 уроков, посещено 10 уроков учителя и 5 уроков других студентов-практикантов. Помимо подготовки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уроков, мною также подготавливались дополнительные дида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тические материалы (видео, изображения, презентации), проверялись письменные работы учащихся, организовывалась выставка творческих работ учащихся 11А. Лучше всего удавалось подобрать подходящий раздаточный материал для дополнительной отработки изучаемого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 на уроке, проверять письменные работы учащихся в соответствии с установленными критериями, четко формулировать инструкции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даниям во время урока. Затруднения вызвал недостаток мотивации и интереса к предмету у учащихся в связи с профилем класса: физико-математический, химико-биологический, однако были предприняты различные меры для пробуждения мотивации и интереса к английскому языку.</w:t>
      </w:r>
    </w:p>
    <w:p w:rsidR="00C265D7" w:rsidRDefault="00C265D7" w:rsidP="004B4792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6513CF">
        <w:rPr>
          <w:sz w:val="28"/>
          <w:szCs w:val="28"/>
        </w:rPr>
        <w:t>Воспитательная работа</w:t>
      </w:r>
      <w:r w:rsidR="009D6F6D">
        <w:rPr>
          <w:sz w:val="28"/>
          <w:szCs w:val="28"/>
        </w:rPr>
        <w:t>.</w:t>
      </w:r>
    </w:p>
    <w:p w:rsidR="007D4F61" w:rsidRPr="006513CF" w:rsidRDefault="007D4F61" w:rsidP="007D4F61">
      <w:pPr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практики было проведено три классных часа и организована одна выставка творческих работ учащихся.</w:t>
      </w:r>
      <w:r w:rsidR="00655674">
        <w:rPr>
          <w:sz w:val="28"/>
          <w:szCs w:val="28"/>
        </w:rPr>
        <w:t xml:space="preserve"> На классных часах ребята активно участвовали в обсуждении поднимаемых вопросов, </w:t>
      </w:r>
      <w:r w:rsidR="009D6F6D">
        <w:rPr>
          <w:sz w:val="28"/>
          <w:szCs w:val="28"/>
        </w:rPr>
        <w:t>задавали свои вопросы, высказывали свое мнение по темам открыто. С ученик</w:t>
      </w:r>
      <w:r w:rsidR="009D6F6D">
        <w:rPr>
          <w:sz w:val="28"/>
          <w:szCs w:val="28"/>
        </w:rPr>
        <w:t>а</w:t>
      </w:r>
      <w:r w:rsidR="009D6F6D">
        <w:rPr>
          <w:sz w:val="28"/>
          <w:szCs w:val="28"/>
        </w:rPr>
        <w:t>ми сложились теплые отношения ученик-учитель, ученик-наставник, некоторые ребята часто оставались после уроков продолжить обсужд</w:t>
      </w:r>
      <w:r w:rsidR="009D6F6D">
        <w:rPr>
          <w:sz w:val="28"/>
          <w:szCs w:val="28"/>
        </w:rPr>
        <w:t>е</w:t>
      </w:r>
      <w:r w:rsidR="009D6F6D">
        <w:rPr>
          <w:sz w:val="28"/>
          <w:szCs w:val="28"/>
        </w:rPr>
        <w:t>ние темы урока, спросить совета по поводу поступления и подготовки работы для выставки.</w:t>
      </w:r>
    </w:p>
    <w:p w:rsidR="00C265D7" w:rsidRDefault="009D6F6D" w:rsidP="004B4792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9D6F6D" w:rsidRPr="000A55D7" w:rsidRDefault="009D6F6D" w:rsidP="009D6F6D">
      <w:pPr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Общее впечатление о практике и проделанной мною работе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тельное. Методические советы учителя-наставника и дополнительная методическая литература всегда помогали делать все возможное для планирования и проведения максимально полезного урока.</w:t>
      </w: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</w:p>
    <w:p w:rsidR="00C265D7" w:rsidRDefault="00C265D7" w:rsidP="00C265D7">
      <w:pPr>
        <w:jc w:val="both"/>
        <w:rPr>
          <w:sz w:val="28"/>
          <w:szCs w:val="28"/>
          <w:u w:val="single"/>
        </w:rPr>
      </w:pPr>
    </w:p>
    <w:p w:rsidR="009D6F6D" w:rsidRDefault="009D6F6D" w:rsidP="00C265D7">
      <w:pPr>
        <w:jc w:val="both"/>
        <w:rPr>
          <w:sz w:val="28"/>
          <w:szCs w:val="28"/>
          <w:u w:val="single"/>
        </w:rPr>
      </w:pPr>
    </w:p>
    <w:p w:rsidR="009D6F6D" w:rsidRDefault="009D6F6D" w:rsidP="00C265D7">
      <w:pPr>
        <w:jc w:val="both"/>
        <w:rPr>
          <w:sz w:val="28"/>
          <w:szCs w:val="28"/>
          <w:u w:val="single"/>
        </w:rPr>
      </w:pPr>
    </w:p>
    <w:p w:rsidR="009D6F6D" w:rsidRDefault="009D6F6D" w:rsidP="00C265D7">
      <w:pPr>
        <w:jc w:val="both"/>
        <w:rPr>
          <w:sz w:val="28"/>
          <w:szCs w:val="28"/>
          <w:u w:val="single"/>
        </w:rPr>
      </w:pPr>
    </w:p>
    <w:p w:rsidR="009D6F6D" w:rsidRDefault="009D6F6D" w:rsidP="00C265D7">
      <w:pPr>
        <w:jc w:val="both"/>
        <w:rPr>
          <w:sz w:val="28"/>
          <w:szCs w:val="28"/>
          <w:u w:val="single"/>
        </w:rPr>
      </w:pPr>
    </w:p>
    <w:p w:rsidR="009D6F6D" w:rsidRDefault="009D6F6D" w:rsidP="00C265D7">
      <w:pPr>
        <w:jc w:val="both"/>
        <w:rPr>
          <w:sz w:val="28"/>
          <w:szCs w:val="28"/>
          <w:u w:val="single"/>
        </w:rPr>
      </w:pPr>
    </w:p>
    <w:p w:rsidR="009D6F6D" w:rsidRDefault="009D6F6D" w:rsidP="00C265D7">
      <w:pPr>
        <w:jc w:val="both"/>
        <w:rPr>
          <w:sz w:val="28"/>
          <w:szCs w:val="28"/>
          <w:u w:val="single"/>
        </w:rPr>
      </w:pPr>
    </w:p>
    <w:p w:rsidR="009D6F6D" w:rsidRPr="006513CF" w:rsidRDefault="009D6F6D" w:rsidP="00C265D7">
      <w:pPr>
        <w:jc w:val="both"/>
        <w:rPr>
          <w:sz w:val="28"/>
          <w:szCs w:val="28"/>
          <w:u w:val="single"/>
        </w:rPr>
      </w:pPr>
    </w:p>
    <w:p w:rsidR="00C265D7" w:rsidRPr="006513CF" w:rsidRDefault="00C265D7" w:rsidP="000A55D7">
      <w:pPr>
        <w:pStyle w:val="24"/>
        <w:tabs>
          <w:tab w:val="clear" w:pos="0"/>
          <w:tab w:val="left" w:pos="-709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6513CF">
        <w:rPr>
          <w:b/>
          <w:bCs/>
          <w:i/>
          <w:iCs/>
          <w:sz w:val="28"/>
          <w:szCs w:val="28"/>
        </w:rPr>
        <w:lastRenderedPageBreak/>
        <w:t>ХАРАКТЕРИСТИКА РАБОТЫ СТУДЕНТОВ ВО ВРЕМЯ</w:t>
      </w:r>
    </w:p>
    <w:p w:rsidR="00C265D7" w:rsidRPr="006513CF" w:rsidRDefault="00C265D7" w:rsidP="000A55D7">
      <w:pPr>
        <w:pStyle w:val="24"/>
        <w:tabs>
          <w:tab w:val="clear" w:pos="0"/>
          <w:tab w:val="left" w:pos="-709"/>
        </w:tabs>
        <w:jc w:val="center"/>
        <w:rPr>
          <w:b/>
          <w:bCs/>
          <w:i/>
          <w:iCs/>
          <w:sz w:val="28"/>
          <w:szCs w:val="28"/>
        </w:rPr>
      </w:pPr>
      <w:r w:rsidRPr="006513CF">
        <w:rPr>
          <w:b/>
          <w:bCs/>
          <w:i/>
          <w:iCs/>
          <w:sz w:val="28"/>
          <w:szCs w:val="28"/>
        </w:rPr>
        <w:t>ПЕДАГОГИЧЕСКОЙ ПРАКТИКИ</w:t>
      </w:r>
    </w:p>
    <w:p w:rsidR="00C265D7" w:rsidRPr="006513CF" w:rsidRDefault="00C265D7" w:rsidP="00C265D7">
      <w:pPr>
        <w:pStyle w:val="24"/>
        <w:tabs>
          <w:tab w:val="clear" w:pos="0"/>
          <w:tab w:val="left" w:pos="-709"/>
        </w:tabs>
        <w:rPr>
          <w:b/>
          <w:bCs/>
          <w:sz w:val="28"/>
          <w:szCs w:val="28"/>
        </w:rPr>
      </w:pPr>
      <w:r w:rsidRPr="006513CF">
        <w:rPr>
          <w:b/>
          <w:bCs/>
          <w:sz w:val="28"/>
          <w:szCs w:val="28"/>
        </w:rPr>
        <w:t>Раздел 1. Педагогические умения и способности студента.</w:t>
      </w:r>
    </w:p>
    <w:p w:rsidR="00C265D7" w:rsidRDefault="00C265D7" w:rsidP="00C265D7">
      <w:pPr>
        <w:pStyle w:val="24"/>
        <w:tabs>
          <w:tab w:val="clear" w:pos="0"/>
          <w:tab w:val="left" w:pos="-709"/>
        </w:tabs>
        <w:ind w:firstLine="0"/>
        <w:rPr>
          <w:b/>
          <w:bCs/>
          <w:i/>
          <w:iCs/>
          <w:sz w:val="28"/>
          <w:szCs w:val="28"/>
        </w:rPr>
      </w:pPr>
      <w:r w:rsidRPr="006513CF">
        <w:rPr>
          <w:b/>
          <w:bCs/>
          <w:i/>
          <w:iCs/>
          <w:sz w:val="28"/>
          <w:szCs w:val="28"/>
        </w:rPr>
        <w:t>I. Умения планировать урок</w:t>
      </w:r>
    </w:p>
    <w:p w:rsidR="00C265D7" w:rsidRPr="004B4792" w:rsidRDefault="00C265D7" w:rsidP="00C265D7">
      <w:pPr>
        <w:pStyle w:val="24"/>
        <w:tabs>
          <w:tab w:val="clear" w:pos="0"/>
          <w:tab w:val="left" w:pos="-709"/>
        </w:tabs>
        <w:ind w:firstLine="0"/>
        <w:rPr>
          <w:b/>
          <w:bCs/>
          <w:i/>
          <w:iCs/>
          <w:spacing w:val="0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0"/>
        <w:gridCol w:w="385"/>
        <w:gridCol w:w="385"/>
        <w:gridCol w:w="385"/>
      </w:tblGrid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1) поставить цель и определить задачи урока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2) распределить учебный материал по этапам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3) рационально распределить время на уроке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4) подбирать дополнительный языковой и речевой материал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cantSplit/>
          <w:trHeight w:val="213"/>
        </w:trPr>
        <w:tc>
          <w:tcPr>
            <w:tcW w:w="8040" w:type="dxa"/>
            <w:vMerge w:val="restart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5) выбрать формы урока, приемы работы, адекватные цели и з</w:t>
            </w:r>
            <w:r w:rsidRPr="004B4792">
              <w:rPr>
                <w:spacing w:val="0"/>
                <w:sz w:val="28"/>
                <w:szCs w:val="28"/>
              </w:rPr>
              <w:t>а</w:t>
            </w:r>
            <w:r w:rsidRPr="004B4792">
              <w:rPr>
                <w:spacing w:val="0"/>
                <w:sz w:val="28"/>
                <w:szCs w:val="28"/>
              </w:rPr>
              <w:t>дачи урока, а именно: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cantSplit/>
          <w:trHeight w:val="135"/>
        </w:trPr>
        <w:tc>
          <w:tcPr>
            <w:tcW w:w="8040" w:type="dxa"/>
            <w:vMerge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формы урока: традиционные</w:t>
            </w:r>
          </w:p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184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нетрадиционные (проблемные, игровые и др.)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5612B0" w:rsidRDefault="00C265D7" w:rsidP="000A5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  <w:lang w:val="de-DE"/>
              </w:rPr>
            </w:pPr>
            <w:r w:rsidRPr="005612B0">
              <w:rPr>
                <w:spacing w:val="0"/>
                <w:sz w:val="28"/>
                <w:szCs w:val="28"/>
                <w:lang w:val="de-DE"/>
              </w:rPr>
              <w:t xml:space="preserve">- </w:t>
            </w:r>
            <w:r w:rsidRPr="004B4792">
              <w:rPr>
                <w:spacing w:val="0"/>
                <w:sz w:val="28"/>
                <w:szCs w:val="28"/>
              </w:rPr>
              <w:t>ре</w:t>
            </w:r>
            <w:r w:rsidR="000A55D7" w:rsidRPr="004B4792">
              <w:rPr>
                <w:spacing w:val="0"/>
                <w:sz w:val="28"/>
                <w:szCs w:val="28"/>
              </w:rPr>
              <w:t>жимы</w:t>
            </w:r>
            <w:r w:rsidR="000A55D7" w:rsidRPr="005612B0">
              <w:rPr>
                <w:spacing w:val="0"/>
                <w:sz w:val="28"/>
                <w:szCs w:val="28"/>
                <w:lang w:val="de-DE"/>
              </w:rPr>
              <w:t xml:space="preserve"> </w:t>
            </w:r>
            <w:r w:rsidR="000A55D7" w:rsidRPr="004B4792">
              <w:rPr>
                <w:spacing w:val="0"/>
                <w:sz w:val="28"/>
                <w:szCs w:val="28"/>
              </w:rPr>
              <w:t>работы</w:t>
            </w:r>
            <w:r w:rsidR="000A55D7" w:rsidRPr="005612B0">
              <w:rPr>
                <w:spacing w:val="0"/>
                <w:sz w:val="28"/>
                <w:szCs w:val="28"/>
                <w:lang w:val="de-DE"/>
              </w:rPr>
              <w:t xml:space="preserve">: T – Cl; T – P1, P2, P3…; T – P;  P1 – P2; </w:t>
            </w:r>
          </w:p>
          <w:p w:rsidR="00C265D7" w:rsidRPr="004B4792" w:rsidRDefault="000A55D7" w:rsidP="00C265D7">
            <w:pPr>
              <w:pStyle w:val="24"/>
              <w:tabs>
                <w:tab w:val="clear" w:pos="0"/>
                <w:tab w:val="left" w:pos="-709"/>
              </w:tabs>
              <w:ind w:firstLine="1885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парный</w:t>
            </w:r>
            <w:r w:rsidRPr="004B4792">
              <w:rPr>
                <w:spacing w:val="0"/>
                <w:sz w:val="28"/>
                <w:szCs w:val="28"/>
                <w:lang w:val="en-US"/>
              </w:rPr>
              <w:t xml:space="preserve">; </w:t>
            </w:r>
            <w:r w:rsidRPr="004B4792">
              <w:rPr>
                <w:spacing w:val="0"/>
                <w:sz w:val="28"/>
                <w:szCs w:val="28"/>
              </w:rPr>
              <w:t>групповой</w:t>
            </w:r>
          </w:p>
          <w:p w:rsidR="00C265D7" w:rsidRPr="004B4792" w:rsidRDefault="00C265D7" w:rsidP="000A55D7">
            <w:pPr>
              <w:pStyle w:val="24"/>
              <w:tabs>
                <w:tab w:val="clear" w:pos="0"/>
                <w:tab w:val="left" w:pos="-709"/>
              </w:tabs>
              <w:ind w:firstLine="1885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6) определить объем д/з и форму его выполнения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  <w:r w:rsidRPr="004B4792">
        <w:rPr>
          <w:b/>
          <w:bCs/>
          <w:i/>
          <w:iCs/>
          <w:sz w:val="28"/>
          <w:szCs w:val="28"/>
        </w:rPr>
        <w:t>II. Умения реализовывать цели и задачи урока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0"/>
        <w:gridCol w:w="385"/>
        <w:gridCol w:w="385"/>
        <w:gridCol w:w="385"/>
      </w:tblGrid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1) выполнить план урока: полностью, неполностью, с запасом времени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2) перестроить ход  урока в зависимости от измен. условий об</w:t>
            </w:r>
            <w:r w:rsidRPr="004B4792">
              <w:rPr>
                <w:spacing w:val="0"/>
                <w:sz w:val="28"/>
                <w:szCs w:val="28"/>
              </w:rPr>
              <w:t>у</w:t>
            </w:r>
            <w:r w:rsidRPr="004B4792">
              <w:rPr>
                <w:spacing w:val="0"/>
                <w:sz w:val="28"/>
                <w:szCs w:val="28"/>
              </w:rPr>
              <w:t>чения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3) ввести новый материал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4) закрепить и активизировать материал в различных видах р</w:t>
            </w:r>
            <w:r w:rsidRPr="004B4792">
              <w:rPr>
                <w:spacing w:val="0"/>
                <w:sz w:val="28"/>
                <w:szCs w:val="28"/>
              </w:rPr>
              <w:t>е</w:t>
            </w:r>
            <w:r w:rsidRPr="004B4792">
              <w:rPr>
                <w:spacing w:val="0"/>
                <w:sz w:val="28"/>
                <w:szCs w:val="28"/>
              </w:rPr>
              <w:t>чевой деятельности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5) организовать контроль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 xml:space="preserve">6) использовать различные средства обучения, 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а именно:</w:t>
            </w:r>
          </w:p>
        </w:tc>
        <w:tc>
          <w:tcPr>
            <w:tcW w:w="1155" w:type="dxa"/>
            <w:gridSpan w:val="3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технические средства обучения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раздаточный материал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изобразительная наглядность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другие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  <w:r w:rsidRPr="004B4792">
        <w:rPr>
          <w:b/>
          <w:bCs/>
          <w:i/>
          <w:iCs/>
          <w:sz w:val="28"/>
          <w:szCs w:val="28"/>
        </w:rPr>
        <w:t>III. Организаторская деятельность студента на уроке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0"/>
        <w:gridCol w:w="385"/>
        <w:gridCol w:w="385"/>
        <w:gridCol w:w="385"/>
      </w:tblGrid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1) умение поддерживать дисциплину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2) умение распределять внимание к учащимся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3) умение вовлечь всех учащихся в работу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4) умение поддерживать интерес к предмету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  <w:r w:rsidRPr="004B4792">
        <w:rPr>
          <w:b/>
          <w:bCs/>
          <w:i/>
          <w:iCs/>
          <w:sz w:val="28"/>
          <w:szCs w:val="28"/>
        </w:rPr>
        <w:t>IV. Лингво-коммуникативные способности студента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0"/>
        <w:gridCol w:w="385"/>
        <w:gridCol w:w="385"/>
        <w:gridCol w:w="385"/>
      </w:tblGrid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1) вести урок на иностранном языке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lastRenderedPageBreak/>
              <w:t>2) адаптировать речь к уровню владения ИЯ учащимися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3) рационально использовать родной язык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4) обращаться с учащимися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  <w:r w:rsidRPr="004B4792">
        <w:rPr>
          <w:b/>
          <w:bCs/>
          <w:i/>
          <w:iCs/>
          <w:sz w:val="28"/>
          <w:szCs w:val="28"/>
        </w:rPr>
        <w:t>V. Умения анализировать урок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0"/>
        <w:gridCol w:w="385"/>
        <w:gridCol w:w="385"/>
        <w:gridCol w:w="385"/>
      </w:tblGrid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1) способность пользоваться научной терминологией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2) степень активности в обсуждении уроков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3) анализ защитного урока (сдается в письменном виде)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C265D7" w:rsidRPr="004B4792" w:rsidRDefault="00C265D7" w:rsidP="00C265D7">
      <w:pPr>
        <w:rPr>
          <w:sz w:val="28"/>
          <w:szCs w:val="28"/>
        </w:rPr>
      </w:pP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  <w:r w:rsidRPr="004B4792">
        <w:rPr>
          <w:b/>
          <w:bCs/>
          <w:i/>
          <w:iCs/>
          <w:sz w:val="28"/>
          <w:szCs w:val="28"/>
        </w:rPr>
        <w:t>VI. Этика поведения и выполнения правил внутреннего распорядка школы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0"/>
        <w:gridCol w:w="385"/>
        <w:gridCol w:w="385"/>
        <w:gridCol w:w="385"/>
      </w:tblGrid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1) умение общаться с коллегами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2) дисциплинированность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3) соблюдение требований администрации к внешнему виду</w:t>
            </w: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C265D7" w:rsidRPr="004B4792" w:rsidRDefault="00C265D7" w:rsidP="00C265D7">
      <w:pPr>
        <w:ind w:firstLine="284"/>
        <w:rPr>
          <w:b/>
          <w:bCs/>
          <w:sz w:val="28"/>
          <w:szCs w:val="28"/>
        </w:rPr>
      </w:pPr>
    </w:p>
    <w:p w:rsidR="00C265D7" w:rsidRPr="004B4792" w:rsidRDefault="00C265D7" w:rsidP="00C265D7">
      <w:pPr>
        <w:ind w:firstLine="284"/>
        <w:rPr>
          <w:b/>
          <w:bCs/>
          <w:sz w:val="28"/>
          <w:szCs w:val="28"/>
        </w:rPr>
      </w:pPr>
      <w:r w:rsidRPr="004B4792">
        <w:rPr>
          <w:b/>
          <w:bCs/>
          <w:sz w:val="28"/>
          <w:szCs w:val="28"/>
        </w:rPr>
        <w:t>Раздел 2. Общие данные о прохождении практики</w:t>
      </w: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  <w:r w:rsidRPr="004B4792">
        <w:rPr>
          <w:b/>
          <w:bCs/>
          <w:i/>
          <w:iCs/>
          <w:sz w:val="28"/>
          <w:szCs w:val="28"/>
        </w:rPr>
        <w:t>VII. Выполнение учебных поручений</w:t>
      </w:r>
      <w:r w:rsidRPr="004B4792">
        <w:rPr>
          <w:b/>
          <w:bCs/>
          <w:i/>
          <w:iCs/>
          <w:sz w:val="28"/>
          <w:szCs w:val="28"/>
        </w:rPr>
        <w:tab/>
      </w:r>
      <w:r w:rsidRPr="004B4792">
        <w:rPr>
          <w:b/>
          <w:bCs/>
          <w:i/>
          <w:iCs/>
          <w:sz w:val="28"/>
          <w:szCs w:val="28"/>
        </w:rPr>
        <w:tab/>
      </w:r>
      <w:r w:rsidRPr="004B4792">
        <w:rPr>
          <w:b/>
          <w:bCs/>
          <w:i/>
          <w:iCs/>
          <w:sz w:val="28"/>
          <w:szCs w:val="28"/>
        </w:rPr>
        <w:tab/>
        <w:t xml:space="preserve">          количество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0"/>
        <w:gridCol w:w="1155"/>
      </w:tblGrid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дано уроков: всего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  <w:t>в том числе по замещению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посещено у учителей ИЯ: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посещено у студентов: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дано индивидуальных и дополнительных занятий: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проанализировано с методистом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количество опозданий на уроки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количество пропусков без уважительной причины: уроков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  <w:t>Мероприятий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- количество пропущенных дней по уважительной причине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8040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</w:r>
            <w:r w:rsidRPr="004B4792">
              <w:rPr>
                <w:spacing w:val="0"/>
                <w:sz w:val="28"/>
                <w:szCs w:val="28"/>
              </w:rPr>
              <w:tab/>
              <w:t>без уважительной причины</w:t>
            </w:r>
          </w:p>
        </w:tc>
        <w:tc>
          <w:tcPr>
            <w:tcW w:w="1155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………</w:t>
            </w:r>
          </w:p>
        </w:tc>
      </w:tr>
    </w:tbl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</w:p>
    <w:p w:rsidR="00C265D7" w:rsidRPr="004B4792" w:rsidRDefault="00C265D7" w:rsidP="00C265D7">
      <w:pPr>
        <w:rPr>
          <w:b/>
          <w:bCs/>
          <w:i/>
          <w:iCs/>
          <w:sz w:val="28"/>
          <w:szCs w:val="28"/>
        </w:rPr>
      </w:pPr>
      <w:r w:rsidRPr="004B4792">
        <w:rPr>
          <w:b/>
          <w:bCs/>
          <w:i/>
          <w:iCs/>
          <w:sz w:val="28"/>
          <w:szCs w:val="28"/>
        </w:rPr>
        <w:t xml:space="preserve">VIII. Внеклассная работа по предмету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4"/>
        <w:gridCol w:w="3091"/>
      </w:tblGrid>
      <w:tr w:rsidR="00C265D7" w:rsidRPr="004B4792" w:rsidTr="00C265D7">
        <w:trPr>
          <w:cantSplit/>
          <w:trHeight w:val="210"/>
        </w:trPr>
        <w:tc>
          <w:tcPr>
            <w:tcW w:w="6104" w:type="dxa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вид мероприятия</w:t>
            </w:r>
          </w:p>
        </w:tc>
        <w:tc>
          <w:tcPr>
            <w:tcW w:w="3091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Качество проведения</w:t>
            </w:r>
          </w:p>
        </w:tc>
      </w:tr>
      <w:tr w:rsidR="00C265D7" w:rsidRPr="004B4792" w:rsidTr="00C265D7">
        <w:trPr>
          <w:cantSplit/>
          <w:trHeight w:val="210"/>
        </w:trPr>
        <w:tc>
          <w:tcPr>
            <w:tcW w:w="6104" w:type="dxa"/>
          </w:tcPr>
          <w:p w:rsidR="00C265D7" w:rsidRPr="004B4792" w:rsidRDefault="000A55D7" w:rsidP="00C56B96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Викторина</w:t>
            </w:r>
          </w:p>
        </w:tc>
        <w:tc>
          <w:tcPr>
            <w:tcW w:w="3091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cantSplit/>
          <w:trHeight w:val="210"/>
        </w:trPr>
        <w:tc>
          <w:tcPr>
            <w:tcW w:w="6104" w:type="dxa"/>
          </w:tcPr>
          <w:p w:rsidR="00C265D7" w:rsidRPr="004B4792" w:rsidRDefault="00C265D7" w:rsidP="00C56B96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Беседа</w:t>
            </w:r>
          </w:p>
        </w:tc>
        <w:tc>
          <w:tcPr>
            <w:tcW w:w="3091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cantSplit/>
          <w:trHeight w:val="210"/>
        </w:trPr>
        <w:tc>
          <w:tcPr>
            <w:tcW w:w="6104" w:type="dxa"/>
          </w:tcPr>
          <w:p w:rsidR="00C265D7" w:rsidRPr="004B4792" w:rsidRDefault="000A55D7" w:rsidP="00C56B96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Игра</w:t>
            </w:r>
          </w:p>
        </w:tc>
        <w:tc>
          <w:tcPr>
            <w:tcW w:w="3091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C265D7" w:rsidRPr="004B4792" w:rsidTr="00C265D7">
        <w:trPr>
          <w:cantSplit/>
          <w:trHeight w:val="210"/>
        </w:trPr>
        <w:tc>
          <w:tcPr>
            <w:tcW w:w="6104" w:type="dxa"/>
          </w:tcPr>
          <w:p w:rsidR="00C265D7" w:rsidRPr="004B4792" w:rsidRDefault="000A55D7" w:rsidP="00C56B96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pacing w:val="0"/>
                <w:sz w:val="28"/>
                <w:szCs w:val="28"/>
              </w:rPr>
            </w:pPr>
            <w:r w:rsidRPr="004B4792">
              <w:rPr>
                <w:spacing w:val="0"/>
                <w:sz w:val="28"/>
                <w:szCs w:val="28"/>
              </w:rPr>
              <w:t>Индивидуальное занятие с отстающим</w:t>
            </w:r>
          </w:p>
        </w:tc>
        <w:tc>
          <w:tcPr>
            <w:tcW w:w="3091" w:type="dxa"/>
            <w:vAlign w:val="center"/>
          </w:tcPr>
          <w:p w:rsidR="00C265D7" w:rsidRPr="004B4792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C265D7" w:rsidRPr="004B4792" w:rsidRDefault="00C265D7" w:rsidP="00C265D7">
      <w:pPr>
        <w:ind w:firstLine="284"/>
        <w:rPr>
          <w:sz w:val="28"/>
          <w:szCs w:val="28"/>
        </w:rPr>
      </w:pPr>
    </w:p>
    <w:p w:rsidR="00C265D7" w:rsidRPr="006513CF" w:rsidRDefault="00C265D7" w:rsidP="00C265D7">
      <w:pPr>
        <w:ind w:firstLine="284"/>
        <w:rPr>
          <w:b/>
          <w:bCs/>
          <w:sz w:val="28"/>
          <w:szCs w:val="28"/>
        </w:rPr>
      </w:pPr>
      <w:r w:rsidRPr="004B4792">
        <w:rPr>
          <w:b/>
          <w:bCs/>
          <w:sz w:val="28"/>
          <w:szCs w:val="28"/>
        </w:rPr>
        <w:t>Раздел 3. И</w:t>
      </w:r>
      <w:r w:rsidR="000A55D7" w:rsidRPr="004B4792">
        <w:rPr>
          <w:b/>
          <w:bCs/>
          <w:sz w:val="28"/>
          <w:szCs w:val="28"/>
        </w:rPr>
        <w:t>тоговые</w:t>
      </w:r>
      <w:r w:rsidR="000A55D7">
        <w:rPr>
          <w:b/>
          <w:bCs/>
          <w:sz w:val="28"/>
          <w:szCs w:val="28"/>
        </w:rPr>
        <w:t xml:space="preserve"> оценки</w:t>
      </w:r>
      <w:r w:rsidR="000A55D7">
        <w:rPr>
          <w:b/>
          <w:bCs/>
          <w:sz w:val="28"/>
          <w:szCs w:val="28"/>
        </w:rPr>
        <w:tab/>
      </w:r>
      <w:r w:rsidR="000A55D7">
        <w:rPr>
          <w:b/>
          <w:bCs/>
          <w:sz w:val="28"/>
          <w:szCs w:val="28"/>
        </w:rPr>
        <w:tab/>
      </w:r>
      <w:r w:rsidR="000A55D7">
        <w:rPr>
          <w:b/>
          <w:bCs/>
          <w:sz w:val="28"/>
          <w:szCs w:val="28"/>
        </w:rPr>
        <w:tab/>
      </w:r>
      <w:r w:rsidR="000A55D7">
        <w:rPr>
          <w:b/>
          <w:bCs/>
          <w:sz w:val="28"/>
          <w:szCs w:val="28"/>
        </w:rPr>
        <w:tab/>
      </w:r>
      <w:r w:rsidR="000A55D7">
        <w:rPr>
          <w:b/>
          <w:bCs/>
          <w:sz w:val="28"/>
          <w:szCs w:val="28"/>
        </w:rPr>
        <w:tab/>
      </w:r>
      <w:r w:rsidR="000A55D7">
        <w:rPr>
          <w:b/>
          <w:bCs/>
          <w:sz w:val="28"/>
          <w:szCs w:val="28"/>
        </w:rPr>
        <w:tab/>
      </w:r>
      <w:r w:rsidR="000A55D7">
        <w:rPr>
          <w:b/>
          <w:bCs/>
          <w:sz w:val="28"/>
          <w:szCs w:val="28"/>
        </w:rPr>
        <w:tab/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8"/>
        <w:gridCol w:w="1107"/>
      </w:tblGrid>
      <w:tr w:rsidR="00C265D7" w:rsidRPr="006513CF" w:rsidTr="00C265D7">
        <w:trPr>
          <w:cantSplit/>
          <w:trHeight w:val="210"/>
        </w:trPr>
        <w:tc>
          <w:tcPr>
            <w:tcW w:w="8088" w:type="dxa"/>
          </w:tcPr>
          <w:p w:rsidR="00C265D7" w:rsidRPr="006513CF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- оценка учителя ИЯ</w:t>
            </w:r>
          </w:p>
        </w:tc>
        <w:tc>
          <w:tcPr>
            <w:tcW w:w="1107" w:type="dxa"/>
            <w:vAlign w:val="center"/>
          </w:tcPr>
          <w:p w:rsidR="00C265D7" w:rsidRPr="006513CF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………</w:t>
            </w:r>
          </w:p>
        </w:tc>
      </w:tr>
      <w:tr w:rsidR="00C265D7" w:rsidRPr="006513CF" w:rsidTr="00C265D7">
        <w:trPr>
          <w:cantSplit/>
          <w:trHeight w:val="210"/>
        </w:trPr>
        <w:tc>
          <w:tcPr>
            <w:tcW w:w="8088" w:type="dxa"/>
          </w:tcPr>
          <w:p w:rsidR="00C265D7" w:rsidRPr="006513CF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- оценка классного руководителя</w:t>
            </w:r>
          </w:p>
        </w:tc>
        <w:tc>
          <w:tcPr>
            <w:tcW w:w="1107" w:type="dxa"/>
            <w:vAlign w:val="center"/>
          </w:tcPr>
          <w:p w:rsidR="00C265D7" w:rsidRPr="006513CF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………</w:t>
            </w:r>
          </w:p>
        </w:tc>
      </w:tr>
      <w:tr w:rsidR="00C265D7" w:rsidRPr="006513CF" w:rsidTr="00C265D7">
        <w:trPr>
          <w:cantSplit/>
          <w:trHeight w:val="210"/>
        </w:trPr>
        <w:tc>
          <w:tcPr>
            <w:tcW w:w="8088" w:type="dxa"/>
          </w:tcPr>
          <w:p w:rsidR="00C265D7" w:rsidRPr="006513CF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- оценка за защитный (зачетный) урок</w:t>
            </w:r>
          </w:p>
        </w:tc>
        <w:tc>
          <w:tcPr>
            <w:tcW w:w="1107" w:type="dxa"/>
            <w:vAlign w:val="center"/>
          </w:tcPr>
          <w:p w:rsidR="00C265D7" w:rsidRPr="006513CF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………</w:t>
            </w:r>
          </w:p>
        </w:tc>
      </w:tr>
      <w:tr w:rsidR="00C265D7" w:rsidRPr="006513CF" w:rsidTr="00C265D7">
        <w:trPr>
          <w:cantSplit/>
          <w:trHeight w:val="210"/>
        </w:trPr>
        <w:tc>
          <w:tcPr>
            <w:tcW w:w="8088" w:type="dxa"/>
          </w:tcPr>
          <w:p w:rsidR="00C265D7" w:rsidRPr="006513CF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- оценка методиста</w:t>
            </w:r>
          </w:p>
        </w:tc>
        <w:tc>
          <w:tcPr>
            <w:tcW w:w="1107" w:type="dxa"/>
            <w:vAlign w:val="center"/>
          </w:tcPr>
          <w:p w:rsidR="00C265D7" w:rsidRPr="006513CF" w:rsidRDefault="00C265D7" w:rsidP="00C265D7">
            <w:pPr>
              <w:pStyle w:val="24"/>
              <w:tabs>
                <w:tab w:val="clear" w:pos="0"/>
                <w:tab w:val="left" w:pos="-709"/>
              </w:tabs>
              <w:ind w:firstLine="0"/>
              <w:jc w:val="center"/>
              <w:rPr>
                <w:sz w:val="28"/>
                <w:szCs w:val="28"/>
              </w:rPr>
            </w:pPr>
            <w:r w:rsidRPr="006513CF">
              <w:rPr>
                <w:sz w:val="28"/>
                <w:szCs w:val="28"/>
              </w:rPr>
              <w:t>………</w:t>
            </w:r>
          </w:p>
        </w:tc>
      </w:tr>
    </w:tbl>
    <w:p w:rsidR="00C265D7" w:rsidRPr="006513CF" w:rsidRDefault="00C265D7" w:rsidP="00C265D7">
      <w:pPr>
        <w:rPr>
          <w:sz w:val="28"/>
          <w:szCs w:val="28"/>
        </w:rPr>
      </w:pPr>
    </w:p>
    <w:p w:rsidR="00C265D7" w:rsidRPr="006513CF" w:rsidRDefault="00C265D7" w:rsidP="00C265D7">
      <w:pPr>
        <w:rPr>
          <w:b/>
          <w:bCs/>
          <w:i/>
          <w:iCs/>
          <w:sz w:val="28"/>
          <w:szCs w:val="28"/>
        </w:rPr>
      </w:pPr>
      <w:r w:rsidRPr="006513CF">
        <w:rPr>
          <w:b/>
          <w:bCs/>
          <w:i/>
          <w:iCs/>
          <w:sz w:val="28"/>
          <w:szCs w:val="28"/>
        </w:rPr>
        <w:t>IX. Особые отметки, дополнения, пояснения:</w:t>
      </w:r>
    </w:p>
    <w:p w:rsidR="00C265D7" w:rsidRPr="006513CF" w:rsidRDefault="00C265D7" w:rsidP="00C265D7">
      <w:pPr>
        <w:pStyle w:val="2"/>
        <w:jc w:val="center"/>
      </w:pPr>
      <w:r w:rsidRPr="006513CF">
        <w:lastRenderedPageBreak/>
        <w:t>Психолого-педагогического анализа</w:t>
      </w:r>
    </w:p>
    <w:p w:rsidR="00C265D7" w:rsidRPr="006513CF" w:rsidRDefault="000A55D7" w:rsidP="00C265D7">
      <w:pPr>
        <w:pStyle w:val="2"/>
        <w:jc w:val="center"/>
      </w:pPr>
      <w:r>
        <w:t>воспитательного мероприятия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Дата проведения: 05.10.2018 г.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Тема: "День учителя!"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Возраст учащихся: 16-18 лет.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 xml:space="preserve">Классный час был проведен </w:t>
      </w:r>
      <w:r w:rsidR="00C70A3A">
        <w:rPr>
          <w:sz w:val="28"/>
          <w:szCs w:val="28"/>
        </w:rPr>
        <w:t>в 11 «А</w:t>
      </w:r>
      <w:r w:rsidRPr="00181981">
        <w:rPr>
          <w:sz w:val="28"/>
          <w:szCs w:val="28"/>
        </w:rPr>
        <w:t xml:space="preserve">» классе МБОУ гимназия №6 города Мурманска в рамках плана воспитательных мероприятий. 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Основные цели мероприятия: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•</w:t>
      </w:r>
      <w:r w:rsidRPr="00181981">
        <w:rPr>
          <w:sz w:val="28"/>
          <w:szCs w:val="28"/>
        </w:rPr>
        <w:tab/>
        <w:t>воспитание уважительного отношения к профессии учителя;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•</w:t>
      </w:r>
      <w:r w:rsidRPr="00181981">
        <w:rPr>
          <w:sz w:val="28"/>
          <w:szCs w:val="28"/>
        </w:rPr>
        <w:tab/>
        <w:t>пробуждение благодарности к учителям гимназии.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Основные задачи: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•</w:t>
      </w:r>
      <w:r w:rsidRPr="00181981">
        <w:rPr>
          <w:sz w:val="28"/>
          <w:szCs w:val="28"/>
        </w:rPr>
        <w:tab/>
        <w:t>выявление положительных качеств хорошего педагога, ответить на вопрос "каким должен быть учитель?";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•</w:t>
      </w:r>
      <w:r w:rsidRPr="00181981">
        <w:rPr>
          <w:sz w:val="28"/>
          <w:szCs w:val="28"/>
        </w:rPr>
        <w:tab/>
        <w:t xml:space="preserve">выявление положительных качеств ученика, ответить на вопрос "каким должен быть ученик?". 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 xml:space="preserve">Наглядное оформление: </w:t>
      </w:r>
    </w:p>
    <w:p w:rsid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•</w:t>
      </w:r>
      <w:r w:rsidRPr="00181981">
        <w:rPr>
          <w:sz w:val="28"/>
          <w:szCs w:val="28"/>
        </w:rPr>
        <w:tab/>
        <w:t>цитата Ричарда Дэвиса Баха на доске: "Твой учитель — это не тот, кто тебя учит, а тот, у кого учишься ты".</w:t>
      </w:r>
    </w:p>
    <w:p w:rsidR="00181981" w:rsidRDefault="00181981" w:rsidP="00181981">
      <w:pPr>
        <w:ind w:firstLine="709"/>
        <w:jc w:val="both"/>
        <w:rPr>
          <w:sz w:val="28"/>
          <w:szCs w:val="28"/>
        </w:rPr>
      </w:pPr>
    </w:p>
    <w:p w:rsidR="00181981" w:rsidRPr="00181981" w:rsidRDefault="00181981" w:rsidP="00181981">
      <w:pPr>
        <w:autoSpaceDE/>
        <w:autoSpaceDN/>
        <w:ind w:firstLine="709"/>
        <w:rPr>
          <w:b/>
          <w:sz w:val="28"/>
          <w:szCs w:val="22"/>
        </w:rPr>
      </w:pPr>
      <w:r w:rsidRPr="00181981">
        <w:rPr>
          <w:b/>
          <w:sz w:val="28"/>
          <w:szCs w:val="22"/>
        </w:rPr>
        <w:t>План мероприятия:</w:t>
      </w:r>
    </w:p>
    <w:tbl>
      <w:tblPr>
        <w:tblStyle w:val="26"/>
        <w:tblW w:w="0" w:type="auto"/>
        <w:tblLook w:val="04A0"/>
      </w:tblPr>
      <w:tblGrid>
        <w:gridCol w:w="2660"/>
        <w:gridCol w:w="5953"/>
        <w:gridCol w:w="974"/>
      </w:tblGrid>
      <w:tr w:rsidR="00181981" w:rsidRPr="00181981" w:rsidTr="00BF2640">
        <w:tc>
          <w:tcPr>
            <w:tcW w:w="2660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Этап мероприятия</w:t>
            </w:r>
          </w:p>
        </w:tc>
        <w:tc>
          <w:tcPr>
            <w:tcW w:w="5953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Деятельность учащихся</w:t>
            </w:r>
          </w:p>
        </w:tc>
        <w:tc>
          <w:tcPr>
            <w:tcW w:w="958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Время</w:t>
            </w:r>
          </w:p>
        </w:tc>
      </w:tr>
      <w:tr w:rsidR="00181981" w:rsidRPr="00181981" w:rsidTr="00BF2640">
        <w:tc>
          <w:tcPr>
            <w:tcW w:w="2660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Вступительное сл</w:t>
            </w:r>
            <w:r w:rsidRPr="00181981">
              <w:rPr>
                <w:rFonts w:ascii="Times New Roman" w:hAnsi="Times New Roman"/>
                <w:color w:val="000000"/>
                <w:sz w:val="28"/>
              </w:rPr>
              <w:t>о</w:t>
            </w:r>
            <w:r w:rsidRPr="00181981">
              <w:rPr>
                <w:rFonts w:ascii="Times New Roman" w:hAnsi="Times New Roman"/>
                <w:color w:val="000000"/>
                <w:sz w:val="28"/>
              </w:rPr>
              <w:t>во</w:t>
            </w:r>
          </w:p>
        </w:tc>
        <w:tc>
          <w:tcPr>
            <w:tcW w:w="5953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Учащиеся читают цитату на доске, высказыв</w:t>
            </w:r>
            <w:r w:rsidRPr="00181981">
              <w:rPr>
                <w:rFonts w:ascii="Times New Roman" w:hAnsi="Times New Roman"/>
                <w:color w:val="000000"/>
                <w:sz w:val="28"/>
              </w:rPr>
              <w:t>а</w:t>
            </w:r>
            <w:r w:rsidRPr="00181981">
              <w:rPr>
                <w:rFonts w:ascii="Times New Roman" w:hAnsi="Times New Roman"/>
                <w:color w:val="000000"/>
                <w:sz w:val="28"/>
              </w:rPr>
              <w:t>ют свое мнение по теме.</w:t>
            </w:r>
          </w:p>
        </w:tc>
        <w:tc>
          <w:tcPr>
            <w:tcW w:w="958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3 мин.</w:t>
            </w:r>
          </w:p>
        </w:tc>
      </w:tr>
      <w:tr w:rsidR="00181981" w:rsidRPr="00181981" w:rsidTr="00BF2640">
        <w:tc>
          <w:tcPr>
            <w:tcW w:w="2660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Основная часть</w:t>
            </w:r>
          </w:p>
        </w:tc>
        <w:tc>
          <w:tcPr>
            <w:tcW w:w="5953" w:type="dxa"/>
          </w:tcPr>
          <w:p w:rsidR="00181981" w:rsidRPr="00181981" w:rsidRDefault="00181981" w:rsidP="00181981">
            <w:pPr>
              <w:autoSpaceDE/>
              <w:autoSpaceDN/>
              <w:jc w:val="both"/>
              <w:rPr>
                <w:rFonts w:ascii="Times New Roman" w:hAnsi="Times New Roman"/>
                <w:sz w:val="28"/>
              </w:rPr>
            </w:pPr>
            <w:r w:rsidRPr="00181981">
              <w:rPr>
                <w:rFonts w:ascii="Times New Roman" w:hAnsi="Times New Roman"/>
                <w:sz w:val="28"/>
              </w:rPr>
              <w:t>На выданных заранее листочках учащиеся в ходе обсуждения положительных и отриц</w:t>
            </w:r>
            <w:r w:rsidRPr="00181981">
              <w:rPr>
                <w:rFonts w:ascii="Times New Roman" w:hAnsi="Times New Roman"/>
                <w:sz w:val="28"/>
              </w:rPr>
              <w:t>а</w:t>
            </w:r>
            <w:r w:rsidRPr="00181981">
              <w:rPr>
                <w:rFonts w:ascii="Times New Roman" w:hAnsi="Times New Roman"/>
                <w:sz w:val="28"/>
              </w:rPr>
              <w:t>тельных качеств учителя и ученика делают з</w:t>
            </w:r>
            <w:r w:rsidRPr="00181981">
              <w:rPr>
                <w:rFonts w:ascii="Times New Roman" w:hAnsi="Times New Roman"/>
                <w:sz w:val="28"/>
              </w:rPr>
              <w:t>а</w:t>
            </w:r>
            <w:r w:rsidRPr="00181981">
              <w:rPr>
                <w:rFonts w:ascii="Times New Roman" w:hAnsi="Times New Roman"/>
                <w:sz w:val="28"/>
              </w:rPr>
              <w:t>писи. Все учащиеся активно участвуют в обс</w:t>
            </w:r>
            <w:r w:rsidRPr="00181981">
              <w:rPr>
                <w:rFonts w:ascii="Times New Roman" w:hAnsi="Times New Roman"/>
                <w:sz w:val="28"/>
              </w:rPr>
              <w:t>у</w:t>
            </w:r>
            <w:r w:rsidRPr="00181981">
              <w:rPr>
                <w:rFonts w:ascii="Times New Roman" w:hAnsi="Times New Roman"/>
                <w:sz w:val="28"/>
              </w:rPr>
              <w:t>ждении. Поднятые вопросы:</w:t>
            </w:r>
          </w:p>
          <w:p w:rsidR="00181981" w:rsidRPr="00181981" w:rsidRDefault="00181981" w:rsidP="00181981">
            <w:pPr>
              <w:numPr>
                <w:ilvl w:val="0"/>
                <w:numId w:val="23"/>
              </w:numPr>
              <w:tabs>
                <w:tab w:val="left" w:pos="175"/>
              </w:tabs>
              <w:autoSpaceDE/>
              <w:autoSpaceDN/>
              <w:ind w:left="34" w:firstLine="0"/>
              <w:jc w:val="both"/>
              <w:rPr>
                <w:rFonts w:ascii="Times New Roman" w:hAnsi="Times New Roman"/>
                <w:sz w:val="28"/>
              </w:rPr>
            </w:pPr>
            <w:r w:rsidRPr="00181981">
              <w:rPr>
                <w:rFonts w:ascii="Times New Roman" w:hAnsi="Times New Roman"/>
                <w:sz w:val="28"/>
              </w:rPr>
              <w:t>положительные/отрицательные качества уч</w:t>
            </w:r>
            <w:r w:rsidRPr="00181981">
              <w:rPr>
                <w:rFonts w:ascii="Times New Roman" w:hAnsi="Times New Roman"/>
                <w:sz w:val="28"/>
              </w:rPr>
              <w:t>и</w:t>
            </w:r>
            <w:r w:rsidRPr="00181981">
              <w:rPr>
                <w:rFonts w:ascii="Times New Roman" w:hAnsi="Times New Roman"/>
                <w:sz w:val="28"/>
              </w:rPr>
              <w:t>теля;</w:t>
            </w:r>
          </w:p>
          <w:p w:rsidR="00181981" w:rsidRPr="00181981" w:rsidRDefault="00181981" w:rsidP="00181981">
            <w:pPr>
              <w:numPr>
                <w:ilvl w:val="0"/>
                <w:numId w:val="23"/>
              </w:numPr>
              <w:tabs>
                <w:tab w:val="left" w:pos="175"/>
              </w:tabs>
              <w:autoSpaceDE/>
              <w:autoSpaceDN/>
              <w:ind w:left="34" w:firstLine="0"/>
              <w:jc w:val="both"/>
              <w:rPr>
                <w:rFonts w:ascii="Times New Roman" w:hAnsi="Times New Roman"/>
                <w:sz w:val="28"/>
              </w:rPr>
            </w:pPr>
            <w:r w:rsidRPr="00181981">
              <w:rPr>
                <w:rFonts w:ascii="Times New Roman" w:hAnsi="Times New Roman"/>
                <w:sz w:val="28"/>
              </w:rPr>
              <w:t>положительные/отрицательные качества уч</w:t>
            </w:r>
            <w:r w:rsidRPr="00181981">
              <w:rPr>
                <w:rFonts w:ascii="Times New Roman" w:hAnsi="Times New Roman"/>
                <w:sz w:val="28"/>
              </w:rPr>
              <w:t>е</w:t>
            </w:r>
            <w:r w:rsidRPr="00181981">
              <w:rPr>
                <w:rFonts w:ascii="Times New Roman" w:hAnsi="Times New Roman"/>
                <w:sz w:val="28"/>
              </w:rPr>
              <w:t>ника;</w:t>
            </w:r>
          </w:p>
          <w:p w:rsidR="00181981" w:rsidRPr="00181981" w:rsidRDefault="00181981" w:rsidP="00181981">
            <w:pPr>
              <w:numPr>
                <w:ilvl w:val="0"/>
                <w:numId w:val="23"/>
              </w:numPr>
              <w:tabs>
                <w:tab w:val="left" w:pos="175"/>
              </w:tabs>
              <w:autoSpaceDE/>
              <w:autoSpaceDN/>
              <w:ind w:left="34" w:firstLine="0"/>
              <w:jc w:val="both"/>
              <w:rPr>
                <w:rFonts w:ascii="Times New Roman" w:hAnsi="Times New Roman"/>
                <w:sz w:val="28"/>
              </w:rPr>
            </w:pPr>
            <w:r w:rsidRPr="00181981">
              <w:rPr>
                <w:rFonts w:ascii="Times New Roman" w:hAnsi="Times New Roman"/>
                <w:sz w:val="28"/>
              </w:rPr>
              <w:t>за что учителя любят свою работу;</w:t>
            </w:r>
          </w:p>
          <w:p w:rsidR="00181981" w:rsidRPr="00181981" w:rsidRDefault="00181981" w:rsidP="00181981">
            <w:pPr>
              <w:numPr>
                <w:ilvl w:val="0"/>
                <w:numId w:val="23"/>
              </w:numPr>
              <w:tabs>
                <w:tab w:val="left" w:pos="175"/>
              </w:tabs>
              <w:autoSpaceDE/>
              <w:autoSpaceDN/>
              <w:ind w:left="34" w:firstLine="0"/>
              <w:jc w:val="both"/>
              <w:rPr>
                <w:rFonts w:ascii="Times New Roman" w:hAnsi="Times New Roman"/>
                <w:sz w:val="28"/>
              </w:rPr>
            </w:pPr>
            <w:r w:rsidRPr="00181981">
              <w:rPr>
                <w:rFonts w:ascii="Times New Roman" w:hAnsi="Times New Roman"/>
                <w:sz w:val="28"/>
              </w:rPr>
              <w:t>какую роль учителя играют в жизни учащи</w:t>
            </w:r>
            <w:r w:rsidRPr="00181981">
              <w:rPr>
                <w:rFonts w:ascii="Times New Roman" w:hAnsi="Times New Roman"/>
                <w:sz w:val="28"/>
              </w:rPr>
              <w:t>х</w:t>
            </w:r>
            <w:r w:rsidRPr="00181981">
              <w:rPr>
                <w:rFonts w:ascii="Times New Roman" w:hAnsi="Times New Roman"/>
                <w:sz w:val="28"/>
              </w:rPr>
              <w:t>ся;</w:t>
            </w:r>
          </w:p>
          <w:p w:rsidR="00181981" w:rsidRPr="00181981" w:rsidRDefault="00181981" w:rsidP="00181981">
            <w:pPr>
              <w:numPr>
                <w:ilvl w:val="0"/>
                <w:numId w:val="23"/>
              </w:numPr>
              <w:tabs>
                <w:tab w:val="left" w:pos="175"/>
              </w:tabs>
              <w:autoSpaceDE/>
              <w:autoSpaceDN/>
              <w:ind w:left="34" w:firstLine="0"/>
              <w:jc w:val="both"/>
              <w:rPr>
                <w:rFonts w:ascii="Times New Roman" w:hAnsi="Times New Roman"/>
                <w:sz w:val="28"/>
              </w:rPr>
            </w:pPr>
            <w:r w:rsidRPr="00181981">
              <w:rPr>
                <w:rFonts w:ascii="Times New Roman" w:hAnsi="Times New Roman"/>
                <w:sz w:val="28"/>
              </w:rPr>
              <w:t>кому из учителей и за что учащиеся благ</w:t>
            </w:r>
            <w:r w:rsidRPr="00181981">
              <w:rPr>
                <w:rFonts w:ascii="Times New Roman" w:hAnsi="Times New Roman"/>
                <w:sz w:val="28"/>
              </w:rPr>
              <w:t>о</w:t>
            </w:r>
            <w:r w:rsidRPr="00181981">
              <w:rPr>
                <w:rFonts w:ascii="Times New Roman" w:hAnsi="Times New Roman"/>
                <w:sz w:val="28"/>
              </w:rPr>
              <w:t>дарны.</w:t>
            </w:r>
          </w:p>
        </w:tc>
        <w:tc>
          <w:tcPr>
            <w:tcW w:w="958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9 мин.</w:t>
            </w:r>
          </w:p>
        </w:tc>
      </w:tr>
      <w:tr w:rsidR="00181981" w:rsidRPr="00181981" w:rsidTr="00BF2640">
        <w:tc>
          <w:tcPr>
            <w:tcW w:w="2660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Итог мероприятия</w:t>
            </w:r>
          </w:p>
        </w:tc>
        <w:tc>
          <w:tcPr>
            <w:tcW w:w="5953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На выданных заранее листочках учащиеся п</w:t>
            </w:r>
            <w:r w:rsidRPr="00181981">
              <w:rPr>
                <w:rFonts w:ascii="Times New Roman" w:hAnsi="Times New Roman"/>
                <w:color w:val="000000"/>
                <w:sz w:val="28"/>
              </w:rPr>
              <w:t>и</w:t>
            </w:r>
            <w:r w:rsidRPr="00181981">
              <w:rPr>
                <w:rFonts w:ascii="Times New Roman" w:hAnsi="Times New Roman"/>
                <w:color w:val="000000"/>
                <w:sz w:val="28"/>
              </w:rPr>
              <w:t>шут слова благодарности своим любимым уч</w:t>
            </w:r>
            <w:r w:rsidRPr="00181981">
              <w:rPr>
                <w:rFonts w:ascii="Times New Roman" w:hAnsi="Times New Roman"/>
                <w:color w:val="000000"/>
                <w:sz w:val="28"/>
              </w:rPr>
              <w:t>и</w:t>
            </w:r>
            <w:r w:rsidRPr="00181981">
              <w:rPr>
                <w:rFonts w:ascii="Times New Roman" w:hAnsi="Times New Roman"/>
                <w:color w:val="000000"/>
                <w:sz w:val="28"/>
              </w:rPr>
              <w:t>телям. Сдавать необязательно, важен сам факт пробуждения благодарности педагогам.</w:t>
            </w:r>
          </w:p>
        </w:tc>
        <w:tc>
          <w:tcPr>
            <w:tcW w:w="958" w:type="dxa"/>
          </w:tcPr>
          <w:p w:rsidR="00181981" w:rsidRPr="00181981" w:rsidRDefault="00181981" w:rsidP="0018198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</w:rPr>
            </w:pPr>
            <w:r w:rsidRPr="00181981">
              <w:rPr>
                <w:rFonts w:ascii="Times New Roman" w:hAnsi="Times New Roman"/>
                <w:color w:val="000000"/>
                <w:sz w:val="28"/>
              </w:rPr>
              <w:t>3 мин.</w:t>
            </w:r>
          </w:p>
        </w:tc>
      </w:tr>
    </w:tbl>
    <w:p w:rsidR="00181981" w:rsidRPr="00181981" w:rsidRDefault="00181981" w:rsidP="00181981">
      <w:pPr>
        <w:ind w:firstLine="709"/>
        <w:jc w:val="both"/>
        <w:rPr>
          <w:sz w:val="28"/>
          <w:szCs w:val="22"/>
        </w:rPr>
      </w:pPr>
    </w:p>
    <w:p w:rsidR="00181981" w:rsidRDefault="00181981" w:rsidP="00181981">
      <w:pPr>
        <w:ind w:firstLine="709"/>
        <w:jc w:val="both"/>
        <w:rPr>
          <w:sz w:val="28"/>
          <w:szCs w:val="28"/>
        </w:rPr>
      </w:pPr>
    </w:p>
    <w:p w:rsidR="00181981" w:rsidRDefault="00181981" w:rsidP="00181981">
      <w:pPr>
        <w:ind w:firstLine="709"/>
        <w:jc w:val="both"/>
        <w:rPr>
          <w:sz w:val="28"/>
          <w:szCs w:val="28"/>
        </w:rPr>
      </w:pPr>
    </w:p>
    <w:p w:rsidR="00181981" w:rsidRDefault="00181981" w:rsidP="00181981">
      <w:pPr>
        <w:ind w:firstLine="709"/>
        <w:jc w:val="both"/>
        <w:rPr>
          <w:sz w:val="28"/>
          <w:szCs w:val="28"/>
        </w:rPr>
      </w:pP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lastRenderedPageBreak/>
        <w:t>Специальная подготовка учащихся к воспитательной беседе не требов</w:t>
      </w:r>
      <w:r w:rsidRPr="00181981">
        <w:rPr>
          <w:sz w:val="28"/>
          <w:szCs w:val="28"/>
        </w:rPr>
        <w:t>а</w:t>
      </w:r>
      <w:r w:rsidRPr="00181981">
        <w:rPr>
          <w:sz w:val="28"/>
          <w:szCs w:val="28"/>
        </w:rPr>
        <w:t>лась, важны были спонтанные, а не подготовленные заранее ответы. Весь класс активно участвовал в беседе, ребята сами задавали вопросы и дискутировали не только с учителем, но и друг с другом.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Были заранее составлены вопросы для обсуждения, выбрана цитата для вступительного слова, подготовлены листочки для ответов учащихся.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В ходе мероприятия были выполнены все задачи и достигнуты цели, по чему можно судить исходя из письменных ответов учащихся, которыми почти все поделились со мной. Большинство учащихся в словах благодарности пис</w:t>
      </w:r>
      <w:r w:rsidRPr="00181981">
        <w:rPr>
          <w:sz w:val="28"/>
          <w:szCs w:val="28"/>
        </w:rPr>
        <w:t>а</w:t>
      </w:r>
      <w:r w:rsidRPr="00181981">
        <w:rPr>
          <w:sz w:val="28"/>
          <w:szCs w:val="28"/>
        </w:rPr>
        <w:t>ли имена преподавателей и за что они благодарны каждому из них: "за терп</w:t>
      </w:r>
      <w:r w:rsidRPr="00181981">
        <w:rPr>
          <w:sz w:val="28"/>
          <w:szCs w:val="28"/>
        </w:rPr>
        <w:t>е</w:t>
      </w:r>
      <w:r w:rsidRPr="00181981">
        <w:rPr>
          <w:sz w:val="28"/>
          <w:szCs w:val="28"/>
        </w:rPr>
        <w:t>ние", "за креативность", "за знания".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В ходе классного часа эмоциональная атмосфера в классе изменялась: с недопонимания на этапе вступительного слова (не все учащиеся были готовы анализировать цитату писателя спонтанно и мгновенно) до активного участия в обсуждении на основном этапе и пробуждения чувства благодарности люб</w:t>
      </w:r>
      <w:r w:rsidRPr="00181981">
        <w:rPr>
          <w:sz w:val="28"/>
          <w:szCs w:val="28"/>
        </w:rPr>
        <w:t>и</w:t>
      </w:r>
      <w:r w:rsidRPr="00181981">
        <w:rPr>
          <w:sz w:val="28"/>
          <w:szCs w:val="28"/>
        </w:rPr>
        <w:t xml:space="preserve">мым учителям на заключительном этапе. 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Активнее всего учащиеся обсуждали положительные и отрицательные качества учителя, им было очень важно поделиться своими представлениями о том, каким они видят идеального педагога. Если резюмировать, то: добрый, любящий предмет, любящий учеников, понимающий, в меру строгий. Не меньший интерес для учащихся составило и обсуждение отрицательных к</w:t>
      </w:r>
      <w:r w:rsidRPr="00181981">
        <w:rPr>
          <w:sz w:val="28"/>
          <w:szCs w:val="28"/>
        </w:rPr>
        <w:t>а</w:t>
      </w:r>
      <w:r w:rsidRPr="00181981">
        <w:rPr>
          <w:sz w:val="28"/>
          <w:szCs w:val="28"/>
        </w:rPr>
        <w:t>честв педагога, таких как: непонимание, безразличие к учащимся, фанатичное отношение к предмету, выбор любимых и нелюбимых учеников, неумение по</w:t>
      </w:r>
      <w:r w:rsidRPr="00181981">
        <w:rPr>
          <w:sz w:val="28"/>
          <w:szCs w:val="28"/>
        </w:rPr>
        <w:t>д</w:t>
      </w:r>
      <w:r w:rsidRPr="00181981">
        <w:rPr>
          <w:sz w:val="28"/>
          <w:szCs w:val="28"/>
        </w:rPr>
        <w:t>держивать дисциплину во время урока. Часто в ходе дискуссии ребята назыв</w:t>
      </w:r>
      <w:r w:rsidRPr="00181981">
        <w:rPr>
          <w:sz w:val="28"/>
          <w:szCs w:val="28"/>
        </w:rPr>
        <w:t>а</w:t>
      </w:r>
      <w:r w:rsidRPr="00181981">
        <w:rPr>
          <w:sz w:val="28"/>
          <w:szCs w:val="28"/>
        </w:rPr>
        <w:t>ли имена учителей, ассоциируя их с тем или иным качеством.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Имена учителей также звучали и на заключительном этапе, во время н</w:t>
      </w:r>
      <w:r w:rsidRPr="00181981">
        <w:rPr>
          <w:sz w:val="28"/>
          <w:szCs w:val="28"/>
        </w:rPr>
        <w:t>а</w:t>
      </w:r>
      <w:r w:rsidRPr="00181981">
        <w:rPr>
          <w:sz w:val="28"/>
          <w:szCs w:val="28"/>
        </w:rPr>
        <w:t>писания слов благодарности. Некоторым было важно поделиться своим отн</w:t>
      </w:r>
      <w:r w:rsidRPr="00181981">
        <w:rPr>
          <w:sz w:val="28"/>
          <w:szCs w:val="28"/>
        </w:rPr>
        <w:t>о</w:t>
      </w:r>
      <w:r w:rsidRPr="00181981">
        <w:rPr>
          <w:sz w:val="28"/>
          <w:szCs w:val="28"/>
        </w:rPr>
        <w:t>шением к учителям и найти поддержку у товарищей (которую они, конечно же, находили).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Особенная ценность данного мероприятия состоит в формировании у в</w:t>
      </w:r>
      <w:r w:rsidRPr="00181981">
        <w:rPr>
          <w:sz w:val="28"/>
          <w:szCs w:val="28"/>
        </w:rPr>
        <w:t>ы</w:t>
      </w:r>
      <w:r w:rsidRPr="00181981">
        <w:rPr>
          <w:sz w:val="28"/>
          <w:szCs w:val="28"/>
        </w:rPr>
        <w:t>пускников чувства благодарности и уважения к своим школьным учителям.</w:t>
      </w:r>
    </w:p>
    <w:p w:rsidR="00181981" w:rsidRPr="00181981" w:rsidRDefault="00181981" w:rsidP="00181981">
      <w:pPr>
        <w:ind w:firstLine="709"/>
        <w:jc w:val="both"/>
        <w:rPr>
          <w:sz w:val="28"/>
          <w:szCs w:val="28"/>
        </w:rPr>
      </w:pPr>
      <w:r w:rsidRPr="00181981">
        <w:rPr>
          <w:sz w:val="28"/>
          <w:szCs w:val="28"/>
        </w:rPr>
        <w:t>Данное мероприятие дало не менее важный опыт и мне, как будущему учителю: очень важно знать, что ценят ученики в педагоге.</w:t>
      </w:r>
    </w:p>
    <w:p w:rsidR="00C265D7" w:rsidRPr="006513CF" w:rsidRDefault="00C265D7" w:rsidP="00C265D7">
      <w:pPr>
        <w:jc w:val="both"/>
        <w:rPr>
          <w:sz w:val="28"/>
          <w:szCs w:val="28"/>
        </w:rPr>
      </w:pPr>
    </w:p>
    <w:p w:rsidR="00C265D7" w:rsidRPr="006513CF" w:rsidRDefault="00C265D7" w:rsidP="00C265D7">
      <w:pPr>
        <w:jc w:val="both"/>
        <w:rPr>
          <w:sz w:val="28"/>
          <w:szCs w:val="28"/>
          <w:u w:val="single"/>
        </w:rPr>
      </w:pPr>
    </w:p>
    <w:sectPr w:rsidR="00C265D7" w:rsidRPr="006513CF" w:rsidSect="00C56B96">
      <w:footerReference w:type="default" r:id="rId7"/>
      <w:pgSz w:w="11906" w:h="16838" w:code="9"/>
      <w:pgMar w:top="709" w:right="849" w:bottom="1418" w:left="1418" w:header="709" w:footer="964" w:gutter="0"/>
      <w:pgNumType w:start="1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48" w:rsidRDefault="00A93648">
      <w:r>
        <w:separator/>
      </w:r>
    </w:p>
  </w:endnote>
  <w:endnote w:type="continuationSeparator" w:id="1">
    <w:p w:rsidR="00A93648" w:rsidRDefault="00A9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tinaScript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5F" w:rsidRDefault="00D32D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55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331B">
      <w:rPr>
        <w:rStyle w:val="aa"/>
        <w:noProof/>
      </w:rPr>
      <w:t>26</w:t>
    </w:r>
    <w:r>
      <w:rPr>
        <w:rStyle w:val="aa"/>
      </w:rPr>
      <w:fldChar w:fldCharType="end"/>
    </w:r>
  </w:p>
  <w:p w:rsidR="009A555F" w:rsidRDefault="009A55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48" w:rsidRDefault="00A93648">
      <w:r>
        <w:separator/>
      </w:r>
    </w:p>
  </w:footnote>
  <w:footnote w:type="continuationSeparator" w:id="1">
    <w:p w:rsidR="00A93648" w:rsidRDefault="00A9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B776A2C4"/>
    <w:lvl w:ilvl="0" w:tplc="AF4A4C6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642B8C"/>
    <w:multiLevelType w:val="singleLevel"/>
    <w:tmpl w:val="BCE64A04"/>
    <w:lvl w:ilvl="0">
      <w:start w:val="2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</w:abstractNum>
  <w:abstractNum w:abstractNumId="8">
    <w:nsid w:val="097864C4"/>
    <w:multiLevelType w:val="hybridMultilevel"/>
    <w:tmpl w:val="8828DB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1D33FD"/>
    <w:multiLevelType w:val="hybridMultilevel"/>
    <w:tmpl w:val="1A62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5838"/>
    <w:multiLevelType w:val="singleLevel"/>
    <w:tmpl w:val="FA16EA7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2B517C88"/>
    <w:multiLevelType w:val="singleLevel"/>
    <w:tmpl w:val="2092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C9A483D"/>
    <w:multiLevelType w:val="singleLevel"/>
    <w:tmpl w:val="483C7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3010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6845EE"/>
    <w:multiLevelType w:val="singleLevel"/>
    <w:tmpl w:val="FA16EA7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39BC1D42"/>
    <w:multiLevelType w:val="singleLevel"/>
    <w:tmpl w:val="590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44AB1C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ABA7E1E"/>
    <w:multiLevelType w:val="singleLevel"/>
    <w:tmpl w:val="FA16EA7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54337F29"/>
    <w:multiLevelType w:val="singleLevel"/>
    <w:tmpl w:val="1F5205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9">
    <w:nsid w:val="60E2036A"/>
    <w:multiLevelType w:val="hybridMultilevel"/>
    <w:tmpl w:val="D9D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85073"/>
    <w:multiLevelType w:val="singleLevel"/>
    <w:tmpl w:val="5EE62B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1">
    <w:nsid w:val="6CF70CC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AB7297"/>
    <w:multiLevelType w:val="singleLevel"/>
    <w:tmpl w:val="FA16EA7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0"/>
  </w:num>
  <w:num w:numId="5">
    <w:abstractNumId w:val="14"/>
  </w:num>
  <w:num w:numId="6">
    <w:abstractNumId w:val="22"/>
  </w:num>
  <w:num w:numId="7">
    <w:abstractNumId w:val="17"/>
  </w:num>
  <w:num w:numId="8">
    <w:abstractNumId w:val="13"/>
  </w:num>
  <w:num w:numId="9">
    <w:abstractNumId w:val="12"/>
  </w:num>
  <w:num w:numId="10">
    <w:abstractNumId w:val="20"/>
  </w:num>
  <w:num w:numId="11">
    <w:abstractNumId w:val="7"/>
  </w:num>
  <w:num w:numId="12">
    <w:abstractNumId w:val="11"/>
  </w:num>
  <w:num w:numId="13">
    <w:abstractNumId w:val="15"/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  <w:num w:numId="20">
    <w:abstractNumId w:val="5"/>
  </w:num>
  <w:num w:numId="21">
    <w:abstractNumId w:val="6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consecutiveHyphenLimit w:val="3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3BC8"/>
    <w:rsid w:val="00021CFB"/>
    <w:rsid w:val="00022F92"/>
    <w:rsid w:val="00042CB7"/>
    <w:rsid w:val="000947C8"/>
    <w:rsid w:val="00097231"/>
    <w:rsid w:val="000A331B"/>
    <w:rsid w:val="000A55D7"/>
    <w:rsid w:val="000C7B0B"/>
    <w:rsid w:val="000D42E4"/>
    <w:rsid w:val="000E6DC7"/>
    <w:rsid w:val="000F763C"/>
    <w:rsid w:val="00110761"/>
    <w:rsid w:val="00133D9C"/>
    <w:rsid w:val="00144B99"/>
    <w:rsid w:val="001614B5"/>
    <w:rsid w:val="00181981"/>
    <w:rsid w:val="001B2463"/>
    <w:rsid w:val="001B4D2A"/>
    <w:rsid w:val="001E40E3"/>
    <w:rsid w:val="001E7CC6"/>
    <w:rsid w:val="001F3C21"/>
    <w:rsid w:val="00207685"/>
    <w:rsid w:val="00241C9F"/>
    <w:rsid w:val="00242D7F"/>
    <w:rsid w:val="002A06CA"/>
    <w:rsid w:val="002D40C9"/>
    <w:rsid w:val="0031025B"/>
    <w:rsid w:val="00310CD6"/>
    <w:rsid w:val="00316D98"/>
    <w:rsid w:val="00331DC8"/>
    <w:rsid w:val="0033537E"/>
    <w:rsid w:val="00344214"/>
    <w:rsid w:val="00353BC8"/>
    <w:rsid w:val="00357566"/>
    <w:rsid w:val="00374F74"/>
    <w:rsid w:val="003A63BD"/>
    <w:rsid w:val="003C2FF6"/>
    <w:rsid w:val="003C6047"/>
    <w:rsid w:val="003E36E8"/>
    <w:rsid w:val="003F50AE"/>
    <w:rsid w:val="004273C1"/>
    <w:rsid w:val="004413B2"/>
    <w:rsid w:val="00456F3A"/>
    <w:rsid w:val="004927E5"/>
    <w:rsid w:val="004B4792"/>
    <w:rsid w:val="004F385D"/>
    <w:rsid w:val="005612B0"/>
    <w:rsid w:val="0056329B"/>
    <w:rsid w:val="00567ED6"/>
    <w:rsid w:val="005A1E73"/>
    <w:rsid w:val="005A302D"/>
    <w:rsid w:val="005A34A2"/>
    <w:rsid w:val="005F02BB"/>
    <w:rsid w:val="0060040F"/>
    <w:rsid w:val="00601C56"/>
    <w:rsid w:val="00627AF6"/>
    <w:rsid w:val="00630615"/>
    <w:rsid w:val="006513CF"/>
    <w:rsid w:val="006549F0"/>
    <w:rsid w:val="00655674"/>
    <w:rsid w:val="0068557A"/>
    <w:rsid w:val="006A6B8C"/>
    <w:rsid w:val="006B24EB"/>
    <w:rsid w:val="006B2D87"/>
    <w:rsid w:val="006B476A"/>
    <w:rsid w:val="006E1470"/>
    <w:rsid w:val="006F1914"/>
    <w:rsid w:val="00701F0C"/>
    <w:rsid w:val="00706EBF"/>
    <w:rsid w:val="00721376"/>
    <w:rsid w:val="00735F3F"/>
    <w:rsid w:val="0074156E"/>
    <w:rsid w:val="00784670"/>
    <w:rsid w:val="007D4F61"/>
    <w:rsid w:val="007E7578"/>
    <w:rsid w:val="00873BF4"/>
    <w:rsid w:val="00874F36"/>
    <w:rsid w:val="00876CBF"/>
    <w:rsid w:val="00885367"/>
    <w:rsid w:val="0089250B"/>
    <w:rsid w:val="008F6BAA"/>
    <w:rsid w:val="008F6FEF"/>
    <w:rsid w:val="00942167"/>
    <w:rsid w:val="00961288"/>
    <w:rsid w:val="0097735A"/>
    <w:rsid w:val="00982B3E"/>
    <w:rsid w:val="00991075"/>
    <w:rsid w:val="009A555F"/>
    <w:rsid w:val="009B7012"/>
    <w:rsid w:val="009C39AB"/>
    <w:rsid w:val="009C503C"/>
    <w:rsid w:val="009D5643"/>
    <w:rsid w:val="009D6F6D"/>
    <w:rsid w:val="00A04066"/>
    <w:rsid w:val="00A26CCD"/>
    <w:rsid w:val="00A33454"/>
    <w:rsid w:val="00A50D33"/>
    <w:rsid w:val="00A65A56"/>
    <w:rsid w:val="00A67F95"/>
    <w:rsid w:val="00A714C5"/>
    <w:rsid w:val="00A93648"/>
    <w:rsid w:val="00A9574C"/>
    <w:rsid w:val="00AB39C9"/>
    <w:rsid w:val="00AC1BCF"/>
    <w:rsid w:val="00AF09CE"/>
    <w:rsid w:val="00AF665A"/>
    <w:rsid w:val="00B02B22"/>
    <w:rsid w:val="00B339B6"/>
    <w:rsid w:val="00B41F34"/>
    <w:rsid w:val="00B540A5"/>
    <w:rsid w:val="00B7726F"/>
    <w:rsid w:val="00BA5884"/>
    <w:rsid w:val="00BC28F8"/>
    <w:rsid w:val="00BC3976"/>
    <w:rsid w:val="00BE0FB7"/>
    <w:rsid w:val="00C0449C"/>
    <w:rsid w:val="00C122CB"/>
    <w:rsid w:val="00C2167D"/>
    <w:rsid w:val="00C265D7"/>
    <w:rsid w:val="00C3433E"/>
    <w:rsid w:val="00C35AB4"/>
    <w:rsid w:val="00C35DE6"/>
    <w:rsid w:val="00C56B96"/>
    <w:rsid w:val="00C70A3A"/>
    <w:rsid w:val="00C942A6"/>
    <w:rsid w:val="00CA2D5B"/>
    <w:rsid w:val="00CA338A"/>
    <w:rsid w:val="00CA66D2"/>
    <w:rsid w:val="00D204A8"/>
    <w:rsid w:val="00D32DA5"/>
    <w:rsid w:val="00D42B54"/>
    <w:rsid w:val="00D51D54"/>
    <w:rsid w:val="00DA1D6B"/>
    <w:rsid w:val="00DB53C3"/>
    <w:rsid w:val="00DB5C33"/>
    <w:rsid w:val="00DC604A"/>
    <w:rsid w:val="00DE5187"/>
    <w:rsid w:val="00E0386B"/>
    <w:rsid w:val="00E27139"/>
    <w:rsid w:val="00E51136"/>
    <w:rsid w:val="00E74542"/>
    <w:rsid w:val="00E87CF8"/>
    <w:rsid w:val="00E9226E"/>
    <w:rsid w:val="00ED1597"/>
    <w:rsid w:val="00EF3EBF"/>
    <w:rsid w:val="00F007EB"/>
    <w:rsid w:val="00F42166"/>
    <w:rsid w:val="00F556D7"/>
    <w:rsid w:val="00F851B5"/>
    <w:rsid w:val="00FB2890"/>
    <w:rsid w:val="00FD491E"/>
    <w:rsid w:val="00FD78BF"/>
    <w:rsid w:val="00FE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B5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51B5"/>
    <w:pPr>
      <w:keepNext/>
      <w:jc w:val="both"/>
      <w:outlineLvl w:val="0"/>
    </w:pPr>
    <w:rPr>
      <w:i/>
      <w:i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851B5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851B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1B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51B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1B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Ќ€‹”‘”‰”ђ 1"/>
    <w:basedOn w:val="a"/>
    <w:next w:val="a"/>
    <w:uiPriority w:val="99"/>
    <w:rsid w:val="00F851B5"/>
    <w:pPr>
      <w:keepNext/>
      <w:jc w:val="center"/>
    </w:pPr>
    <w:rPr>
      <w:rFonts w:ascii="BetinaScriptC" w:hAnsi="BetinaScriptC" w:cs="BetinaScriptC"/>
      <w:b/>
      <w:bCs/>
      <w:i/>
      <w:iCs/>
      <w:sz w:val="96"/>
      <w:szCs w:val="96"/>
    </w:rPr>
  </w:style>
  <w:style w:type="paragraph" w:customStyle="1" w:styleId="21">
    <w:name w:val="Ќ€‹”‘”‰”ђ 2"/>
    <w:basedOn w:val="a"/>
    <w:next w:val="a"/>
    <w:uiPriority w:val="99"/>
    <w:rsid w:val="00F851B5"/>
    <w:pPr>
      <w:keepNext/>
      <w:jc w:val="center"/>
    </w:pPr>
    <w:rPr>
      <w:b/>
      <w:bCs/>
      <w:sz w:val="28"/>
      <w:szCs w:val="28"/>
    </w:rPr>
  </w:style>
  <w:style w:type="paragraph" w:customStyle="1" w:styleId="31">
    <w:name w:val="Ќ€‹”‘”‰”ђ 3"/>
    <w:basedOn w:val="a"/>
    <w:next w:val="a"/>
    <w:uiPriority w:val="99"/>
    <w:rsid w:val="00F851B5"/>
    <w:pPr>
      <w:keepNext/>
      <w:jc w:val="right"/>
    </w:pPr>
    <w:rPr>
      <w:sz w:val="28"/>
      <w:szCs w:val="28"/>
    </w:rPr>
  </w:style>
  <w:style w:type="paragraph" w:customStyle="1" w:styleId="4">
    <w:name w:val="Ќ€‹”‘”‰”ђ 4"/>
    <w:basedOn w:val="a"/>
    <w:next w:val="a"/>
    <w:uiPriority w:val="99"/>
    <w:rsid w:val="00F851B5"/>
    <w:pPr>
      <w:keepNext/>
      <w:ind w:firstLine="851"/>
      <w:jc w:val="center"/>
    </w:pPr>
    <w:rPr>
      <w:sz w:val="28"/>
      <w:szCs w:val="28"/>
    </w:rPr>
  </w:style>
  <w:style w:type="paragraph" w:customStyle="1" w:styleId="5">
    <w:name w:val="Ќ€‹”‘”‰”ђ 5"/>
    <w:basedOn w:val="a"/>
    <w:next w:val="a"/>
    <w:uiPriority w:val="99"/>
    <w:rsid w:val="00F851B5"/>
    <w:pPr>
      <w:keepNext/>
    </w:pPr>
    <w:rPr>
      <w:sz w:val="28"/>
      <w:szCs w:val="28"/>
    </w:rPr>
  </w:style>
  <w:style w:type="paragraph" w:customStyle="1" w:styleId="6">
    <w:name w:val="Ќ€‹”‘”‰”ђ 6"/>
    <w:basedOn w:val="a"/>
    <w:next w:val="a"/>
    <w:uiPriority w:val="99"/>
    <w:rsid w:val="00F851B5"/>
    <w:pPr>
      <w:keepNext/>
      <w:spacing w:line="480" w:lineRule="auto"/>
      <w:jc w:val="both"/>
    </w:pPr>
    <w:rPr>
      <w:sz w:val="28"/>
      <w:szCs w:val="28"/>
    </w:rPr>
  </w:style>
  <w:style w:type="paragraph" w:customStyle="1" w:styleId="7">
    <w:name w:val="Ќ€‹”‘”‰”ђ 7"/>
    <w:basedOn w:val="a"/>
    <w:next w:val="a"/>
    <w:uiPriority w:val="99"/>
    <w:rsid w:val="00F851B5"/>
    <w:pPr>
      <w:keepNext/>
      <w:jc w:val="center"/>
    </w:pPr>
    <w:rPr>
      <w:sz w:val="28"/>
      <w:szCs w:val="28"/>
    </w:rPr>
  </w:style>
  <w:style w:type="paragraph" w:customStyle="1" w:styleId="8">
    <w:name w:val="Ќ€‹”‘”‰”ђ 8"/>
    <w:basedOn w:val="a"/>
    <w:next w:val="a"/>
    <w:uiPriority w:val="99"/>
    <w:rsid w:val="00F851B5"/>
    <w:pPr>
      <w:keepNext/>
      <w:spacing w:line="480" w:lineRule="auto"/>
      <w:jc w:val="center"/>
    </w:pPr>
    <w:rPr>
      <w:b/>
      <w:bCs/>
      <w:sz w:val="28"/>
      <w:szCs w:val="28"/>
      <w:u w:val="single"/>
    </w:rPr>
  </w:style>
  <w:style w:type="paragraph" w:customStyle="1" w:styleId="9">
    <w:name w:val="Ќ€‹”‘”‰”ђ 9"/>
    <w:basedOn w:val="a"/>
    <w:next w:val="a"/>
    <w:uiPriority w:val="99"/>
    <w:rsid w:val="00F851B5"/>
    <w:pPr>
      <w:keepNext/>
      <w:spacing w:line="240" w:lineRule="atLeast"/>
      <w:jc w:val="center"/>
    </w:pPr>
    <w:rPr>
      <w:sz w:val="24"/>
      <w:szCs w:val="24"/>
    </w:rPr>
  </w:style>
  <w:style w:type="character" w:customStyle="1" w:styleId="a3">
    <w:name w:val="л–’”‰’”Ћ ї_Џ™"/>
    <w:uiPriority w:val="99"/>
    <w:rsid w:val="00F851B5"/>
  </w:style>
  <w:style w:type="paragraph" w:styleId="a4">
    <w:name w:val="Title"/>
    <w:basedOn w:val="a"/>
    <w:next w:val="a"/>
    <w:link w:val="a5"/>
    <w:uiPriority w:val="99"/>
    <w:qFormat/>
    <w:rsid w:val="00F851B5"/>
    <w:pPr>
      <w:spacing w:line="240" w:lineRule="atLeast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F851B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rsid w:val="00F851B5"/>
    <w:pPr>
      <w:spacing w:line="240" w:lineRule="atLeas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851B5"/>
    <w:rPr>
      <w:lang w:eastAsia="ru-RU"/>
    </w:rPr>
  </w:style>
  <w:style w:type="paragraph" w:styleId="a6">
    <w:name w:val="Body Text"/>
    <w:basedOn w:val="a"/>
    <w:link w:val="a7"/>
    <w:uiPriority w:val="99"/>
    <w:rsid w:val="00F851B5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851B5"/>
    <w:rPr>
      <w:lang w:eastAsia="ru-RU"/>
    </w:rPr>
  </w:style>
  <w:style w:type="paragraph" w:styleId="a8">
    <w:name w:val="footer"/>
    <w:basedOn w:val="a"/>
    <w:link w:val="a9"/>
    <w:uiPriority w:val="99"/>
    <w:rsid w:val="00F851B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1B5"/>
    <w:rPr>
      <w:lang w:eastAsia="ru-RU"/>
    </w:rPr>
  </w:style>
  <w:style w:type="character" w:customStyle="1" w:styleId="aa">
    <w:name w:val="’”“Њ_ –_€’Џљћ"/>
    <w:basedOn w:val="a3"/>
    <w:uiPriority w:val="99"/>
    <w:rsid w:val="00F851B5"/>
    <w:rPr>
      <w:rFonts w:cs="Times New Roman"/>
    </w:rPr>
  </w:style>
  <w:style w:type="paragraph" w:styleId="24">
    <w:name w:val="Body Text Indent 2"/>
    <w:basedOn w:val="a"/>
    <w:link w:val="25"/>
    <w:uiPriority w:val="99"/>
    <w:rsid w:val="00F851B5"/>
    <w:pPr>
      <w:tabs>
        <w:tab w:val="left" w:pos="0"/>
      </w:tabs>
      <w:ind w:firstLine="284"/>
      <w:jc w:val="both"/>
    </w:pPr>
    <w:rPr>
      <w:spacing w:val="8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851B5"/>
    <w:rPr>
      <w:lang w:eastAsia="ru-RU"/>
    </w:rPr>
  </w:style>
  <w:style w:type="paragraph" w:styleId="32">
    <w:name w:val="Body Text 3"/>
    <w:basedOn w:val="a"/>
    <w:link w:val="33"/>
    <w:uiPriority w:val="99"/>
    <w:rsid w:val="00F851B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851B5"/>
    <w:rPr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273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1B5"/>
    <w:rPr>
      <w:lang w:eastAsia="ru-RU"/>
    </w:rPr>
  </w:style>
  <w:style w:type="paragraph" w:styleId="ad">
    <w:name w:val="Balloon Text"/>
    <w:basedOn w:val="a"/>
    <w:link w:val="ae"/>
    <w:uiPriority w:val="99"/>
    <w:semiHidden/>
    <w:rsid w:val="000F7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51B5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60">
    <w:name w:val="заголовок 6"/>
    <w:basedOn w:val="a"/>
    <w:next w:val="a"/>
    <w:rsid w:val="00A04066"/>
    <w:pPr>
      <w:keepNext/>
      <w:overflowPunct w:val="0"/>
      <w:adjustRightInd w:val="0"/>
      <w:spacing w:line="480" w:lineRule="auto"/>
      <w:jc w:val="both"/>
      <w:textAlignment w:val="baseline"/>
    </w:pPr>
    <w:rPr>
      <w:sz w:val="28"/>
    </w:rPr>
  </w:style>
  <w:style w:type="table" w:styleId="af">
    <w:name w:val="Table Grid"/>
    <w:basedOn w:val="a1"/>
    <w:rsid w:val="0009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F3EBF"/>
    <w:pPr>
      <w:ind w:left="720"/>
      <w:contextualSpacing/>
    </w:pPr>
  </w:style>
  <w:style w:type="table" w:customStyle="1" w:styleId="12">
    <w:name w:val="Сетка таблицы1"/>
    <w:basedOn w:val="a1"/>
    <w:next w:val="af"/>
    <w:uiPriority w:val="59"/>
    <w:rsid w:val="003C2FF6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C2FF6"/>
    <w:pPr>
      <w:autoSpaceDE w:val="0"/>
      <w:autoSpaceDN w:val="0"/>
    </w:pPr>
    <w:rPr>
      <w:lang w:eastAsia="ru-RU"/>
    </w:rPr>
  </w:style>
  <w:style w:type="table" w:customStyle="1" w:styleId="26">
    <w:name w:val="Сетка таблицы2"/>
    <w:basedOn w:val="a1"/>
    <w:next w:val="af"/>
    <w:uiPriority w:val="59"/>
    <w:rsid w:val="00181981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i/>
      <w:i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Ќ€‹”‘”‰”ђ 1"/>
    <w:basedOn w:val="a"/>
    <w:next w:val="a"/>
    <w:uiPriority w:val="99"/>
    <w:pPr>
      <w:keepNext/>
      <w:jc w:val="center"/>
    </w:pPr>
    <w:rPr>
      <w:rFonts w:ascii="BetinaScriptC" w:hAnsi="BetinaScriptC" w:cs="BetinaScriptC"/>
      <w:b/>
      <w:bCs/>
      <w:i/>
      <w:iCs/>
      <w:sz w:val="96"/>
      <w:szCs w:val="96"/>
    </w:rPr>
  </w:style>
  <w:style w:type="paragraph" w:customStyle="1" w:styleId="21">
    <w:name w:val="Ќ€‹”‘”‰”ђ 2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31">
    <w:name w:val="Ќ€‹”‘”‰”ђ 3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4">
    <w:name w:val="Ќ€‹”‘”‰”ђ 4"/>
    <w:basedOn w:val="a"/>
    <w:next w:val="a"/>
    <w:uiPriority w:val="99"/>
    <w:pPr>
      <w:keepNext/>
      <w:ind w:firstLine="851"/>
      <w:jc w:val="center"/>
    </w:pPr>
    <w:rPr>
      <w:sz w:val="28"/>
      <w:szCs w:val="28"/>
    </w:rPr>
  </w:style>
  <w:style w:type="paragraph" w:customStyle="1" w:styleId="5">
    <w:name w:val="Ќ€‹”‘”‰”ђ 5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6">
    <w:name w:val="Ќ€‹”‘”‰”ђ 6"/>
    <w:basedOn w:val="a"/>
    <w:next w:val="a"/>
    <w:uiPriority w:val="99"/>
    <w:pPr>
      <w:keepNext/>
      <w:spacing w:line="480" w:lineRule="auto"/>
      <w:jc w:val="both"/>
    </w:pPr>
    <w:rPr>
      <w:sz w:val="28"/>
      <w:szCs w:val="28"/>
    </w:rPr>
  </w:style>
  <w:style w:type="paragraph" w:customStyle="1" w:styleId="7">
    <w:name w:val="Ќ€‹”‘”‰”ђ 7"/>
    <w:basedOn w:val="a"/>
    <w:next w:val="a"/>
    <w:uiPriority w:val="99"/>
    <w:pPr>
      <w:keepNext/>
      <w:jc w:val="center"/>
    </w:pPr>
    <w:rPr>
      <w:sz w:val="28"/>
      <w:szCs w:val="28"/>
    </w:rPr>
  </w:style>
  <w:style w:type="paragraph" w:customStyle="1" w:styleId="8">
    <w:name w:val="Ќ€‹”‘”‰”ђ 8"/>
    <w:basedOn w:val="a"/>
    <w:next w:val="a"/>
    <w:uiPriority w:val="99"/>
    <w:pPr>
      <w:keepNext/>
      <w:spacing w:line="480" w:lineRule="auto"/>
      <w:jc w:val="center"/>
    </w:pPr>
    <w:rPr>
      <w:b/>
      <w:bCs/>
      <w:sz w:val="28"/>
      <w:szCs w:val="28"/>
      <w:u w:val="single"/>
    </w:rPr>
  </w:style>
  <w:style w:type="paragraph" w:customStyle="1" w:styleId="9">
    <w:name w:val="Ќ€‹”‘”‰”ђ 9"/>
    <w:basedOn w:val="a"/>
    <w:next w:val="a"/>
    <w:uiPriority w:val="99"/>
    <w:pPr>
      <w:keepNext/>
      <w:spacing w:line="240" w:lineRule="atLeast"/>
      <w:jc w:val="center"/>
    </w:pPr>
    <w:rPr>
      <w:sz w:val="24"/>
      <w:szCs w:val="24"/>
    </w:rPr>
  </w:style>
  <w:style w:type="character" w:customStyle="1" w:styleId="a3">
    <w:name w:val="л–’”‰’”Ћ ї_Џ™"/>
    <w:uiPriority w:val="99"/>
  </w:style>
  <w:style w:type="paragraph" w:styleId="a4">
    <w:name w:val="Title"/>
    <w:basedOn w:val="a"/>
    <w:next w:val="a"/>
    <w:link w:val="a5"/>
    <w:uiPriority w:val="99"/>
    <w:qFormat/>
    <w:pPr>
      <w:spacing w:line="240" w:lineRule="atLeast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pPr>
      <w:spacing w:line="240" w:lineRule="atLeas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lang w:eastAsia="ru-RU"/>
    </w:rPr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lang w:eastAsia="ru-RU"/>
    </w:rPr>
  </w:style>
  <w:style w:type="character" w:customStyle="1" w:styleId="aa">
    <w:name w:val="’”“Њ_ –_€’Џљћ"/>
    <w:basedOn w:val="a3"/>
    <w:uiPriority w:val="99"/>
    <w:rPr>
      <w:rFonts w:cs="Times New Roman"/>
    </w:rPr>
  </w:style>
  <w:style w:type="paragraph" w:styleId="24">
    <w:name w:val="Body Text Indent 2"/>
    <w:basedOn w:val="a"/>
    <w:link w:val="25"/>
    <w:uiPriority w:val="99"/>
    <w:pPr>
      <w:tabs>
        <w:tab w:val="left" w:pos="0"/>
      </w:tabs>
      <w:ind w:firstLine="284"/>
      <w:jc w:val="both"/>
    </w:pPr>
    <w:rPr>
      <w:spacing w:val="8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lang w:eastAsia="ru-RU"/>
    </w:rPr>
  </w:style>
  <w:style w:type="paragraph" w:styleId="32">
    <w:name w:val="Body Text 3"/>
    <w:basedOn w:val="a"/>
    <w:link w:val="33"/>
    <w:uiPriority w:val="99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Pr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273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lang w:eastAsia="ru-RU"/>
    </w:rPr>
  </w:style>
  <w:style w:type="paragraph" w:styleId="ad">
    <w:name w:val="Balloon Text"/>
    <w:basedOn w:val="a"/>
    <w:link w:val="ae"/>
    <w:uiPriority w:val="99"/>
    <w:semiHidden/>
    <w:rsid w:val="000F7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60">
    <w:name w:val="заголовок 6"/>
    <w:basedOn w:val="a"/>
    <w:next w:val="a"/>
    <w:rsid w:val="00A04066"/>
    <w:pPr>
      <w:keepNext/>
      <w:overflowPunct w:val="0"/>
      <w:adjustRightInd w:val="0"/>
      <w:spacing w:line="480" w:lineRule="auto"/>
      <w:jc w:val="both"/>
      <w:textAlignment w:val="baseline"/>
    </w:pPr>
    <w:rPr>
      <w:sz w:val="28"/>
    </w:rPr>
  </w:style>
  <w:style w:type="table" w:styleId="af">
    <w:name w:val="Table Grid"/>
    <w:basedOn w:val="a1"/>
    <w:rsid w:val="0009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F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30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> </Company>
  <LinksUpToDate>false</LinksUpToDate>
  <CharactersWithSpaces>39788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subject/>
  <dc:creator>Pre-Installed User</dc:creator>
  <cp:keywords/>
  <dc:description/>
  <cp:lastModifiedBy>Григорий</cp:lastModifiedBy>
  <cp:revision>88</cp:revision>
  <cp:lastPrinted>2018-10-17T21:26:00Z</cp:lastPrinted>
  <dcterms:created xsi:type="dcterms:W3CDTF">2016-01-29T05:27:00Z</dcterms:created>
  <dcterms:modified xsi:type="dcterms:W3CDTF">2018-12-14T19:36:00Z</dcterms:modified>
</cp:coreProperties>
</file>