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AC" w:rsidRDefault="007F29AC" w:rsidP="009A3705">
      <w:pPr>
        <w:pStyle w:val="Heading"/>
        <w:spacing w:before="0"/>
        <w:rPr>
          <w:sz w:val="24"/>
        </w:rPr>
      </w:pPr>
      <w:r>
        <w:rPr>
          <w:sz w:val="24"/>
        </w:rPr>
        <w:t>МИНИСТЕРСТВО ОБРАЗОВАНИЯ И НАУКИ РОССИЙСКОЙ ФЕДЕРАЦИИ</w:t>
      </w:r>
    </w:p>
    <w:p w:rsidR="007F29AC" w:rsidRDefault="007F29AC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9A3705" w:rsidRDefault="009A3705" w:rsidP="009A3705">
      <w:pPr>
        <w:widowControl w:val="0"/>
        <w:ind w:left="5387"/>
      </w:pPr>
    </w:p>
    <w:p w:rsidR="007F29AC" w:rsidRDefault="007F29AC" w:rsidP="009A3705">
      <w:pPr>
        <w:widowControl w:val="0"/>
        <w:ind w:left="5387"/>
      </w:pPr>
    </w:p>
    <w:p w:rsidR="007F29AC" w:rsidRDefault="007F29AC" w:rsidP="00B93057">
      <w:pPr>
        <w:widowControl w:val="0"/>
        <w:spacing w:line="276" w:lineRule="auto"/>
        <w:ind w:left="5387"/>
      </w:pPr>
      <w:r>
        <w:t>УТВЕРЖДАЮ:</w:t>
      </w:r>
    </w:p>
    <w:p w:rsidR="007F29AC" w:rsidRDefault="007F29AC" w:rsidP="00B93057">
      <w:pPr>
        <w:widowControl w:val="0"/>
        <w:spacing w:line="276" w:lineRule="auto"/>
        <w:ind w:left="5387"/>
      </w:pPr>
      <w:r>
        <w:t>Ректор</w:t>
      </w:r>
      <w:r w:rsidR="00B93057">
        <w:t xml:space="preserve"> ИДПО</w:t>
      </w:r>
    </w:p>
    <w:p w:rsidR="007F29AC" w:rsidRDefault="007F29AC" w:rsidP="009A3705">
      <w:pPr>
        <w:widowControl w:val="0"/>
        <w:ind w:left="5387"/>
      </w:pPr>
      <w:r>
        <w:t xml:space="preserve">___________________ </w:t>
      </w:r>
    </w:p>
    <w:p w:rsidR="007F29AC" w:rsidRDefault="007F29AC" w:rsidP="009A3705">
      <w:pPr>
        <w:widowControl w:val="0"/>
        <w:ind w:left="5387"/>
      </w:pPr>
    </w:p>
    <w:p w:rsidR="007F29AC" w:rsidRDefault="007F29AC" w:rsidP="009A3705">
      <w:pPr>
        <w:widowControl w:val="0"/>
        <w:ind w:left="5387"/>
      </w:pPr>
      <w:r>
        <w:t>«______»___________201</w:t>
      </w:r>
      <w:r w:rsidR="00B93057">
        <w:t>8</w:t>
      </w:r>
      <w:r>
        <w:t xml:space="preserve"> г.</w:t>
      </w:r>
    </w:p>
    <w:p w:rsidR="007F29AC" w:rsidRDefault="007F29AC" w:rsidP="009A3705">
      <w:pPr>
        <w:widowControl w:val="0"/>
      </w:pPr>
    </w:p>
    <w:p w:rsidR="007F29AC" w:rsidRDefault="007F29AC" w:rsidP="009A3705">
      <w:pPr>
        <w:widowControl w:val="0"/>
      </w:pPr>
    </w:p>
    <w:p w:rsidR="009A3705" w:rsidRDefault="009A3705" w:rsidP="009A3705">
      <w:pPr>
        <w:widowControl w:val="0"/>
      </w:pPr>
    </w:p>
    <w:p w:rsidR="000B4D12" w:rsidRDefault="000B4D12" w:rsidP="009A3705">
      <w:pPr>
        <w:widowControl w:val="0"/>
      </w:pPr>
    </w:p>
    <w:p w:rsidR="00840F1E" w:rsidRDefault="00840F1E" w:rsidP="009A3705">
      <w:pPr>
        <w:widowControl w:val="0"/>
      </w:pPr>
    </w:p>
    <w:p w:rsidR="009A3705" w:rsidRDefault="009A3705" w:rsidP="009A3705">
      <w:pPr>
        <w:widowControl w:val="0"/>
      </w:pPr>
    </w:p>
    <w:p w:rsidR="009A3705" w:rsidRDefault="009A3705" w:rsidP="009A3705">
      <w:pPr>
        <w:widowControl w:val="0"/>
      </w:pPr>
    </w:p>
    <w:p w:rsidR="007F29AC" w:rsidRDefault="007F29AC" w:rsidP="009A3705">
      <w:pPr>
        <w:jc w:val="center"/>
        <w:rPr>
          <w:b/>
        </w:rPr>
      </w:pPr>
      <w:r>
        <w:rPr>
          <w:b/>
        </w:rPr>
        <w:t>ПРОГРАММА</w:t>
      </w:r>
    </w:p>
    <w:p w:rsidR="007F29AC" w:rsidRDefault="007F29AC" w:rsidP="009A3705">
      <w:pPr>
        <w:jc w:val="center"/>
        <w:rPr>
          <w:b/>
        </w:rPr>
      </w:pPr>
      <w:r>
        <w:rPr>
          <w:b/>
        </w:rPr>
        <w:t>ПОВЫШЕНИЯ КВАЛИФИКАЦИИ</w:t>
      </w:r>
    </w:p>
    <w:p w:rsidR="0094767A" w:rsidRPr="00A543D6" w:rsidRDefault="0094767A" w:rsidP="009A3705">
      <w:pPr>
        <w:jc w:val="center"/>
        <w:rPr>
          <w:b/>
          <w:sz w:val="28"/>
        </w:rPr>
      </w:pPr>
    </w:p>
    <w:p w:rsidR="007F29AC" w:rsidRPr="00A543D6" w:rsidRDefault="007F29AC" w:rsidP="00A543D6">
      <w:pPr>
        <w:jc w:val="center"/>
        <w:rPr>
          <w:b/>
          <w:sz w:val="28"/>
        </w:rPr>
      </w:pPr>
      <w:r w:rsidRPr="00A543D6">
        <w:rPr>
          <w:b/>
          <w:sz w:val="28"/>
        </w:rPr>
        <w:t>«</w:t>
      </w:r>
      <w:r w:rsidR="00D9795D" w:rsidRPr="00A543D6">
        <w:rPr>
          <w:b/>
          <w:sz w:val="28"/>
        </w:rPr>
        <w:t>ИСПОЛЬЗОВАНИЕ ЦИФРОВЫХ РЕСУРСОВ И СЕРВИСОВ В СИСТЕМЕ ОБРАЗОВАНИЯ</w:t>
      </w:r>
      <w:r w:rsidRPr="00A543D6">
        <w:rPr>
          <w:b/>
          <w:sz w:val="28"/>
        </w:rPr>
        <w:t>»</w:t>
      </w: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7F29AC" w:rsidRDefault="007F29AC" w:rsidP="009A3705">
      <w:pPr>
        <w:jc w:val="both"/>
      </w:pPr>
    </w:p>
    <w:p w:rsidR="0094767A" w:rsidRDefault="000B4D12" w:rsidP="000B4D12">
      <w:pPr>
        <w:jc w:val="center"/>
      </w:pPr>
      <w:r>
        <w:t xml:space="preserve">по подготовке педагогических работников и руководителей, </w:t>
      </w:r>
    </w:p>
    <w:p w:rsidR="007F29AC" w:rsidRDefault="000B4D12" w:rsidP="000B4D12">
      <w:pPr>
        <w:jc w:val="center"/>
      </w:pPr>
      <w:proofErr w:type="gramStart"/>
      <w:r>
        <w:t>применяющих</w:t>
      </w:r>
      <w:proofErr w:type="gramEnd"/>
      <w:r>
        <w:t xml:space="preserve"> электронное обучение и дистанционные образовательные технологии</w:t>
      </w: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7F29AC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9A3705" w:rsidRDefault="009A3705" w:rsidP="009A3705">
      <w:pPr>
        <w:jc w:val="both"/>
      </w:pPr>
    </w:p>
    <w:p w:rsidR="007F29AC" w:rsidRDefault="007F29AC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0B4D12" w:rsidRDefault="000B4D12" w:rsidP="009A3705">
      <w:pPr>
        <w:jc w:val="both"/>
      </w:pPr>
    </w:p>
    <w:p w:rsidR="007F29AC" w:rsidRDefault="007F29AC" w:rsidP="009A3705">
      <w:pPr>
        <w:jc w:val="both"/>
      </w:pPr>
    </w:p>
    <w:p w:rsidR="007F29AC" w:rsidRDefault="00663A3B" w:rsidP="009A3705">
      <w:pPr>
        <w:jc w:val="center"/>
      </w:pPr>
      <w:r>
        <w:t>Рязань</w:t>
      </w:r>
      <w:r w:rsidR="007F29AC">
        <w:t>, 201</w:t>
      </w:r>
      <w:r>
        <w:t>8</w:t>
      </w:r>
    </w:p>
    <w:p w:rsidR="00AD6D32" w:rsidRPr="00AD6D32" w:rsidRDefault="00AD6D32" w:rsidP="00AD6D32">
      <w:pPr>
        <w:suppressAutoHyphens w:val="0"/>
        <w:spacing w:after="100" w:afterAutospacing="1"/>
        <w:ind w:firstLine="567"/>
        <w:contextualSpacing/>
        <w:rPr>
          <w:b/>
          <w:sz w:val="28"/>
          <w:szCs w:val="28"/>
          <w:lang w:eastAsia="en-US"/>
        </w:rPr>
      </w:pPr>
    </w:p>
    <w:p w:rsidR="00AD6D32" w:rsidRPr="00052D53" w:rsidRDefault="00AD6D32" w:rsidP="00052D53">
      <w:pPr>
        <w:spacing w:after="100" w:afterAutospacing="1"/>
        <w:contextualSpacing/>
      </w:pPr>
      <w:r w:rsidRPr="00052D53">
        <w:rPr>
          <w:b/>
        </w:rPr>
        <w:t>Рецензент</w:t>
      </w:r>
    </w:p>
    <w:p w:rsidR="00AD6D32" w:rsidRPr="00052D53" w:rsidRDefault="00AD6D32" w:rsidP="00052D53">
      <w:r w:rsidRPr="00052D53">
        <w:rPr>
          <w:b/>
        </w:rPr>
        <w:t>Андреев Александр Александрович</w:t>
      </w:r>
      <w:r w:rsidRPr="00052D53">
        <w:t xml:space="preserve">, </w:t>
      </w:r>
      <w:proofErr w:type="spellStart"/>
      <w:r w:rsidRPr="00052D53">
        <w:t>д</w:t>
      </w:r>
      <w:proofErr w:type="gramStart"/>
      <w:r w:rsidRPr="00052D53">
        <w:t>.п</w:t>
      </w:r>
      <w:proofErr w:type="gramEnd"/>
      <w:r w:rsidRPr="00052D53">
        <w:t>ед.н</w:t>
      </w:r>
      <w:proofErr w:type="spellEnd"/>
      <w:r w:rsidRPr="00052D53">
        <w:t xml:space="preserve">, </w:t>
      </w:r>
      <w:proofErr w:type="spellStart"/>
      <w:r w:rsidRPr="00052D53">
        <w:t>к.т.н</w:t>
      </w:r>
      <w:proofErr w:type="spellEnd"/>
      <w:r w:rsidRPr="00052D53">
        <w:t>,  профессор,</w:t>
      </w:r>
    </w:p>
    <w:p w:rsidR="00AD6D32" w:rsidRPr="00052D53" w:rsidRDefault="00AD6D32" w:rsidP="00052D53">
      <w:r w:rsidRPr="00052D53">
        <w:t>заведующий кафедрой «Информационные  и коммуникационные  технологии в образовании»  Автономной некоммерческой организации дополнительного профессионального образования «Межотраслевой институт повышения квалификации и профессиональной переподготовки кадров».</w:t>
      </w:r>
    </w:p>
    <w:p w:rsidR="00AD6D32" w:rsidRPr="00052D53" w:rsidRDefault="00AD6D32" w:rsidP="00052D53">
      <w:pPr>
        <w:rPr>
          <w:u w:val="single"/>
        </w:rPr>
      </w:pPr>
    </w:p>
    <w:p w:rsidR="00AD6D32" w:rsidRPr="00052D53" w:rsidRDefault="00AD6D32" w:rsidP="00052D53">
      <w:pPr>
        <w:rPr>
          <w:b/>
        </w:rPr>
      </w:pPr>
      <w:r w:rsidRPr="00052D53">
        <w:rPr>
          <w:b/>
        </w:rPr>
        <w:t>Рецензент</w:t>
      </w:r>
    </w:p>
    <w:p w:rsidR="00AD6D32" w:rsidRPr="00052D53" w:rsidRDefault="00AD6D32" w:rsidP="00052D53">
      <w:pPr>
        <w:spacing w:after="100" w:afterAutospacing="1"/>
        <w:contextualSpacing/>
      </w:pPr>
      <w:proofErr w:type="spellStart"/>
      <w:r w:rsidRPr="00A543D6">
        <w:rPr>
          <w:b/>
          <w:lang w:eastAsia="ru-RU"/>
        </w:rPr>
        <w:t>Никуличева</w:t>
      </w:r>
      <w:proofErr w:type="spellEnd"/>
      <w:r w:rsidRPr="00A543D6">
        <w:rPr>
          <w:b/>
          <w:lang w:eastAsia="ru-RU"/>
        </w:rPr>
        <w:t xml:space="preserve"> Наталия Викторовна</w:t>
      </w:r>
      <w:r w:rsidRPr="00052D53">
        <w:rPr>
          <w:lang w:eastAsia="ru-RU"/>
        </w:rPr>
        <w:t xml:space="preserve"> – </w:t>
      </w:r>
      <w:proofErr w:type="spellStart"/>
      <w:r w:rsidRPr="00052D53">
        <w:rPr>
          <w:lang w:eastAsia="ru-RU"/>
        </w:rPr>
        <w:t>к.п.н</w:t>
      </w:r>
      <w:proofErr w:type="spellEnd"/>
      <w:r w:rsidRPr="00052D53">
        <w:rPr>
          <w:lang w:eastAsia="ru-RU"/>
        </w:rPr>
        <w:t xml:space="preserve">., ведущий научный сотрудник ФГБУ «Федеральный институт развития образования» </w:t>
      </w:r>
      <w:proofErr w:type="spellStart"/>
      <w:r w:rsidRPr="00052D53">
        <w:rPr>
          <w:lang w:eastAsia="ru-RU"/>
        </w:rPr>
        <w:t>РАНХиГС</w:t>
      </w:r>
      <w:proofErr w:type="spellEnd"/>
      <w:r w:rsidRPr="00052D53">
        <w:rPr>
          <w:lang w:eastAsia="ru-RU"/>
        </w:rPr>
        <w:t xml:space="preserve"> при Президенте РФ, г. Москва</w:t>
      </w:r>
    </w:p>
    <w:p w:rsidR="00AD6D32" w:rsidRPr="00052D53" w:rsidRDefault="00AD6D32" w:rsidP="00052D53">
      <w:pPr>
        <w:spacing w:after="100" w:afterAutospacing="1"/>
        <w:contextualSpacing/>
      </w:pPr>
    </w:p>
    <w:p w:rsidR="00052D53" w:rsidRPr="00052D53" w:rsidRDefault="00AD6D32" w:rsidP="00052D53">
      <w:pPr>
        <w:rPr>
          <w:b/>
        </w:rPr>
      </w:pPr>
      <w:r w:rsidRPr="00AD6D32">
        <w:rPr>
          <w:b/>
        </w:rPr>
        <w:t xml:space="preserve">Программа дополнительного профессионального образования </w:t>
      </w:r>
      <w:r w:rsidRPr="00052D53">
        <w:rPr>
          <w:b/>
        </w:rPr>
        <w:t>«</w:t>
      </w:r>
      <w:r w:rsidRPr="00052D53">
        <w:rPr>
          <w:b/>
        </w:rPr>
        <w:t>Использование цифровых ресурсов и сервисов в системе образования</w:t>
      </w:r>
      <w:r w:rsidRPr="00052D53">
        <w:rPr>
          <w:b/>
        </w:rPr>
        <w:t>»</w:t>
      </w:r>
      <w:r w:rsidRPr="00052D53">
        <w:rPr>
          <w:b/>
        </w:rPr>
        <w:t xml:space="preserve"> </w:t>
      </w:r>
      <w:r w:rsidRPr="00AD6D32">
        <w:rPr>
          <w:b/>
        </w:rPr>
        <w:t xml:space="preserve"> </w:t>
      </w:r>
    </w:p>
    <w:p w:rsidR="00AD6D32" w:rsidRPr="00052D53" w:rsidRDefault="00AD6D32" w:rsidP="00052D53">
      <w:pPr>
        <w:spacing w:after="100" w:afterAutospacing="1"/>
        <w:contextualSpacing/>
        <w:rPr>
          <w:lang w:eastAsia="ru-RU"/>
        </w:rPr>
      </w:pPr>
      <w:r w:rsidRPr="00052D53">
        <w:rPr>
          <w:lang w:eastAsia="ru-RU"/>
        </w:rPr>
        <w:t>для педагогических работников и руководителей, применяющих электронное обучение и дистанционные образовательные технологии</w:t>
      </w:r>
      <w:proofErr w:type="gramStart"/>
      <w:r w:rsidRPr="00052D53">
        <w:rPr>
          <w:lang w:eastAsia="ru-RU"/>
        </w:rPr>
        <w:t>.</w:t>
      </w:r>
      <w:proofErr w:type="gramEnd"/>
      <w:r w:rsidRPr="00052D53">
        <w:rPr>
          <w:lang w:eastAsia="ru-RU"/>
        </w:rPr>
        <w:t xml:space="preserve"> </w:t>
      </w:r>
      <w:r w:rsidRPr="00052D53">
        <w:rPr>
          <w:lang w:eastAsia="ru-RU"/>
        </w:rPr>
        <w:t>/</w:t>
      </w:r>
      <w:proofErr w:type="gramStart"/>
      <w:r w:rsidRPr="00052D53">
        <w:rPr>
          <w:lang w:eastAsia="ru-RU"/>
        </w:rPr>
        <w:t>с</w:t>
      </w:r>
      <w:proofErr w:type="gramEnd"/>
      <w:r w:rsidRPr="00052D53">
        <w:rPr>
          <w:lang w:eastAsia="ru-RU"/>
        </w:rPr>
        <w:t xml:space="preserve">ост. </w:t>
      </w:r>
      <w:r w:rsidRPr="00052D53">
        <w:rPr>
          <w:lang w:eastAsia="ru-RU"/>
        </w:rPr>
        <w:t>С.В</w:t>
      </w:r>
      <w:r w:rsidRPr="00052D53">
        <w:rPr>
          <w:lang w:eastAsia="ru-RU"/>
        </w:rPr>
        <w:t xml:space="preserve">. </w:t>
      </w:r>
      <w:r w:rsidRPr="00052D53">
        <w:rPr>
          <w:lang w:eastAsia="ru-RU"/>
        </w:rPr>
        <w:t xml:space="preserve">Панюкова </w:t>
      </w:r>
      <w:r w:rsidRPr="00052D53">
        <w:rPr>
          <w:lang w:eastAsia="ru-RU"/>
        </w:rPr>
        <w:t xml:space="preserve"> – </w:t>
      </w:r>
      <w:r w:rsidRPr="00052D53">
        <w:rPr>
          <w:lang w:eastAsia="ru-RU"/>
        </w:rPr>
        <w:t>Рязань, ИДПО 4Портфолио</w:t>
      </w:r>
      <w:r w:rsidRPr="00052D53">
        <w:rPr>
          <w:lang w:eastAsia="ru-RU"/>
        </w:rPr>
        <w:t>, 201</w:t>
      </w:r>
      <w:r w:rsidRPr="00052D53">
        <w:rPr>
          <w:lang w:eastAsia="ru-RU"/>
        </w:rPr>
        <w:t>8</w:t>
      </w:r>
      <w:r w:rsidRPr="00052D53">
        <w:rPr>
          <w:lang w:eastAsia="ru-RU"/>
        </w:rPr>
        <w:t>. – 59 с.</w:t>
      </w:r>
    </w:p>
    <w:p w:rsidR="00AD6D32" w:rsidRPr="00052D53" w:rsidRDefault="00AD6D32" w:rsidP="00052D53">
      <w:pPr>
        <w:spacing w:after="100" w:afterAutospacing="1"/>
        <w:contextualSpacing/>
      </w:pPr>
    </w:p>
    <w:p w:rsidR="00052D53" w:rsidRPr="00052D53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</w:p>
    <w:p w:rsidR="00052D53" w:rsidRPr="00052D53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</w:p>
    <w:p w:rsidR="00052D53" w:rsidRPr="00052D53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</w:p>
    <w:p w:rsidR="00AD6D32" w:rsidRPr="00AD6D32" w:rsidRDefault="00AD6D32" w:rsidP="00052D53">
      <w:pPr>
        <w:suppressAutoHyphens w:val="0"/>
        <w:spacing w:after="100" w:afterAutospacing="1"/>
        <w:contextualSpacing/>
        <w:rPr>
          <w:lang w:eastAsia="en-US"/>
        </w:rPr>
      </w:pPr>
      <w:r w:rsidRPr="00AD6D32">
        <w:rPr>
          <w:lang w:eastAsia="en-US"/>
        </w:rPr>
        <w:t>Составител</w:t>
      </w:r>
      <w:proofErr w:type="gramStart"/>
      <w:r w:rsidRPr="00AD6D32">
        <w:rPr>
          <w:lang w:eastAsia="en-US"/>
        </w:rPr>
        <w:t>ь(</w:t>
      </w:r>
      <w:proofErr w:type="gramEnd"/>
      <w:r w:rsidRPr="00AD6D32">
        <w:rPr>
          <w:lang w:eastAsia="en-US"/>
        </w:rPr>
        <w:t>и)____________________  _________________________</w:t>
      </w:r>
    </w:p>
    <w:p w:rsidR="00AD6D32" w:rsidRPr="00AD6D32" w:rsidRDefault="00AD6D32" w:rsidP="00052D53">
      <w:pPr>
        <w:suppressAutoHyphens w:val="0"/>
        <w:spacing w:after="100" w:afterAutospacing="1"/>
        <w:contextualSpacing/>
        <w:rPr>
          <w:lang w:eastAsia="en-US"/>
        </w:rPr>
      </w:pPr>
      <w:r w:rsidRPr="00AD6D32">
        <w:rPr>
          <w:vertAlign w:val="superscript"/>
          <w:lang w:eastAsia="en-US"/>
        </w:rPr>
        <w:t xml:space="preserve">                                                                                                 (подпись)                                         </w:t>
      </w:r>
      <w:r w:rsidRPr="00AD6D32">
        <w:rPr>
          <w:vertAlign w:val="superscript"/>
          <w:lang w:eastAsia="en-US"/>
        </w:rPr>
        <w:tab/>
        <w:t xml:space="preserve"> (инициалы, фамилия)</w:t>
      </w:r>
    </w:p>
    <w:p w:rsidR="00AD6D32" w:rsidRPr="00AD6D32" w:rsidRDefault="00052D53" w:rsidP="00052D53">
      <w:pPr>
        <w:suppressAutoHyphens w:val="0"/>
        <w:spacing w:after="100" w:afterAutospacing="1"/>
        <w:contextualSpacing/>
        <w:rPr>
          <w:lang w:eastAsia="en-US"/>
        </w:rPr>
      </w:pPr>
      <w:r w:rsidRPr="00052D53">
        <w:rPr>
          <w:lang w:eastAsia="ru-RU"/>
        </w:rPr>
        <w:t xml:space="preserve">Панюкова Светлана Валерьевна, </w:t>
      </w:r>
      <w:proofErr w:type="spellStart"/>
      <w:r w:rsidRPr="00052D53">
        <w:rPr>
          <w:lang w:eastAsia="ru-RU"/>
        </w:rPr>
        <w:t>д.п.н</w:t>
      </w:r>
      <w:proofErr w:type="spellEnd"/>
      <w:r w:rsidRPr="00052D53">
        <w:rPr>
          <w:lang w:eastAsia="ru-RU"/>
        </w:rPr>
        <w:t>., профессор, лауреат премии Правительства Российской Федерации в области образования (2008).</w:t>
      </w:r>
      <w:r w:rsidR="00AD6D32" w:rsidRPr="00AD6D32">
        <w:rPr>
          <w:vertAlign w:val="superscript"/>
          <w:lang w:eastAsia="en-US"/>
        </w:rPr>
        <w:t xml:space="preserve"> </w:t>
      </w:r>
    </w:p>
    <w:p w:rsidR="00AD6D32" w:rsidRPr="00AD6D32" w:rsidRDefault="00AD6D32" w:rsidP="00052D53">
      <w:pPr>
        <w:suppressAutoHyphens w:val="0"/>
        <w:spacing w:after="100" w:afterAutospacing="1"/>
        <w:contextualSpacing/>
        <w:rPr>
          <w:vertAlign w:val="superscript"/>
          <w:lang w:eastAsia="en-US"/>
        </w:rPr>
      </w:pPr>
      <w:r w:rsidRPr="00AD6D32">
        <w:rPr>
          <w:lang w:eastAsia="en-US"/>
        </w:rPr>
        <w:t>«____» _______________201__ г.</w:t>
      </w:r>
      <w:r w:rsidRPr="00AD6D32">
        <w:rPr>
          <w:vertAlign w:val="superscript"/>
          <w:lang w:eastAsia="en-US"/>
        </w:rPr>
        <w:t xml:space="preserve">          </w:t>
      </w:r>
    </w:p>
    <w:p w:rsidR="00AD6D32" w:rsidRPr="00AD6D32" w:rsidRDefault="00AD6D32" w:rsidP="00AD6D32">
      <w:pPr>
        <w:suppressAutoHyphens w:val="0"/>
        <w:spacing w:after="100" w:afterAutospacing="1"/>
        <w:ind w:firstLine="567"/>
        <w:contextualSpacing/>
        <w:rPr>
          <w:sz w:val="28"/>
          <w:szCs w:val="28"/>
          <w:lang w:eastAsia="en-US"/>
        </w:rPr>
      </w:pPr>
    </w:p>
    <w:p w:rsidR="00AD6D32" w:rsidRPr="00AD6D32" w:rsidRDefault="00AD6D32" w:rsidP="00AD6D32">
      <w:pPr>
        <w:suppressAutoHyphens w:val="0"/>
        <w:spacing w:after="100" w:afterAutospacing="1"/>
        <w:ind w:firstLine="567"/>
        <w:contextualSpacing/>
        <w:rPr>
          <w:sz w:val="28"/>
          <w:szCs w:val="28"/>
          <w:lang w:eastAsia="en-US"/>
        </w:rPr>
      </w:pPr>
    </w:p>
    <w:p w:rsidR="007F29AC" w:rsidRDefault="007F29AC" w:rsidP="009A3705">
      <w:pPr>
        <w:pageBreakBefore/>
        <w:jc w:val="center"/>
      </w:pPr>
      <w:r>
        <w:rPr>
          <w:smallCaps/>
        </w:rPr>
        <w:lastRenderedPageBreak/>
        <w:t>1.</w:t>
      </w:r>
      <w:r>
        <w:t>ОБЩАЯ ХАРАКТЕРИСТИКА ПРОГРАММЫ</w:t>
      </w:r>
    </w:p>
    <w:p w:rsidR="007F29AC" w:rsidRDefault="007F29AC" w:rsidP="009A3705">
      <w:pPr>
        <w:jc w:val="both"/>
      </w:pPr>
    </w:p>
    <w:p w:rsidR="00674678" w:rsidRPr="00674678" w:rsidRDefault="007F29AC" w:rsidP="009A3705">
      <w:pPr>
        <w:ind w:firstLine="567"/>
        <w:jc w:val="both"/>
        <w:rPr>
          <w:color w:val="000000"/>
        </w:rPr>
      </w:pPr>
      <w:r>
        <w:rPr>
          <w:b/>
          <w:i/>
        </w:rPr>
        <w:t>Цель программы</w:t>
      </w:r>
      <w:r>
        <w:rPr>
          <w:i/>
        </w:rPr>
        <w:t>:</w:t>
      </w:r>
      <w:r>
        <w:t xml:space="preserve"> </w:t>
      </w:r>
      <w:r w:rsidR="00746415" w:rsidRPr="0070075E">
        <w:t>развитие профессиональных компетенций профессорско-преподавательского состава</w:t>
      </w:r>
      <w:r w:rsidR="00746415">
        <w:t xml:space="preserve"> </w:t>
      </w:r>
      <w:r w:rsidR="00674678" w:rsidRPr="00A804C6">
        <w:rPr>
          <w:color w:val="000000"/>
        </w:rPr>
        <w:t xml:space="preserve">в области </w:t>
      </w:r>
      <w:r w:rsidR="00746415">
        <w:rPr>
          <w:color w:val="000000"/>
        </w:rPr>
        <w:t xml:space="preserve">применения средств ИКТ в </w:t>
      </w:r>
      <w:r w:rsidR="00674678">
        <w:t>учебной и научной деятельности</w:t>
      </w:r>
      <w:r w:rsidR="00674678">
        <w:rPr>
          <w:color w:val="000000"/>
        </w:rPr>
        <w:t>.</w:t>
      </w:r>
    </w:p>
    <w:p w:rsidR="009A3705" w:rsidRDefault="009A3705" w:rsidP="009A3705">
      <w:pPr>
        <w:ind w:firstLine="567"/>
        <w:jc w:val="both"/>
        <w:rPr>
          <w:b/>
          <w:i/>
        </w:rPr>
      </w:pPr>
    </w:p>
    <w:p w:rsidR="00674678" w:rsidRPr="00AD2E76" w:rsidRDefault="00674678" w:rsidP="009A3705">
      <w:pPr>
        <w:ind w:firstLine="567"/>
        <w:jc w:val="both"/>
        <w:rPr>
          <w:b/>
          <w:i/>
        </w:rPr>
      </w:pPr>
      <w:r w:rsidRPr="00AD2E76">
        <w:rPr>
          <w:b/>
          <w:i/>
        </w:rPr>
        <w:t>Задачи программы:</w:t>
      </w:r>
    </w:p>
    <w:p w:rsidR="00746415" w:rsidRPr="00746415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t>Ф</w:t>
      </w:r>
      <w:r w:rsidRPr="0070075E">
        <w:t xml:space="preserve">ормирование теоретических знаний в области  </w:t>
      </w:r>
      <w:r>
        <w:t xml:space="preserve">теории и практики использования средств ИКТ </w:t>
      </w:r>
      <w:r w:rsidRPr="0070075E">
        <w:t>для организации обучения</w:t>
      </w:r>
      <w:r>
        <w:t>.</w:t>
      </w:r>
    </w:p>
    <w:p w:rsidR="00746415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t>Изучение</w:t>
      </w:r>
      <w:r>
        <w:rPr>
          <w:color w:val="000000"/>
        </w:rPr>
        <w:t xml:space="preserve"> </w:t>
      </w:r>
      <w:r w:rsidR="00FC31F6">
        <w:rPr>
          <w:color w:val="000000"/>
        </w:rPr>
        <w:t>дидактически</w:t>
      </w:r>
      <w:r>
        <w:rPr>
          <w:color w:val="000000"/>
        </w:rPr>
        <w:t>х</w:t>
      </w:r>
      <w:r w:rsidR="00FC31F6">
        <w:rPr>
          <w:color w:val="000000"/>
        </w:rPr>
        <w:t xml:space="preserve"> возможност</w:t>
      </w:r>
      <w:r>
        <w:rPr>
          <w:color w:val="000000"/>
        </w:rPr>
        <w:t xml:space="preserve">ей веб-технологий для организации смешанного обучения, ведения онлайн портфолио студента и преподавателя.  </w:t>
      </w:r>
    </w:p>
    <w:p w:rsidR="00746415" w:rsidRPr="0070075E" w:rsidRDefault="00746415" w:rsidP="00746415">
      <w:pPr>
        <w:numPr>
          <w:ilvl w:val="0"/>
          <w:numId w:val="8"/>
        </w:numPr>
        <w:tabs>
          <w:tab w:val="left" w:pos="491"/>
          <w:tab w:val="left" w:pos="1134"/>
        </w:tabs>
        <w:suppressAutoHyphens w:val="0"/>
        <w:contextualSpacing/>
        <w:jc w:val="both"/>
      </w:pPr>
      <w:r>
        <w:t>Ов</w:t>
      </w:r>
      <w:r w:rsidRPr="0070075E">
        <w:t>ладение приемами совместной (групповой, кооперативной) профессиональной деятельности, сотрудничеством при организации дистанционного обучения и работы в команде</w:t>
      </w:r>
      <w:r>
        <w:t>.</w:t>
      </w:r>
    </w:p>
    <w:p w:rsidR="00674678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t>Р</w:t>
      </w:r>
      <w:r w:rsidRPr="0070075E">
        <w:t>еализаци</w:t>
      </w:r>
      <w:r>
        <w:t>я</w:t>
      </w:r>
      <w:r w:rsidRPr="0070075E">
        <w:t xml:space="preserve"> задач инновационной образовательной политики</w:t>
      </w:r>
      <w:r w:rsidR="00674678" w:rsidRPr="00AD2E76">
        <w:rPr>
          <w:color w:val="000000"/>
        </w:rPr>
        <w:t xml:space="preserve"> </w:t>
      </w:r>
      <w:r w:rsidR="00FC31F6">
        <w:rPr>
          <w:color w:val="000000"/>
        </w:rPr>
        <w:t>в системе</w:t>
      </w:r>
      <w:r w:rsidR="00663A3B" w:rsidRPr="00663A3B">
        <w:rPr>
          <w:color w:val="000000"/>
        </w:rPr>
        <w:t xml:space="preserve"> 4</w:t>
      </w:r>
      <w:r w:rsidR="00663A3B">
        <w:rPr>
          <w:color w:val="000000"/>
          <w:lang w:val="en-US"/>
        </w:rPr>
        <w:t>portfolio</w:t>
      </w:r>
      <w:r w:rsidR="00663A3B" w:rsidRPr="00663A3B">
        <w:rPr>
          <w:color w:val="000000"/>
        </w:rPr>
        <w:t>.</w:t>
      </w:r>
      <w:proofErr w:type="spellStart"/>
      <w:r w:rsidR="00663A3B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FC31F6" w:rsidRPr="00AD2E76" w:rsidRDefault="00746415" w:rsidP="009A3705">
      <w:pPr>
        <w:numPr>
          <w:ilvl w:val="0"/>
          <w:numId w:val="8"/>
        </w:numPr>
        <w:suppressAutoHyphens w:val="0"/>
        <w:jc w:val="both"/>
        <w:rPr>
          <w:color w:val="000000"/>
        </w:rPr>
      </w:pPr>
      <w:r>
        <w:rPr>
          <w:color w:val="000000"/>
        </w:rPr>
        <w:t>Ф</w:t>
      </w:r>
      <w:r w:rsidR="00FC31F6">
        <w:rPr>
          <w:color w:val="000000"/>
        </w:rPr>
        <w:t>ормирова</w:t>
      </w:r>
      <w:r>
        <w:rPr>
          <w:color w:val="000000"/>
        </w:rPr>
        <w:t>ние</w:t>
      </w:r>
      <w:r w:rsidR="00FC31F6">
        <w:rPr>
          <w:color w:val="000000"/>
        </w:rPr>
        <w:t xml:space="preserve"> компетенции в области создания и управления элементами электронного курса в системе</w:t>
      </w:r>
      <w:r w:rsidR="00663A3B" w:rsidRPr="00663A3B">
        <w:rPr>
          <w:color w:val="000000"/>
        </w:rPr>
        <w:t xml:space="preserve"> 4</w:t>
      </w:r>
      <w:r w:rsidR="00663A3B">
        <w:rPr>
          <w:color w:val="000000"/>
          <w:lang w:val="en-US"/>
        </w:rPr>
        <w:t>portfolio</w:t>
      </w:r>
      <w:r w:rsidR="00663A3B" w:rsidRPr="00663A3B">
        <w:rPr>
          <w:color w:val="000000"/>
        </w:rPr>
        <w:t>.</w:t>
      </w:r>
      <w:proofErr w:type="spellStart"/>
      <w:r w:rsidR="00663A3B">
        <w:rPr>
          <w:color w:val="000000"/>
          <w:lang w:val="en-US"/>
        </w:rPr>
        <w:t>ru</w:t>
      </w:r>
      <w:proofErr w:type="spellEnd"/>
      <w:r>
        <w:rPr>
          <w:color w:val="000000"/>
        </w:rPr>
        <w:t>.</w:t>
      </w:r>
    </w:p>
    <w:p w:rsidR="007F29AC" w:rsidRDefault="007F29AC" w:rsidP="009A3705">
      <w:pPr>
        <w:jc w:val="both"/>
      </w:pPr>
    </w:p>
    <w:p w:rsidR="007F29AC" w:rsidRDefault="007F29AC" w:rsidP="009A3705">
      <w:pPr>
        <w:pStyle w:val="21"/>
        <w:spacing w:after="0" w:line="240" w:lineRule="auto"/>
        <w:ind w:left="0" w:firstLine="708"/>
        <w:jc w:val="both"/>
        <w:rPr>
          <w:i/>
        </w:rPr>
      </w:pPr>
      <w:r w:rsidRPr="00EE4A9C">
        <w:rPr>
          <w:b/>
          <w:i/>
        </w:rPr>
        <w:t>Категория слушателей</w:t>
      </w:r>
      <w:r>
        <w:rPr>
          <w:i/>
        </w:rPr>
        <w:t>:</w:t>
      </w:r>
      <w:r>
        <w:rPr>
          <w:b/>
        </w:rPr>
        <w:t xml:space="preserve"> </w:t>
      </w:r>
      <w:r w:rsidR="008D71A3" w:rsidRPr="008D71A3">
        <w:t>учителя,</w:t>
      </w:r>
      <w:r w:rsidR="008D71A3">
        <w:rPr>
          <w:b/>
        </w:rPr>
        <w:t xml:space="preserve"> </w:t>
      </w:r>
      <w:r>
        <w:t xml:space="preserve">научно-педагогические кадры образовательных учреждений высшего профессионального образования </w:t>
      </w:r>
    </w:p>
    <w:p w:rsidR="007F29AC" w:rsidRDefault="007F29AC" w:rsidP="009A3705">
      <w:pPr>
        <w:pStyle w:val="21"/>
        <w:spacing w:after="0" w:line="240" w:lineRule="auto"/>
        <w:ind w:left="0" w:firstLine="708"/>
        <w:rPr>
          <w:i/>
        </w:rPr>
      </w:pPr>
      <w:r w:rsidRPr="00EE4A9C">
        <w:rPr>
          <w:b/>
          <w:i/>
        </w:rPr>
        <w:t>Продолжительность обучения</w:t>
      </w:r>
      <w:r>
        <w:rPr>
          <w:i/>
        </w:rPr>
        <w:t>:</w:t>
      </w:r>
      <w:r w:rsidR="00663A3B" w:rsidRPr="00B93057">
        <w:t>36</w:t>
      </w:r>
      <w:r w:rsidR="00746415" w:rsidRPr="00B93057">
        <w:t xml:space="preserve"> </w:t>
      </w:r>
      <w:r w:rsidRPr="00B93057">
        <w:rPr>
          <w:b/>
        </w:rPr>
        <w:t xml:space="preserve"> </w:t>
      </w:r>
      <w:r>
        <w:t>ауд. час</w:t>
      </w:r>
      <w:r w:rsidR="00746415">
        <w:t>а</w:t>
      </w:r>
      <w:r>
        <w:t>.</w:t>
      </w:r>
    </w:p>
    <w:p w:rsidR="007F29AC" w:rsidRDefault="007F29AC" w:rsidP="009A3705">
      <w:pPr>
        <w:pStyle w:val="21"/>
        <w:spacing w:after="0" w:line="240" w:lineRule="auto"/>
        <w:ind w:left="0" w:firstLine="708"/>
        <w:rPr>
          <w:i/>
        </w:rPr>
      </w:pPr>
      <w:r w:rsidRPr="00EE4A9C">
        <w:rPr>
          <w:b/>
          <w:i/>
        </w:rPr>
        <w:t>Форма обучения</w:t>
      </w:r>
      <w:r>
        <w:rPr>
          <w:i/>
        </w:rPr>
        <w:t>:</w:t>
      </w:r>
      <w:r w:rsidR="00746415">
        <w:t xml:space="preserve"> дистанционная</w:t>
      </w:r>
      <w:r>
        <w:t>.</w:t>
      </w:r>
    </w:p>
    <w:p w:rsidR="007F29AC" w:rsidRDefault="007F29AC" w:rsidP="009A3705">
      <w:pPr>
        <w:pStyle w:val="21"/>
        <w:spacing w:after="0" w:line="240" w:lineRule="auto"/>
        <w:ind w:left="0" w:firstLine="708"/>
        <w:rPr>
          <w:i/>
        </w:rPr>
      </w:pPr>
      <w:r w:rsidRPr="00EE4A9C">
        <w:rPr>
          <w:b/>
          <w:i/>
        </w:rPr>
        <w:t>Основа обучения</w:t>
      </w:r>
      <w:r>
        <w:rPr>
          <w:i/>
        </w:rPr>
        <w:t>:</w:t>
      </w:r>
      <w:r>
        <w:t xml:space="preserve"> </w:t>
      </w:r>
      <w:r w:rsidR="00746415">
        <w:t>внебюджетная</w:t>
      </w:r>
      <w:r>
        <w:t>.</w:t>
      </w:r>
    </w:p>
    <w:p w:rsidR="00B3584B" w:rsidRDefault="007F29AC" w:rsidP="009A3705">
      <w:pPr>
        <w:pStyle w:val="21"/>
        <w:spacing w:after="0" w:line="240" w:lineRule="auto"/>
        <w:ind w:left="0" w:firstLine="708"/>
        <w:jc w:val="both"/>
      </w:pPr>
      <w:r w:rsidRPr="00EE4A9C">
        <w:rPr>
          <w:b/>
          <w:i/>
        </w:rPr>
        <w:t>Режим занятий</w:t>
      </w:r>
      <w:r>
        <w:rPr>
          <w:i/>
        </w:rPr>
        <w:t>:</w:t>
      </w:r>
      <w:r>
        <w:t xml:space="preserve"> </w:t>
      </w:r>
      <w:r w:rsidR="00663A3B" w:rsidRPr="00663A3B">
        <w:t>8</w:t>
      </w:r>
      <w:r>
        <w:t xml:space="preserve"> час</w:t>
      </w:r>
      <w:r w:rsidR="00663A3B">
        <w:t>ов</w:t>
      </w:r>
      <w:r>
        <w:t xml:space="preserve"> в </w:t>
      </w:r>
      <w:r w:rsidR="00663A3B">
        <w:t xml:space="preserve">день </w:t>
      </w:r>
      <w:r>
        <w:t xml:space="preserve">и самостоятельная работа. </w:t>
      </w:r>
    </w:p>
    <w:p w:rsidR="009A3705" w:rsidRDefault="009A3705" w:rsidP="009A3705">
      <w:pPr>
        <w:pStyle w:val="20"/>
        <w:spacing w:after="0" w:line="240" w:lineRule="auto"/>
        <w:ind w:left="0" w:firstLine="708"/>
        <w:jc w:val="both"/>
        <w:rPr>
          <w:b/>
          <w:i/>
        </w:rPr>
      </w:pPr>
    </w:p>
    <w:p w:rsidR="00B3584B" w:rsidRDefault="00B3584B" w:rsidP="009A3705">
      <w:pPr>
        <w:pStyle w:val="20"/>
        <w:spacing w:after="0" w:line="240" w:lineRule="auto"/>
        <w:ind w:left="0" w:firstLine="708"/>
        <w:jc w:val="both"/>
      </w:pPr>
      <w:r w:rsidRPr="00177AF6">
        <w:rPr>
          <w:b/>
          <w:i/>
        </w:rPr>
        <w:t>Итоговой</w:t>
      </w:r>
      <w:r>
        <w:t xml:space="preserve"> аттестационной работой является </w:t>
      </w:r>
      <w:r w:rsidRPr="00177AF6">
        <w:rPr>
          <w:i/>
        </w:rPr>
        <w:t xml:space="preserve">собственный </w:t>
      </w:r>
      <w:r w:rsidR="00746415">
        <w:rPr>
          <w:i/>
        </w:rPr>
        <w:t xml:space="preserve">электронный портфолио, </w:t>
      </w:r>
      <w:r w:rsidR="00663A3B">
        <w:rPr>
          <w:i/>
        </w:rPr>
        <w:t xml:space="preserve">фрагмент </w:t>
      </w:r>
      <w:r w:rsidR="00746415">
        <w:rPr>
          <w:i/>
        </w:rPr>
        <w:t>авторск</w:t>
      </w:r>
      <w:r w:rsidR="00663A3B">
        <w:rPr>
          <w:i/>
        </w:rPr>
        <w:t>ого</w:t>
      </w:r>
      <w:r w:rsidR="00746415">
        <w:rPr>
          <w:i/>
        </w:rPr>
        <w:t xml:space="preserve"> </w:t>
      </w:r>
      <w:r w:rsidR="00D9795D">
        <w:rPr>
          <w:i/>
        </w:rPr>
        <w:t xml:space="preserve">дистанционного </w:t>
      </w:r>
      <w:r w:rsidR="00052D53">
        <w:rPr>
          <w:i/>
        </w:rPr>
        <w:t xml:space="preserve">учебного </w:t>
      </w:r>
      <w:r w:rsidRPr="00177AF6">
        <w:rPr>
          <w:i/>
        </w:rPr>
        <w:t>курс</w:t>
      </w:r>
      <w:r w:rsidR="00663A3B">
        <w:rPr>
          <w:i/>
        </w:rPr>
        <w:t>а</w:t>
      </w:r>
      <w:r w:rsidR="00663A3B">
        <w:t xml:space="preserve">, созданного на портале </w:t>
      </w:r>
      <w:r w:rsidR="00663A3B" w:rsidRP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9A3705">
        <w:t>.</w:t>
      </w:r>
    </w:p>
    <w:p w:rsidR="00D032D4" w:rsidRDefault="00D032D4" w:rsidP="009A3705">
      <w:pPr>
        <w:pStyle w:val="20"/>
        <w:spacing w:after="0" w:line="240" w:lineRule="auto"/>
        <w:ind w:left="0" w:firstLine="708"/>
        <w:jc w:val="both"/>
      </w:pPr>
    </w:p>
    <w:p w:rsidR="007F29AC" w:rsidRDefault="007F29AC" w:rsidP="009A3705">
      <w:pPr>
        <w:pStyle w:val="21"/>
        <w:spacing w:after="0" w:line="240" w:lineRule="auto"/>
        <w:ind w:left="0" w:firstLine="708"/>
        <w:jc w:val="both"/>
      </w:pPr>
      <w:r w:rsidRPr="00331A5C">
        <w:rPr>
          <w:b/>
          <w:i/>
        </w:rPr>
        <w:t>Документ об образовании</w:t>
      </w:r>
      <w:r>
        <w:rPr>
          <w:i/>
        </w:rPr>
        <w:t>:</w:t>
      </w:r>
      <w:r>
        <w:t xml:space="preserve"> </w:t>
      </w:r>
      <w:r w:rsidR="00D9795D">
        <w:t xml:space="preserve">удостоверение </w:t>
      </w:r>
      <w:r w:rsidRPr="00D032D4">
        <w:t>о повышении квалификации</w:t>
      </w:r>
      <w:r w:rsidR="00D9795D">
        <w:t xml:space="preserve"> установленного образца</w:t>
      </w:r>
      <w:r w:rsidRPr="00D032D4">
        <w:t>.</w:t>
      </w:r>
    </w:p>
    <w:p w:rsidR="007F29AC" w:rsidRDefault="007F29AC" w:rsidP="009A3705">
      <w:pPr>
        <w:jc w:val="both"/>
      </w:pPr>
    </w:p>
    <w:p w:rsidR="00AF7A2F" w:rsidRPr="0070075E" w:rsidRDefault="00AF7A2F" w:rsidP="00AF7A2F">
      <w:pPr>
        <w:ind w:firstLine="680"/>
        <w:jc w:val="both"/>
        <w:rPr>
          <w:b/>
        </w:rPr>
      </w:pPr>
      <w:r>
        <w:rPr>
          <w:b/>
        </w:rPr>
        <w:t xml:space="preserve">2. </w:t>
      </w:r>
      <w:r w:rsidRPr="0070075E">
        <w:rPr>
          <w:b/>
        </w:rPr>
        <w:t xml:space="preserve">Компетенции, приобретаемые слушателями после прохождения </w:t>
      </w:r>
      <w:r>
        <w:rPr>
          <w:b/>
        </w:rPr>
        <w:t>программы</w:t>
      </w:r>
    </w:p>
    <w:p w:rsidR="00AF7A2F" w:rsidRPr="003825D5" w:rsidRDefault="00AF7A2F" w:rsidP="00AF7A2F">
      <w:pPr>
        <w:pStyle w:val="20"/>
        <w:spacing w:after="0" w:line="240" w:lineRule="auto"/>
        <w:ind w:left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6"/>
        <w:gridCol w:w="6775"/>
      </w:tblGrid>
      <w:tr w:rsidR="00F75BC5" w:rsidRPr="00052D53" w:rsidTr="00F75BC5">
        <w:tc>
          <w:tcPr>
            <w:tcW w:w="2796" w:type="dxa"/>
            <w:vAlign w:val="center"/>
          </w:tcPr>
          <w:p w:rsidR="00F75BC5" w:rsidRPr="00052D53" w:rsidRDefault="00F75BC5" w:rsidP="005E2184">
            <w:pPr>
              <w:jc w:val="center"/>
            </w:pPr>
            <w:r w:rsidRPr="00052D53">
              <w:t>Наименование категории (группы) универсальных компетенций</w:t>
            </w:r>
          </w:p>
        </w:tc>
        <w:tc>
          <w:tcPr>
            <w:tcW w:w="6775" w:type="dxa"/>
            <w:vAlign w:val="center"/>
          </w:tcPr>
          <w:p w:rsidR="00F75BC5" w:rsidRPr="00052D53" w:rsidRDefault="00F75BC5" w:rsidP="005E2184">
            <w:pPr>
              <w:jc w:val="center"/>
            </w:pPr>
            <w:r w:rsidRPr="00052D53">
              <w:t>Код и наименование универсальной компетенции выпускника программы магистратуры</w:t>
            </w:r>
          </w:p>
        </w:tc>
      </w:tr>
      <w:tr w:rsidR="00F75BC5" w:rsidRPr="00052D53" w:rsidTr="00F75BC5">
        <w:tc>
          <w:tcPr>
            <w:tcW w:w="2796" w:type="dxa"/>
            <w:vAlign w:val="center"/>
          </w:tcPr>
          <w:p w:rsidR="00F75BC5" w:rsidRPr="00052D53" w:rsidRDefault="00F75BC5" w:rsidP="005E2184">
            <w:r w:rsidRPr="00052D53">
              <w:t>Разработка и реализация проектов</w:t>
            </w:r>
          </w:p>
        </w:tc>
        <w:tc>
          <w:tcPr>
            <w:tcW w:w="6775" w:type="dxa"/>
          </w:tcPr>
          <w:p w:rsidR="00F75BC5" w:rsidRPr="00052D53" w:rsidRDefault="00F75BC5" w:rsidP="005E2184">
            <w:r w:rsidRPr="00052D53">
              <w:t>УК-2. Способен управлять проектом на всех этапах его жизненного цикла</w:t>
            </w:r>
          </w:p>
        </w:tc>
      </w:tr>
      <w:tr w:rsidR="00F75BC5" w:rsidRPr="00052D53" w:rsidTr="00F75BC5">
        <w:tc>
          <w:tcPr>
            <w:tcW w:w="2796" w:type="dxa"/>
            <w:vAlign w:val="center"/>
          </w:tcPr>
          <w:p w:rsidR="00F75BC5" w:rsidRPr="00052D53" w:rsidRDefault="00F75BC5" w:rsidP="005E2184">
            <w:r w:rsidRPr="00052D53">
              <w:t>Коммуникация</w:t>
            </w:r>
          </w:p>
        </w:tc>
        <w:tc>
          <w:tcPr>
            <w:tcW w:w="6775" w:type="dxa"/>
          </w:tcPr>
          <w:p w:rsidR="00F75BC5" w:rsidRPr="00052D53" w:rsidRDefault="00F75BC5" w:rsidP="005E2184">
            <w:r w:rsidRPr="00052D53">
              <w:t>УК-4. Способен применять современные коммуникативные технологии, в том числе на иностранно</w:t>
            </w:r>
            <w:proofErr w:type="gramStart"/>
            <w:r w:rsidRPr="00052D53">
              <w:t>м(</w:t>
            </w:r>
            <w:proofErr w:type="spellStart"/>
            <w:proofErr w:type="gramEnd"/>
            <w:r w:rsidRPr="00052D53">
              <w:t>ых</w:t>
            </w:r>
            <w:proofErr w:type="spellEnd"/>
            <w:r w:rsidRPr="00052D53">
              <w:t>) языке(ах), для академического и профессионального взаимодействия</w:t>
            </w:r>
          </w:p>
        </w:tc>
      </w:tr>
    </w:tbl>
    <w:p w:rsidR="00F75BC5" w:rsidRPr="00052D53" w:rsidRDefault="00F75BC5" w:rsidP="00F75BC5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5BC5" w:rsidRDefault="00052D53" w:rsidP="00AF7A2F">
      <w:pPr>
        <w:tabs>
          <w:tab w:val="left" w:pos="258"/>
          <w:tab w:val="left" w:pos="1134"/>
        </w:tabs>
        <w:ind w:firstLine="709"/>
        <w:jc w:val="both"/>
        <w:rPr>
          <w:b/>
        </w:rPr>
      </w:pPr>
      <w:r>
        <w:rPr>
          <w:b/>
        </w:rPr>
        <w:t xml:space="preserve">В результате обучения слушатели  получат следующие знания, умения, навыки: </w:t>
      </w:r>
    </w:p>
    <w:p w:rsidR="00F75BC5" w:rsidRDefault="00F75BC5" w:rsidP="00AF7A2F">
      <w:pPr>
        <w:tabs>
          <w:tab w:val="left" w:pos="258"/>
          <w:tab w:val="left" w:pos="1134"/>
        </w:tabs>
        <w:ind w:firstLine="709"/>
        <w:jc w:val="both"/>
        <w:rPr>
          <w:b/>
        </w:rPr>
      </w:pPr>
    </w:p>
    <w:p w:rsidR="00AF7A2F" w:rsidRPr="0070075E" w:rsidRDefault="00AF7A2F" w:rsidP="00AF7A2F">
      <w:pPr>
        <w:numPr>
          <w:ilvl w:val="0"/>
          <w:numId w:val="18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 w:rsidRPr="0070075E">
        <w:t xml:space="preserve">знание основ </w:t>
      </w:r>
      <w:r>
        <w:t xml:space="preserve">теории и практики </w:t>
      </w:r>
      <w:r w:rsidRPr="0070075E">
        <w:t xml:space="preserve">современного электронного обучения, дистанционных образовательных технологий; </w:t>
      </w:r>
    </w:p>
    <w:p w:rsidR="00AF7A2F" w:rsidRPr="0070075E" w:rsidRDefault="00AF7A2F" w:rsidP="00AF7A2F">
      <w:pPr>
        <w:numPr>
          <w:ilvl w:val="0"/>
          <w:numId w:val="18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70075E">
        <w:t>готовность учитывать современные тенденции развития информационных технологий в своей профессиональной деятельности</w:t>
      </w:r>
      <w:r>
        <w:t>;</w:t>
      </w:r>
    </w:p>
    <w:p w:rsidR="00AF7A2F" w:rsidRDefault="00AF7A2F" w:rsidP="00AF7A2F">
      <w:pPr>
        <w:numPr>
          <w:ilvl w:val="0"/>
          <w:numId w:val="18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0075E">
        <w:lastRenderedPageBreak/>
        <w:t>способность</w:t>
      </w:r>
      <w:r>
        <w:t xml:space="preserve"> разработать дистанционный учебный курс, организовать дистанционное обучение на базе </w:t>
      </w:r>
      <w:r w:rsidR="00663A3B" w:rsidRP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663A3B">
        <w:t xml:space="preserve"> </w:t>
      </w:r>
      <w: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>;</w:t>
      </w:r>
    </w:p>
    <w:p w:rsidR="00AF7A2F" w:rsidRPr="0070075E" w:rsidRDefault="00AF7A2F" w:rsidP="00AF7A2F">
      <w:pPr>
        <w:numPr>
          <w:ilvl w:val="0"/>
          <w:numId w:val="18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</w:pPr>
      <w:r w:rsidRPr="0070075E">
        <w:t>способность</w:t>
      </w:r>
      <w:r>
        <w:t xml:space="preserve"> </w:t>
      </w:r>
      <w:r w:rsidRPr="0070075E">
        <w:t xml:space="preserve"> </w:t>
      </w:r>
      <w:r>
        <w:t xml:space="preserve">фиксировать в онлайн портфолио </w:t>
      </w:r>
      <w:r w:rsidRPr="0070075E">
        <w:t xml:space="preserve">профессиональное </w:t>
      </w:r>
      <w:r>
        <w:t xml:space="preserve">развитие </w:t>
      </w:r>
      <w:r w:rsidRPr="0070075E">
        <w:t>и осуществлять личностное самообразование, проектировать дальнейший образовательный маршрут и профессиональную карьеру;</w:t>
      </w:r>
    </w:p>
    <w:p w:rsidR="00AF7A2F" w:rsidRPr="0070075E" w:rsidRDefault="00AF7A2F" w:rsidP="00AF7A2F">
      <w:pPr>
        <w:numPr>
          <w:ilvl w:val="0"/>
          <w:numId w:val="16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 w:rsidRPr="0070075E">
        <w:t xml:space="preserve">владение приемами совместной (групповой) деятельности при организации </w:t>
      </w:r>
      <w:r w:rsidR="00D9795D">
        <w:t xml:space="preserve">онлайн </w:t>
      </w:r>
      <w:r>
        <w:t>взаимодействия на базе веб-технологий</w:t>
      </w:r>
      <w:r w:rsidRPr="0070075E">
        <w:t>;</w:t>
      </w:r>
    </w:p>
    <w:p w:rsidR="00AF7A2F" w:rsidRPr="0070075E" w:rsidRDefault="00AF7A2F" w:rsidP="00AF7A2F">
      <w:pPr>
        <w:numPr>
          <w:ilvl w:val="0"/>
          <w:numId w:val="16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 w:rsidRPr="0070075E">
        <w:t>умение использовать современные технологии диагностики и оценивания качества образовательного процесса, владение приемами создания различных средств контроля учебных достижений, проектирования системы оценки качества контрольно-измерительных материалов;</w:t>
      </w:r>
    </w:p>
    <w:p w:rsidR="00AF7A2F" w:rsidRPr="0070075E" w:rsidRDefault="00AF7A2F" w:rsidP="00AF7A2F">
      <w:pPr>
        <w:numPr>
          <w:ilvl w:val="0"/>
          <w:numId w:val="16"/>
        </w:numPr>
        <w:tabs>
          <w:tab w:val="left" w:pos="491"/>
          <w:tab w:val="left" w:pos="1134"/>
        </w:tabs>
        <w:suppressAutoHyphens w:val="0"/>
        <w:ind w:left="0" w:firstLine="709"/>
        <w:contextualSpacing/>
        <w:jc w:val="both"/>
      </w:pPr>
      <w:r>
        <w:t xml:space="preserve">организовать </w:t>
      </w:r>
      <w:r w:rsidRPr="0070075E">
        <w:t xml:space="preserve">учебную работу с использованием педагогических технологий дистанционного обучения на практике (проведение виртуальных дискуссий, </w:t>
      </w:r>
      <w:proofErr w:type="spellStart"/>
      <w:r w:rsidRPr="0070075E">
        <w:t>вебинаров</w:t>
      </w:r>
      <w:proofErr w:type="spellEnd"/>
      <w:r w:rsidRPr="0070075E">
        <w:t>, ролевых и деловых игр, круглых столов, проектной деятельности, ситуационного анализа и т.д.);</w:t>
      </w:r>
    </w:p>
    <w:p w:rsidR="00AF7A2F" w:rsidRPr="0070075E" w:rsidRDefault="00AF7A2F" w:rsidP="00AF7A2F">
      <w:pPr>
        <w:numPr>
          <w:ilvl w:val="0"/>
          <w:numId w:val="17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0075E">
        <w:t>умение подготавливать учебно-методические материалы для конвертации в различные форматы;</w:t>
      </w:r>
    </w:p>
    <w:p w:rsidR="00AF7A2F" w:rsidRPr="0070075E" w:rsidRDefault="00AF7A2F" w:rsidP="00AF7A2F">
      <w:pPr>
        <w:numPr>
          <w:ilvl w:val="0"/>
          <w:numId w:val="17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70075E">
        <w:rPr>
          <w:color w:val="000000"/>
        </w:rPr>
        <w:t>умения по использованию современных средств разработки электронных курсов и электронных</w:t>
      </w:r>
      <w:r>
        <w:rPr>
          <w:color w:val="000000"/>
        </w:rPr>
        <w:t xml:space="preserve"> </w:t>
      </w:r>
      <w:r w:rsidRPr="0070075E">
        <w:rPr>
          <w:color w:val="000000"/>
        </w:rPr>
        <w:t>изданий</w:t>
      </w:r>
      <w:r>
        <w:rPr>
          <w:color w:val="000000"/>
        </w:rPr>
        <w:t xml:space="preserve"> </w:t>
      </w:r>
      <w:r>
        <w:t xml:space="preserve">на базе  </w:t>
      </w:r>
      <w:r w:rsidR="00663A3B" w:rsidRP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663A3B">
        <w:t xml:space="preserve"> </w:t>
      </w:r>
      <w:r>
        <w:t>и др.</w:t>
      </w:r>
      <w:r w:rsidRPr="0070075E">
        <w:rPr>
          <w:color w:val="000000"/>
        </w:rPr>
        <w:t xml:space="preserve">; </w:t>
      </w:r>
    </w:p>
    <w:p w:rsidR="00AF7A2F" w:rsidRPr="00052D53" w:rsidRDefault="00AF7A2F" w:rsidP="00AF7A2F">
      <w:pPr>
        <w:numPr>
          <w:ilvl w:val="0"/>
          <w:numId w:val="17"/>
        </w:numPr>
        <w:tabs>
          <w:tab w:val="left" w:pos="258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052D53">
        <w:rPr>
          <w:color w:val="000000"/>
        </w:rPr>
        <w:t>знание основ формирования контента для учебных курсов (требования к формату представления текста, иллюстраций, схем, аудио-, виде</w:t>
      </w:r>
      <w:proofErr w:type="gramStart"/>
      <w:r w:rsidRPr="00052D53">
        <w:rPr>
          <w:color w:val="000000"/>
        </w:rPr>
        <w:t>о-</w:t>
      </w:r>
      <w:proofErr w:type="gramEnd"/>
      <w:r w:rsidRPr="00052D53">
        <w:rPr>
          <w:color w:val="000000"/>
        </w:rPr>
        <w:t xml:space="preserve"> материалов, особенности оформления</w:t>
      </w:r>
      <w:r w:rsidR="00052D53">
        <w:rPr>
          <w:color w:val="000000"/>
        </w:rPr>
        <w:t>)</w:t>
      </w:r>
      <w:r w:rsidRPr="00052D53">
        <w:rPr>
          <w:color w:val="000000"/>
        </w:rPr>
        <w:t>.</w:t>
      </w:r>
    </w:p>
    <w:p w:rsidR="00AF7A2F" w:rsidRDefault="00AF7A2F" w:rsidP="009A3705">
      <w:pPr>
        <w:jc w:val="both"/>
      </w:pPr>
    </w:p>
    <w:p w:rsidR="007F29AC" w:rsidRDefault="007F29AC" w:rsidP="009A3705">
      <w:pPr>
        <w:jc w:val="center"/>
      </w:pPr>
      <w:r>
        <w:rPr>
          <w:lang w:val="en-US"/>
        </w:rPr>
        <w:t>II</w:t>
      </w:r>
      <w:r>
        <w:t>. ПРОГРАММА КУРСА</w:t>
      </w:r>
    </w:p>
    <w:p w:rsidR="007F29AC" w:rsidRDefault="007F29AC" w:rsidP="009A3705">
      <w:pPr>
        <w:jc w:val="both"/>
      </w:pPr>
    </w:p>
    <w:p w:rsidR="007F29AC" w:rsidRPr="00CE190B" w:rsidRDefault="0094767A" w:rsidP="004E3241">
      <w:pPr>
        <w:jc w:val="center"/>
      </w:pPr>
      <w:r>
        <w:rPr>
          <w:b/>
        </w:rPr>
        <w:t>С</w:t>
      </w:r>
      <w:r w:rsidR="007F29AC">
        <w:rPr>
          <w:b/>
        </w:rPr>
        <w:t>одержание</w:t>
      </w:r>
      <w:r>
        <w:rPr>
          <w:b/>
        </w:rPr>
        <w:t xml:space="preserve"> </w:t>
      </w:r>
      <w:r w:rsidR="007F29AC">
        <w:rPr>
          <w:b/>
        </w:rPr>
        <w:t>тем и разделов программы.</w:t>
      </w:r>
    </w:p>
    <w:p w:rsidR="000A15CE" w:rsidRDefault="000A15CE" w:rsidP="000A15CE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26"/>
        <w:gridCol w:w="1529"/>
      </w:tblGrid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663A3B">
            <w:pPr>
              <w:tabs>
                <w:tab w:val="left" w:pos="340"/>
              </w:tabs>
              <w:snapToGrid w:val="0"/>
              <w:jc w:val="center"/>
            </w:pPr>
            <w:r w:rsidRPr="00663A3B">
              <w:t>№ темы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052D53">
            <w:pPr>
              <w:tabs>
                <w:tab w:val="left" w:pos="340"/>
              </w:tabs>
              <w:snapToGrid w:val="0"/>
              <w:jc w:val="center"/>
              <w:rPr>
                <w:b/>
                <w:bCs/>
              </w:rPr>
            </w:pPr>
            <w:r w:rsidRPr="00663A3B">
              <w:t>Количество часов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663A3B">
            <w:pPr>
              <w:pStyle w:val="30"/>
              <w:numPr>
                <w:ilvl w:val="0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b/>
                <w:caps/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>Информатизация образования: проблемы и решения</w:t>
            </w:r>
            <w:r w:rsidR="00DF57F9" w:rsidRPr="00663A3B"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B95EE8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tabs>
                <w:tab w:val="left" w:pos="340"/>
              </w:tabs>
              <w:spacing w:after="0"/>
              <w:ind w:left="0"/>
              <w:rPr>
                <w:caps/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1.1.Информатизация общества как социальный процесс и его основные характеристики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Цели и задачи использования информационных и коммуникационных технологий в образовании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Дидактические возможности средств ИКТ.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2</w:t>
            </w:r>
          </w:p>
        </w:tc>
      </w:tr>
      <w:tr w:rsidR="00663A3B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3B" w:rsidRPr="00663A3B" w:rsidRDefault="00663A3B" w:rsidP="00663A3B">
            <w:pPr>
              <w:pStyle w:val="30"/>
              <w:numPr>
                <w:ilvl w:val="1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Дистанционное и электронное обучение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3B" w:rsidRPr="00663A3B" w:rsidRDefault="00B95EE8" w:rsidP="00052D53">
            <w:pPr>
              <w:tabs>
                <w:tab w:val="left" w:pos="340"/>
              </w:tabs>
              <w:snapToGrid w:val="0"/>
              <w:jc w:val="center"/>
            </w:pPr>
            <w:r>
              <w:t>4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663A3B">
            <w:pPr>
              <w:pStyle w:val="30"/>
              <w:numPr>
                <w:ilvl w:val="0"/>
                <w:numId w:val="19"/>
              </w:numPr>
              <w:tabs>
                <w:tab w:val="left" w:pos="340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 xml:space="preserve">Электронные информационные и образовательные ресурсы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B95EE8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2"/>
              </w:numPr>
              <w:tabs>
                <w:tab w:val="left" w:pos="340"/>
              </w:tabs>
              <w:spacing w:after="0"/>
              <w:ind w:left="0" w:firstLine="0"/>
              <w:rPr>
                <w:caps/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>Электронные образовательные ресурсы. Типология и методические цели использования в образовательном процессе.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 xml:space="preserve">Современные подходы к </w:t>
            </w:r>
            <w:r w:rsidR="00663A3B" w:rsidRPr="00663A3B">
              <w:rPr>
                <w:sz w:val="24"/>
                <w:szCs w:val="24"/>
              </w:rPr>
              <w:t xml:space="preserve">анализу </w:t>
            </w:r>
            <w:r w:rsidRPr="00663A3B">
              <w:rPr>
                <w:sz w:val="24"/>
                <w:szCs w:val="24"/>
              </w:rPr>
              <w:t xml:space="preserve">ЭОР.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996475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75" w:rsidRPr="00663A3B" w:rsidRDefault="00996475" w:rsidP="00663A3B">
            <w:pPr>
              <w:pStyle w:val="30"/>
              <w:tabs>
                <w:tab w:val="left" w:pos="34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663A3B">
              <w:rPr>
                <w:i/>
                <w:sz w:val="24"/>
                <w:szCs w:val="24"/>
              </w:rPr>
              <w:t xml:space="preserve">Практическое занятие. Анализ ЭОР.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475" w:rsidRPr="00663A3B" w:rsidRDefault="00B95EE8" w:rsidP="00052D53">
            <w:pPr>
              <w:tabs>
                <w:tab w:val="left" w:pos="340"/>
              </w:tabs>
              <w:snapToGrid w:val="0"/>
              <w:jc w:val="center"/>
            </w:pPr>
            <w:r>
              <w:t>2</w:t>
            </w:r>
          </w:p>
        </w:tc>
      </w:tr>
      <w:tr w:rsidR="00663A3B" w:rsidRPr="00663A3B" w:rsidTr="00B26067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3B" w:rsidRPr="00663A3B" w:rsidRDefault="00663A3B" w:rsidP="00663A3B">
            <w:pPr>
              <w:pStyle w:val="30"/>
              <w:numPr>
                <w:ilvl w:val="0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 xml:space="preserve">Опыт применения </w:t>
            </w:r>
            <w:r w:rsidRPr="00663A3B">
              <w:rPr>
                <w:b/>
                <w:sz w:val="24"/>
                <w:szCs w:val="24"/>
              </w:rPr>
              <w:t xml:space="preserve">онлайн </w:t>
            </w:r>
            <w:proofErr w:type="gramStart"/>
            <w:r w:rsidRPr="00663A3B">
              <w:rPr>
                <w:b/>
                <w:sz w:val="24"/>
                <w:szCs w:val="24"/>
              </w:rPr>
              <w:t>–</w:t>
            </w:r>
            <w:r w:rsidRPr="00663A3B">
              <w:rPr>
                <w:b/>
                <w:sz w:val="24"/>
                <w:szCs w:val="24"/>
              </w:rPr>
              <w:t>к</w:t>
            </w:r>
            <w:proofErr w:type="gramEnd"/>
            <w:r w:rsidRPr="00663A3B">
              <w:rPr>
                <w:b/>
                <w:sz w:val="24"/>
                <w:szCs w:val="24"/>
              </w:rPr>
              <w:t>урсов</w:t>
            </w:r>
            <w:r w:rsidRPr="00663A3B">
              <w:rPr>
                <w:b/>
                <w:sz w:val="24"/>
                <w:szCs w:val="24"/>
              </w:rPr>
              <w:t xml:space="preserve"> в системе образования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B" w:rsidRPr="00B95EE8" w:rsidRDefault="00663A3B" w:rsidP="00052D53">
            <w:pPr>
              <w:jc w:val="center"/>
              <w:rPr>
                <w:b/>
              </w:rPr>
            </w:pPr>
            <w:r w:rsidRPr="00B95EE8">
              <w:rPr>
                <w:b/>
              </w:rPr>
              <w:t>4</w:t>
            </w:r>
          </w:p>
        </w:tc>
      </w:tr>
      <w:tr w:rsidR="00663A3B" w:rsidRPr="00663A3B" w:rsidTr="00B26067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3B" w:rsidRPr="00663A3B" w:rsidRDefault="00663A3B" w:rsidP="00663A3B">
            <w:r w:rsidRPr="00663A3B">
              <w:t>3.1.</w:t>
            </w:r>
            <w:r w:rsidRPr="00663A3B">
              <w:t xml:space="preserve"> Примеры использования электронных курсов в образовательном процессе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B" w:rsidRPr="00663A3B" w:rsidRDefault="00663A3B" w:rsidP="00052D53">
            <w:pPr>
              <w:jc w:val="center"/>
            </w:pPr>
            <w:r w:rsidRPr="00663A3B">
              <w:t>2</w:t>
            </w:r>
          </w:p>
        </w:tc>
      </w:tr>
      <w:tr w:rsidR="00663A3B" w:rsidRPr="00663A3B" w:rsidTr="00B26067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A3B" w:rsidRPr="00663A3B" w:rsidRDefault="00663A3B" w:rsidP="00663A3B">
            <w:r w:rsidRPr="00663A3B">
              <w:t>3</w:t>
            </w:r>
            <w:r w:rsidRPr="00663A3B">
              <w:t xml:space="preserve">.2. Массовые </w:t>
            </w:r>
            <w:r w:rsidRPr="00663A3B">
              <w:t xml:space="preserve">открытые </w:t>
            </w:r>
            <w:r w:rsidRPr="00663A3B">
              <w:t xml:space="preserve">онлайн курсы.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A3B" w:rsidRPr="00663A3B" w:rsidRDefault="00663A3B" w:rsidP="00052D53">
            <w:pPr>
              <w:jc w:val="center"/>
            </w:pPr>
            <w:r w:rsidRPr="00663A3B">
              <w:t>2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0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63A3B">
              <w:rPr>
                <w:b/>
                <w:sz w:val="24"/>
                <w:szCs w:val="24"/>
              </w:rPr>
              <w:t>Веб-технологии для обучения и взаимодействия между участниками образовательного процесса.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B95EE8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 xml:space="preserve">Состав и содержание информационно-образовательной среды. Требования ФГОС.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t xml:space="preserve">Социальные сервисы для общения и взаимодействия.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5D4157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996475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75" w:rsidRPr="00663A3B" w:rsidRDefault="00996475" w:rsidP="00663A3B">
            <w:pPr>
              <w:pStyle w:val="30"/>
              <w:tabs>
                <w:tab w:val="left" w:pos="34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663A3B">
              <w:rPr>
                <w:i/>
                <w:sz w:val="24"/>
                <w:szCs w:val="24"/>
              </w:rPr>
              <w:t xml:space="preserve">Практическое занятие. Организация информационного взаимодействия на базе веб-технологий.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475" w:rsidRPr="00663A3B" w:rsidRDefault="00B95EE8" w:rsidP="00052D53">
            <w:pPr>
              <w:tabs>
                <w:tab w:val="left" w:pos="340"/>
              </w:tabs>
              <w:snapToGrid w:val="0"/>
              <w:jc w:val="center"/>
            </w:pPr>
            <w:r>
              <w:t>2</w:t>
            </w:r>
          </w:p>
        </w:tc>
      </w:tr>
      <w:tr w:rsidR="00DF57F9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F9" w:rsidRPr="00663A3B" w:rsidRDefault="00DF57F9" w:rsidP="00663A3B">
            <w:pPr>
              <w:pStyle w:val="30"/>
              <w:numPr>
                <w:ilvl w:val="1"/>
                <w:numId w:val="23"/>
              </w:numPr>
              <w:tabs>
                <w:tab w:val="left" w:pos="34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663A3B">
              <w:rPr>
                <w:sz w:val="24"/>
                <w:szCs w:val="24"/>
              </w:rPr>
              <w:lastRenderedPageBreak/>
              <w:t xml:space="preserve">Создание онлайн портфолио.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7F9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2</w:t>
            </w:r>
          </w:p>
        </w:tc>
      </w:tr>
      <w:tr w:rsidR="00996475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475" w:rsidRPr="00663A3B" w:rsidRDefault="00996475" w:rsidP="00663A3B">
            <w:pPr>
              <w:pStyle w:val="30"/>
              <w:tabs>
                <w:tab w:val="left" w:pos="340"/>
              </w:tabs>
              <w:spacing w:after="0"/>
              <w:ind w:left="0"/>
              <w:rPr>
                <w:i/>
                <w:sz w:val="24"/>
                <w:szCs w:val="24"/>
              </w:rPr>
            </w:pPr>
            <w:r w:rsidRPr="00663A3B">
              <w:rPr>
                <w:i/>
                <w:sz w:val="24"/>
                <w:szCs w:val="24"/>
              </w:rPr>
              <w:t xml:space="preserve">Практическое занятие: Создание веб-портфолио педагога.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475" w:rsidRPr="00663A3B" w:rsidRDefault="002109B0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2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CE" w:rsidRPr="00663A3B" w:rsidRDefault="00663A3B" w:rsidP="00663A3B">
            <w:pPr>
              <w:pStyle w:val="af0"/>
              <w:numPr>
                <w:ilvl w:val="0"/>
                <w:numId w:val="23"/>
              </w:numPr>
              <w:tabs>
                <w:tab w:val="left" w:pos="340"/>
              </w:tabs>
              <w:snapToGrid w:val="0"/>
              <w:ind w:left="0" w:firstLine="0"/>
              <w:rPr>
                <w:b/>
              </w:rPr>
            </w:pPr>
            <w:r w:rsidRPr="00663A3B">
              <w:rPr>
                <w:b/>
              </w:rPr>
              <w:t>Форма 4</w:t>
            </w:r>
            <w:r w:rsidRPr="00663A3B">
              <w:rPr>
                <w:b/>
                <w:lang w:val="en-US"/>
              </w:rPr>
              <w:t>portfolio</w:t>
            </w:r>
            <w:r w:rsidRPr="00663A3B">
              <w:rPr>
                <w:b/>
              </w:rPr>
              <w:t>.</w:t>
            </w:r>
            <w:proofErr w:type="spellStart"/>
            <w:r w:rsidRPr="00663A3B">
              <w:rPr>
                <w:b/>
                <w:lang w:val="en-US"/>
              </w:rPr>
              <w:t>ru</w:t>
            </w:r>
            <w:proofErr w:type="spellEnd"/>
            <w:r w:rsidR="000A15CE" w:rsidRPr="00663A3B">
              <w:rPr>
                <w:b/>
              </w:rPr>
              <w:t>: основные характеристики и возможности системы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B95EE8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CE" w:rsidRPr="00663A3B" w:rsidRDefault="00663A3B" w:rsidP="00663A3B">
            <w:pPr>
              <w:tabs>
                <w:tab w:val="left" w:pos="340"/>
              </w:tabs>
              <w:snapToGrid w:val="0"/>
            </w:pPr>
            <w:r w:rsidRPr="00663A3B">
              <w:t>5</w:t>
            </w:r>
            <w:r w:rsidR="000A15CE" w:rsidRPr="00663A3B">
              <w:t xml:space="preserve">.1. Использование </w:t>
            </w:r>
            <w:r w:rsidRPr="00663A3B">
              <w:t xml:space="preserve">дистанционных технологий </w:t>
            </w:r>
            <w:r w:rsidR="000A15CE" w:rsidRPr="00663A3B">
              <w:t xml:space="preserve">в учебном процессе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CE" w:rsidRPr="00663A3B" w:rsidRDefault="00663A3B" w:rsidP="00663A3B">
            <w:pPr>
              <w:tabs>
                <w:tab w:val="left" w:pos="340"/>
              </w:tabs>
              <w:snapToGrid w:val="0"/>
            </w:pPr>
            <w:r w:rsidRPr="00663A3B">
              <w:t>5</w:t>
            </w:r>
            <w:r w:rsidR="000A15CE" w:rsidRPr="00663A3B">
              <w:t xml:space="preserve">.2. Дидактические возможности системы </w:t>
            </w:r>
            <w:r w:rsidRPr="00663A3B">
              <w:t>4</w:t>
            </w:r>
            <w:r w:rsidRPr="00663A3B">
              <w:rPr>
                <w:lang w:val="en-US"/>
              </w:rPr>
              <w:t>portfolio</w:t>
            </w:r>
            <w:r w:rsidRPr="00663A3B">
              <w:t>.</w:t>
            </w:r>
            <w:proofErr w:type="spellStart"/>
            <w:r w:rsidRPr="00663A3B">
              <w:rPr>
                <w:lang w:val="en-US"/>
              </w:rPr>
              <w:t>ru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052D53">
            <w:pPr>
              <w:tabs>
                <w:tab w:val="left" w:pos="340"/>
              </w:tabs>
              <w:snapToGrid w:val="0"/>
              <w:jc w:val="center"/>
            </w:pPr>
            <w:r w:rsidRPr="00663A3B">
              <w:t>1</w:t>
            </w:r>
          </w:p>
        </w:tc>
      </w:tr>
      <w:tr w:rsidR="00663A3B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A3B" w:rsidRPr="00663A3B" w:rsidRDefault="00663A3B" w:rsidP="00663A3B">
            <w:pPr>
              <w:tabs>
                <w:tab w:val="left" w:pos="340"/>
              </w:tabs>
              <w:snapToGrid w:val="0"/>
            </w:pPr>
            <w:r w:rsidRPr="00663A3B">
              <w:t>5.3. Организация дистанционного и смешанного обучения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A3B" w:rsidRPr="00663A3B" w:rsidRDefault="00B95EE8" w:rsidP="00052D53">
            <w:pPr>
              <w:tabs>
                <w:tab w:val="left" w:pos="340"/>
              </w:tabs>
              <w:snapToGrid w:val="0"/>
              <w:jc w:val="center"/>
            </w:pPr>
            <w:r>
              <w:t>2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15CE" w:rsidRPr="00663A3B" w:rsidRDefault="000A15CE" w:rsidP="00663A3B">
            <w:pPr>
              <w:tabs>
                <w:tab w:val="left" w:pos="340"/>
              </w:tabs>
              <w:snapToGrid w:val="0"/>
              <w:rPr>
                <w:i/>
              </w:rPr>
            </w:pPr>
            <w:r w:rsidRPr="00663A3B">
              <w:rPr>
                <w:i/>
              </w:rPr>
              <w:t xml:space="preserve">Практическая работа. </w:t>
            </w:r>
            <w:r w:rsidR="003529D3" w:rsidRPr="00663A3B">
              <w:rPr>
                <w:i/>
              </w:rPr>
              <w:t>Ресурсы</w:t>
            </w:r>
            <w:r w:rsidRPr="00663A3B">
              <w:rPr>
                <w:i/>
              </w:rPr>
              <w:t xml:space="preserve"> и их добавление в электронный курс (файлы, изображения, гиперссылки, видео и аудиофайлы и т.п.)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B95EE8" w:rsidP="00052D53">
            <w:pPr>
              <w:tabs>
                <w:tab w:val="left" w:pos="340"/>
              </w:tabs>
              <w:snapToGrid w:val="0"/>
              <w:jc w:val="center"/>
            </w:pPr>
            <w:r>
              <w:t>2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E" w:rsidRPr="00663A3B" w:rsidRDefault="000A15CE" w:rsidP="00663A3B">
            <w:pPr>
              <w:pStyle w:val="TableContents"/>
              <w:tabs>
                <w:tab w:val="left" w:pos="340"/>
              </w:tabs>
              <w:snapToGrid w:val="0"/>
              <w:rPr>
                <w:b/>
              </w:rPr>
            </w:pPr>
            <w:r w:rsidRPr="00663A3B">
              <w:rPr>
                <w:b/>
              </w:rPr>
              <w:t>Индивидуальное консультирование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B95EE8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A15C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5CE" w:rsidRPr="00663A3B" w:rsidRDefault="000A15CE" w:rsidP="00663A3B">
            <w:pPr>
              <w:pStyle w:val="TableContents"/>
              <w:tabs>
                <w:tab w:val="left" w:pos="340"/>
              </w:tabs>
              <w:snapToGrid w:val="0"/>
              <w:rPr>
                <w:b/>
              </w:rPr>
            </w:pPr>
            <w:r w:rsidRPr="00663A3B">
              <w:rPr>
                <w:b/>
              </w:rPr>
              <w:t>Круглый стол: защита проектов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5CE" w:rsidRPr="00663A3B" w:rsidRDefault="00B95EE8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</w:tr>
      <w:tr w:rsidR="00840F1E" w:rsidRPr="00663A3B" w:rsidTr="007F29AC"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F1E" w:rsidRPr="00663A3B" w:rsidRDefault="00840F1E" w:rsidP="00663A3B">
            <w:pPr>
              <w:pStyle w:val="TableContents"/>
              <w:tabs>
                <w:tab w:val="left" w:pos="340"/>
              </w:tabs>
              <w:snapToGrid w:val="0"/>
            </w:pPr>
            <w:r w:rsidRPr="00663A3B">
              <w:t>ВСЕГО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F1E" w:rsidRPr="00663A3B" w:rsidRDefault="00B95EE8" w:rsidP="00052D53">
            <w:pPr>
              <w:tabs>
                <w:tab w:val="left" w:pos="34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7F29AC" w:rsidRDefault="007F29AC" w:rsidP="009A3705">
      <w:pPr>
        <w:jc w:val="both"/>
      </w:pPr>
    </w:p>
    <w:p w:rsidR="00E33EC9" w:rsidRDefault="00E33EC9" w:rsidP="00E33EC9">
      <w:pPr>
        <w:spacing w:before="360" w:after="240"/>
        <w:jc w:val="center"/>
        <w:rPr>
          <w:b/>
        </w:rPr>
      </w:pPr>
      <w:r w:rsidRPr="001127C0">
        <w:rPr>
          <w:b/>
        </w:rPr>
        <w:t xml:space="preserve">2.4. Тематика и формы индивидуальной работы </w:t>
      </w:r>
    </w:p>
    <w:p w:rsidR="00E33EC9" w:rsidRPr="00AC4075" w:rsidRDefault="00E33EC9" w:rsidP="00E33EC9">
      <w:pPr>
        <w:pStyle w:val="20"/>
        <w:spacing w:line="240" w:lineRule="auto"/>
        <w:ind w:left="0" w:firstLine="567"/>
        <w:jc w:val="both"/>
      </w:pPr>
      <w:r w:rsidRPr="002362E5">
        <w:t>Программа предусматривает две основных формы индивидуальной работы.</w:t>
      </w:r>
      <w:r>
        <w:t xml:space="preserve"> </w:t>
      </w:r>
      <w:r w:rsidRPr="002362E5">
        <w:rPr>
          <w:i/>
        </w:rPr>
        <w:t>Теоретическая</w:t>
      </w:r>
      <w:r w:rsidRPr="002362E5">
        <w:t xml:space="preserve"> форма предполагает </w:t>
      </w:r>
      <w:r w:rsidR="00052D53">
        <w:t xml:space="preserve">участие в </w:t>
      </w:r>
      <w:proofErr w:type="spellStart"/>
      <w:r w:rsidR="00052D53">
        <w:t>вебинарах</w:t>
      </w:r>
      <w:proofErr w:type="spellEnd"/>
      <w:r w:rsidR="00052D53">
        <w:t xml:space="preserve">, </w:t>
      </w:r>
      <w:r w:rsidRPr="002362E5">
        <w:t xml:space="preserve">работу с рекомендованными источниками, подготовку к обсуждению и дискуссии </w:t>
      </w:r>
      <w:r>
        <w:t xml:space="preserve">по основным темам курса. </w:t>
      </w:r>
      <w:r w:rsidRPr="002362E5">
        <w:rPr>
          <w:i/>
        </w:rPr>
        <w:t>Практическая форма</w:t>
      </w:r>
      <w:r w:rsidRPr="002362E5">
        <w:t xml:space="preserve"> индивидуальной работы предполагает </w:t>
      </w:r>
      <w:r w:rsidR="00663A3B">
        <w:t xml:space="preserve">заполнение рабочей тетради, </w:t>
      </w:r>
      <w:r w:rsidR="002109B0">
        <w:t xml:space="preserve">разработку личного онлайн портфолио, </w:t>
      </w:r>
      <w:r w:rsidRPr="002362E5">
        <w:t>планирование и разработку элементов собственного</w:t>
      </w:r>
      <w:r w:rsidR="00D9795D">
        <w:t xml:space="preserve"> </w:t>
      </w:r>
      <w:r w:rsidR="00663A3B">
        <w:t>дистанционного</w:t>
      </w:r>
      <w:r w:rsidR="00663A3B" w:rsidRPr="00663A3B">
        <w:t xml:space="preserve"> </w:t>
      </w:r>
      <w:r w:rsidRPr="002362E5">
        <w:t xml:space="preserve"> курса</w:t>
      </w:r>
      <w:r w:rsidR="00663A3B">
        <w:t xml:space="preserve"> на платформе 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Pr="002362E5">
        <w:t>.</w:t>
      </w:r>
    </w:p>
    <w:p w:rsidR="007F29AC" w:rsidRDefault="007F29AC" w:rsidP="009A3705">
      <w:pPr>
        <w:ind w:left="57"/>
        <w:jc w:val="both"/>
        <w:rPr>
          <w:shd w:val="clear" w:color="auto" w:fill="FFFF00"/>
        </w:rPr>
      </w:pPr>
    </w:p>
    <w:p w:rsidR="007F29AC" w:rsidRDefault="004043F9" w:rsidP="004043F9">
      <w:pPr>
        <w:ind w:left="708"/>
        <w:jc w:val="center"/>
        <w:rPr>
          <w:b/>
        </w:rPr>
      </w:pPr>
      <w:r>
        <w:rPr>
          <w:b/>
        </w:rPr>
        <w:t xml:space="preserve">2.5. </w:t>
      </w:r>
      <w:r w:rsidR="007F29AC">
        <w:rPr>
          <w:b/>
        </w:rPr>
        <w:t>Тематика итоговых работ (или вопросы к комплексному зачету)</w:t>
      </w:r>
    </w:p>
    <w:p w:rsidR="004043F9" w:rsidRDefault="004043F9" w:rsidP="004043F9">
      <w:pPr>
        <w:ind w:left="708"/>
        <w:jc w:val="both"/>
      </w:pPr>
    </w:p>
    <w:p w:rsidR="007F29AC" w:rsidRDefault="007F29AC" w:rsidP="009A3705">
      <w:pPr>
        <w:ind w:left="57"/>
        <w:jc w:val="both"/>
      </w:pPr>
      <w:r>
        <w:t xml:space="preserve">Итоговый проект выполняется в системе управления обучением </w:t>
      </w:r>
      <w:r w:rsidR="00663A3B">
        <w:t>4</w:t>
      </w:r>
      <w:r w:rsidR="00663A3B">
        <w:rPr>
          <w:lang w:val="en-US"/>
        </w:rPr>
        <w:t>portfolio</w:t>
      </w:r>
      <w:r w:rsidR="00663A3B" w:rsidRPr="00663A3B">
        <w:t>.</w:t>
      </w:r>
      <w:proofErr w:type="spellStart"/>
      <w:r w:rsidR="00663A3B">
        <w:rPr>
          <w:lang w:val="en-US"/>
        </w:rPr>
        <w:t>ru</w:t>
      </w:r>
      <w:proofErr w:type="spellEnd"/>
      <w:r w:rsidR="00663A3B">
        <w:t xml:space="preserve"> </w:t>
      </w:r>
      <w:r>
        <w:t>по тематике одной из преподаваемых слушателем дисциплин, либо части такого курса с разработкой не менее одного модуля курса</w:t>
      </w:r>
      <w:r w:rsidR="00D9795D">
        <w:t xml:space="preserve"> и его размещением на платформе </w:t>
      </w:r>
      <w:r w:rsidR="003529D3">
        <w:t xml:space="preserve"> </w:t>
      </w:r>
      <w:r w:rsidR="00D9795D">
        <w:t>4</w:t>
      </w:r>
      <w:r w:rsidR="00D9795D">
        <w:rPr>
          <w:lang w:val="en-US"/>
        </w:rPr>
        <w:t>portfolio</w:t>
      </w:r>
      <w:r w:rsidR="00D9795D" w:rsidRPr="00663A3B">
        <w:t>.</w:t>
      </w:r>
      <w:proofErr w:type="spellStart"/>
      <w:r w:rsidR="00D9795D">
        <w:rPr>
          <w:lang w:val="en-US"/>
        </w:rPr>
        <w:t>ru</w:t>
      </w:r>
      <w:proofErr w:type="spellEnd"/>
      <w:r>
        <w:t>. В аттестационной работе представляется обоснование и сфера применения выполненного проекта.</w:t>
      </w:r>
    </w:p>
    <w:p w:rsidR="007F29AC" w:rsidRDefault="007F29AC" w:rsidP="009A3705">
      <w:pPr>
        <w:ind w:left="57" w:firstLine="651"/>
        <w:jc w:val="both"/>
      </w:pPr>
    </w:p>
    <w:p w:rsidR="0031069F" w:rsidRDefault="0031069F" w:rsidP="009A3705">
      <w:pPr>
        <w:jc w:val="center"/>
      </w:pPr>
    </w:p>
    <w:p w:rsidR="007F29AC" w:rsidRDefault="007F29AC" w:rsidP="00837BF8">
      <w:pPr>
        <w:jc w:val="both"/>
      </w:pPr>
      <w:r>
        <w:rPr>
          <w:lang w:val="en-US"/>
        </w:rPr>
        <w:t>III</w:t>
      </w:r>
      <w:r>
        <w:t>. УЧЕБНО-МЕТОДИЧЕСКИЕ МАТЕРИАЛЫ</w:t>
      </w:r>
    </w:p>
    <w:p w:rsidR="00837BF8" w:rsidRDefault="00837BF8" w:rsidP="00837BF8">
      <w:pPr>
        <w:jc w:val="both"/>
        <w:rPr>
          <w:b/>
        </w:rPr>
      </w:pPr>
    </w:p>
    <w:p w:rsidR="007F29AC" w:rsidRDefault="007F29AC" w:rsidP="00837BF8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Основная литература </w:t>
      </w:r>
    </w:p>
    <w:p w:rsidR="00837BF8" w:rsidRDefault="00837BF8" w:rsidP="00837BF8">
      <w:pPr>
        <w:ind w:left="420"/>
        <w:jc w:val="both"/>
      </w:pPr>
    </w:p>
    <w:p w:rsidR="00AA0232" w:rsidRPr="00E04F62" w:rsidRDefault="00AA0232" w:rsidP="00837BF8">
      <w:pPr>
        <w:numPr>
          <w:ilvl w:val="0"/>
          <w:numId w:val="3"/>
        </w:numPr>
        <w:suppressAutoHyphens w:val="0"/>
        <w:jc w:val="both"/>
      </w:pPr>
      <w:proofErr w:type="spellStart"/>
      <w:r w:rsidRPr="009357A8">
        <w:t>Вымятнин</w:t>
      </w:r>
      <w:proofErr w:type="spellEnd"/>
      <w:r w:rsidRPr="009357A8">
        <w:t xml:space="preserve"> В</w:t>
      </w:r>
      <w:r>
        <w:t>.</w:t>
      </w:r>
      <w:r w:rsidRPr="009357A8">
        <w:t xml:space="preserve">М., Демкин В.П., </w:t>
      </w:r>
      <w:proofErr w:type="spellStart"/>
      <w:r w:rsidRPr="009357A8">
        <w:t>Можаева</w:t>
      </w:r>
      <w:proofErr w:type="spellEnd"/>
      <w:r w:rsidRPr="009357A8">
        <w:t xml:space="preserve"> Г.В., Руденко Т.В. </w:t>
      </w:r>
      <w:r w:rsidRPr="003E6B49">
        <w:t xml:space="preserve">Мультимедиа курсы: методология и технология разработки [Электронный ресурс] / Режим доступа: </w:t>
      </w:r>
      <w:hyperlink r:id="rId6" w:history="1">
        <w:r w:rsidRPr="007620FD">
          <w:rPr>
            <w:rStyle w:val="a3"/>
          </w:rPr>
          <w:t>http://ido.tsu.ru/ss/?unit=223</w:t>
        </w:r>
      </w:hyperlink>
      <w:r w:rsidRPr="003E6B49">
        <w:t xml:space="preserve">. </w:t>
      </w:r>
    </w:p>
    <w:p w:rsidR="00AA0232" w:rsidRPr="001A29B1" w:rsidRDefault="00AA0232" w:rsidP="00837BF8">
      <w:pPr>
        <w:numPr>
          <w:ilvl w:val="0"/>
          <w:numId w:val="3"/>
        </w:numPr>
        <w:jc w:val="both"/>
      </w:pPr>
      <w:r>
        <w:t>Проекты федеральных государственных стандартов высшего профессионального образования</w:t>
      </w:r>
      <w:r w:rsidRPr="00674678">
        <w:t xml:space="preserve"> //</w:t>
      </w:r>
      <w:r>
        <w:t xml:space="preserve"> Сайт Министерства образования и науки РФ </w:t>
      </w:r>
      <w:r w:rsidRPr="00674678">
        <w:t>[</w:t>
      </w:r>
      <w:r>
        <w:t>электронный ресурс</w:t>
      </w:r>
      <w:r w:rsidRPr="00674678">
        <w:t>]</w:t>
      </w:r>
      <w:r>
        <w:t xml:space="preserve"> </w:t>
      </w:r>
      <w:r w:rsidRPr="001A29B1">
        <w:t xml:space="preserve">Режим доступа: </w:t>
      </w:r>
      <w:hyperlink r:id="rId7" w:history="1">
        <w:r w:rsidRPr="001A29B1">
          <w:rPr>
            <w:rStyle w:val="a3"/>
          </w:rPr>
          <w:t>http://mon.gov.ru/pro/fgos/</w:t>
        </w:r>
      </w:hyperlink>
    </w:p>
    <w:p w:rsidR="002109B0" w:rsidRDefault="002109B0" w:rsidP="00837BF8">
      <w:pPr>
        <w:numPr>
          <w:ilvl w:val="0"/>
          <w:numId w:val="3"/>
        </w:numPr>
        <w:suppressAutoHyphens w:val="0"/>
        <w:jc w:val="both"/>
      </w:pPr>
      <w:r w:rsidRPr="001A29B1">
        <w:t>Роберт И.В., Панюкова С.В., Кузнецов А. А., Кравцова А. Ю. Информационные и коммуникационные технологии в образовании. - М.: Изд-во Дрофа. 2008</w:t>
      </w:r>
      <w:r w:rsidRPr="002109B0">
        <w:rPr>
          <w:sz w:val="28"/>
          <w:szCs w:val="28"/>
        </w:rPr>
        <w:t>.</w:t>
      </w:r>
    </w:p>
    <w:p w:rsidR="00734C91" w:rsidRPr="00734C91" w:rsidRDefault="00734C91" w:rsidP="00837BF8">
      <w:pPr>
        <w:jc w:val="both"/>
      </w:pPr>
    </w:p>
    <w:p w:rsidR="007F29AC" w:rsidRDefault="007F29AC" w:rsidP="00AA0232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>Дополнительная литература</w:t>
      </w:r>
    </w:p>
    <w:p w:rsidR="00AA0232" w:rsidRDefault="00AA0232" w:rsidP="00AA0232">
      <w:pPr>
        <w:ind w:left="420"/>
        <w:jc w:val="both"/>
      </w:pPr>
    </w:p>
    <w:p w:rsidR="00AA0232" w:rsidRPr="009F2886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  <w:lang w:val="en-US"/>
        </w:rPr>
      </w:pPr>
      <w:r w:rsidRPr="009F2886">
        <w:rPr>
          <w:sz w:val="24"/>
          <w:szCs w:val="24"/>
          <w:lang w:val="en-US"/>
        </w:rPr>
        <w:t>Alliance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  <w:lang w:val="en-US"/>
        </w:rPr>
        <w:t>for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  <w:lang w:val="en-US"/>
        </w:rPr>
        <w:t>Converging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  <w:lang w:val="en-US"/>
        </w:rPr>
        <w:t>Technologies</w:t>
      </w:r>
      <w:r w:rsidRPr="00AA0232">
        <w:rPr>
          <w:sz w:val="24"/>
          <w:szCs w:val="24"/>
          <w:lang w:val="en-US"/>
        </w:rPr>
        <w:t xml:space="preserve"> [</w:t>
      </w:r>
      <w:r w:rsidRPr="009F2886">
        <w:rPr>
          <w:sz w:val="24"/>
          <w:szCs w:val="24"/>
        </w:rPr>
        <w:t>Электронный</w:t>
      </w:r>
      <w:r w:rsidRPr="00AA0232">
        <w:rPr>
          <w:sz w:val="24"/>
          <w:szCs w:val="24"/>
          <w:lang w:val="en-US"/>
        </w:rPr>
        <w:t xml:space="preserve"> </w:t>
      </w:r>
      <w:r w:rsidRPr="009F2886">
        <w:rPr>
          <w:sz w:val="24"/>
          <w:szCs w:val="24"/>
        </w:rPr>
        <w:t>ресурс</w:t>
      </w:r>
      <w:r w:rsidRPr="00AA0232">
        <w:rPr>
          <w:sz w:val="24"/>
          <w:szCs w:val="24"/>
          <w:lang w:val="en-US"/>
        </w:rPr>
        <w:t xml:space="preserve">]. </w:t>
      </w:r>
      <w:r>
        <w:rPr>
          <w:sz w:val="24"/>
          <w:szCs w:val="24"/>
          <w:lang w:val="en-US"/>
        </w:rPr>
        <w:t>URL</w:t>
      </w:r>
      <w:r w:rsidRPr="009F2886">
        <w:rPr>
          <w:sz w:val="24"/>
          <w:szCs w:val="24"/>
          <w:lang w:val="en-US"/>
        </w:rPr>
        <w:t xml:space="preserve">: </w:t>
      </w:r>
      <w:hyperlink r:id="rId8" w:history="1">
        <w:r w:rsidRPr="007620FD">
          <w:rPr>
            <w:rStyle w:val="a3"/>
            <w:sz w:val="24"/>
            <w:szCs w:val="24"/>
            <w:lang w:val="en-US"/>
          </w:rPr>
          <w:t>http://www.actnet.com/</w:t>
        </w:r>
      </w:hyperlink>
      <w:r w:rsidRPr="009F288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</w:p>
    <w:p w:rsidR="00AA0232" w:rsidRPr="00C126FA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  <w:lang w:val="en-US"/>
        </w:rPr>
      </w:pPr>
      <w:bookmarkStart w:id="1" w:name="firstHeading11"/>
      <w:bookmarkEnd w:id="1"/>
      <w:r w:rsidRPr="00C126FA">
        <w:rPr>
          <w:sz w:val="24"/>
          <w:szCs w:val="24"/>
          <w:lang w:val="en-US"/>
        </w:rPr>
        <w:t xml:space="preserve">Clark, R. C., e-learning and the science of instruction: proven guidelines for consumers and designers of multimedia learning / R.C. Clark, R.E. Mayer. —2nd ed. </w:t>
      </w:r>
      <w:r w:rsidRPr="00EC7E08">
        <w:rPr>
          <w:sz w:val="24"/>
          <w:szCs w:val="24"/>
          <w:lang w:val="en-US"/>
        </w:rPr>
        <w:noBreakHyphen/>
      </w:r>
      <w:r w:rsidRPr="00C126FA">
        <w:rPr>
          <w:sz w:val="24"/>
          <w:szCs w:val="24"/>
          <w:lang w:val="en-US"/>
        </w:rPr>
        <w:t xml:space="preserve"> Pfeiffer. </w:t>
      </w:r>
      <w:r w:rsidRPr="00EC7E08">
        <w:rPr>
          <w:sz w:val="24"/>
          <w:szCs w:val="24"/>
          <w:lang w:val="en-US"/>
        </w:rPr>
        <w:noBreakHyphen/>
      </w:r>
      <w:r w:rsidRPr="00C126FA">
        <w:rPr>
          <w:sz w:val="24"/>
          <w:szCs w:val="24"/>
          <w:lang w:val="en-US"/>
        </w:rPr>
        <w:t xml:space="preserve"> 476 p.</w:t>
      </w:r>
    </w:p>
    <w:p w:rsidR="00AA0232" w:rsidRPr="00C126FA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  <w:lang w:val="en-US"/>
        </w:rPr>
      </w:pPr>
      <w:r w:rsidRPr="00C126FA">
        <w:rPr>
          <w:sz w:val="24"/>
          <w:szCs w:val="24"/>
          <w:lang w:val="en-US"/>
        </w:rPr>
        <w:t xml:space="preserve">Cole, J., Using Moodle: Teaching with the Popular Open Source Course Management </w:t>
      </w:r>
      <w:r w:rsidRPr="00C126FA">
        <w:rPr>
          <w:sz w:val="24"/>
          <w:szCs w:val="24"/>
          <w:lang w:val="en-US"/>
        </w:rPr>
        <w:lastRenderedPageBreak/>
        <w:t>System / J. Cole, H. Foster. – 2nd ed. – O'Reilly Media, Inc. – 282 p.</w:t>
      </w:r>
    </w:p>
    <w:p w:rsidR="00AA0232" w:rsidRDefault="00AA0232" w:rsidP="00AA0232">
      <w:pPr>
        <w:pStyle w:val="13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Портал электронного обучения </w:t>
      </w:r>
      <w:r w:rsidRPr="009F2886">
        <w:rPr>
          <w:sz w:val="24"/>
          <w:szCs w:val="24"/>
        </w:rPr>
        <w:t>[Электронный ресурс]. – Режим доступа:</w:t>
      </w:r>
      <w:r>
        <w:rPr>
          <w:sz w:val="24"/>
          <w:szCs w:val="24"/>
        </w:rPr>
        <w:t xml:space="preserve"> </w:t>
      </w:r>
      <w:hyperlink r:id="rId9" w:history="1">
        <w:r w:rsidRPr="007620FD">
          <w:rPr>
            <w:rStyle w:val="a3"/>
            <w:sz w:val="24"/>
            <w:szCs w:val="24"/>
          </w:rPr>
          <w:t>http://www.e-learning.by/</w:t>
        </w:r>
      </w:hyperlink>
      <w:r>
        <w:rPr>
          <w:sz w:val="24"/>
          <w:szCs w:val="24"/>
        </w:rPr>
        <w:t xml:space="preserve">. </w:t>
      </w:r>
    </w:p>
    <w:p w:rsidR="00734C91" w:rsidRDefault="00734C91" w:rsidP="00837BF8">
      <w:pPr>
        <w:jc w:val="both"/>
      </w:pPr>
    </w:p>
    <w:p w:rsidR="007F29AC" w:rsidRDefault="007F29AC" w:rsidP="00AA0232">
      <w:pPr>
        <w:numPr>
          <w:ilvl w:val="1"/>
          <w:numId w:val="8"/>
        </w:numPr>
        <w:jc w:val="both"/>
        <w:rPr>
          <w:b/>
        </w:rPr>
      </w:pPr>
      <w:r>
        <w:rPr>
          <w:b/>
        </w:rPr>
        <w:t>Программное и техническое обеспечение</w:t>
      </w:r>
    </w:p>
    <w:p w:rsidR="00AA0232" w:rsidRDefault="00AA0232" w:rsidP="00AA0232">
      <w:pPr>
        <w:ind w:left="420"/>
        <w:jc w:val="both"/>
      </w:pPr>
    </w:p>
    <w:p w:rsidR="007F29AC" w:rsidRDefault="007F29AC" w:rsidP="00837BF8">
      <w:pPr>
        <w:numPr>
          <w:ilvl w:val="0"/>
          <w:numId w:val="2"/>
        </w:numPr>
        <w:jc w:val="both"/>
      </w:pPr>
      <w:r>
        <w:t xml:space="preserve">Локально </w:t>
      </w:r>
      <w:proofErr w:type="gramStart"/>
      <w:r>
        <w:t>установленное</w:t>
      </w:r>
      <w:proofErr w:type="gramEnd"/>
      <w:r>
        <w:t xml:space="preserve"> ПО: офисный пакет </w:t>
      </w:r>
      <w:proofErr w:type="spellStart"/>
      <w:r w:rsidRPr="004178E8">
        <w:t>Open</w:t>
      </w:r>
      <w:proofErr w:type="spellEnd"/>
      <w:r w:rsidRPr="00674678">
        <w:t xml:space="preserve"> </w:t>
      </w:r>
      <w:proofErr w:type="spellStart"/>
      <w:r w:rsidRPr="004178E8">
        <w:t>Office</w:t>
      </w:r>
      <w:proofErr w:type="spellEnd"/>
      <w:r w:rsidRPr="00674678">
        <w:t xml:space="preserve"> </w:t>
      </w:r>
      <w:r>
        <w:t xml:space="preserve">или </w:t>
      </w:r>
      <w:proofErr w:type="spellStart"/>
      <w:r w:rsidRPr="004178E8">
        <w:t>Microsoft</w:t>
      </w:r>
      <w:proofErr w:type="spellEnd"/>
      <w:r w:rsidRPr="00674678">
        <w:t xml:space="preserve"> </w:t>
      </w:r>
      <w:proofErr w:type="spellStart"/>
      <w:r w:rsidRPr="004178E8">
        <w:t>Office</w:t>
      </w:r>
      <w:proofErr w:type="spellEnd"/>
      <w:r w:rsidRPr="00674678">
        <w:t xml:space="preserve">, </w:t>
      </w:r>
      <w:r>
        <w:t xml:space="preserve">браузер </w:t>
      </w:r>
      <w:proofErr w:type="spellStart"/>
      <w:r w:rsidRPr="004178E8">
        <w:t>Mozilla</w:t>
      </w:r>
      <w:proofErr w:type="spellEnd"/>
      <w:r w:rsidRPr="00674678">
        <w:t xml:space="preserve"> </w:t>
      </w:r>
      <w:proofErr w:type="spellStart"/>
      <w:r w:rsidRPr="004178E8">
        <w:t>Firefox</w:t>
      </w:r>
      <w:proofErr w:type="spellEnd"/>
      <w:r w:rsidRPr="00674678">
        <w:t xml:space="preserve"> (</w:t>
      </w:r>
      <w:proofErr w:type="spellStart"/>
      <w:r w:rsidRPr="004178E8">
        <w:t>Internet</w:t>
      </w:r>
      <w:proofErr w:type="spellEnd"/>
      <w:r w:rsidRPr="00674678">
        <w:t xml:space="preserve"> </w:t>
      </w:r>
      <w:proofErr w:type="spellStart"/>
      <w:r w:rsidRPr="004178E8">
        <w:t>Explorer</w:t>
      </w:r>
      <w:proofErr w:type="spellEnd"/>
      <w:r w:rsidR="003529D3">
        <w:t xml:space="preserve"> 8 и выше</w:t>
      </w:r>
      <w:r w:rsidRPr="00674678">
        <w:t xml:space="preserve">), </w:t>
      </w:r>
      <w:proofErr w:type="spellStart"/>
      <w:r w:rsidR="004178E8" w:rsidRPr="004178E8">
        <w:t>Adobe</w:t>
      </w:r>
      <w:proofErr w:type="spellEnd"/>
      <w:r w:rsidR="004178E8" w:rsidRPr="004178E8">
        <w:t> </w:t>
      </w:r>
      <w:proofErr w:type="spellStart"/>
      <w:r w:rsidR="004178E8" w:rsidRPr="004178E8">
        <w:t>Flash</w:t>
      </w:r>
      <w:proofErr w:type="spellEnd"/>
      <w:r w:rsidR="004178E8" w:rsidRPr="004178E8">
        <w:t xml:space="preserve"> </w:t>
      </w:r>
      <w:proofErr w:type="spellStart"/>
      <w:r w:rsidR="004178E8" w:rsidRPr="004178E8">
        <w:t>Player</w:t>
      </w:r>
      <w:proofErr w:type="spellEnd"/>
      <w:r w:rsidR="004178E8">
        <w:t xml:space="preserve">, </w:t>
      </w:r>
      <w:r>
        <w:t xml:space="preserve">архиватор </w:t>
      </w:r>
      <w:r w:rsidRPr="00674678">
        <w:t>7</w:t>
      </w:r>
      <w:r w:rsidRPr="004178E8">
        <w:t>Zip</w:t>
      </w:r>
      <w:r w:rsidRPr="00674678">
        <w:t xml:space="preserve"> (</w:t>
      </w:r>
      <w:proofErr w:type="spellStart"/>
      <w:r w:rsidRPr="004178E8">
        <w:t>WinRar</w:t>
      </w:r>
      <w:proofErr w:type="spellEnd"/>
      <w:r w:rsidRPr="00674678">
        <w:t>)</w:t>
      </w:r>
      <w:r>
        <w:t>.</w:t>
      </w:r>
    </w:p>
    <w:p w:rsidR="007F29AC" w:rsidRDefault="007F29AC" w:rsidP="00837BF8">
      <w:pPr>
        <w:numPr>
          <w:ilvl w:val="0"/>
          <w:numId w:val="2"/>
        </w:numPr>
        <w:jc w:val="both"/>
      </w:pPr>
      <w:r>
        <w:t xml:space="preserve">Онлайн сервисы и </w:t>
      </w:r>
      <w:proofErr w:type="spellStart"/>
      <w:r>
        <w:t>интернет-ресурсы</w:t>
      </w:r>
      <w:proofErr w:type="spellEnd"/>
      <w:r>
        <w:t>:</w:t>
      </w:r>
      <w:r w:rsidR="001A29B1">
        <w:t xml:space="preserve"> 4</w:t>
      </w:r>
      <w:r w:rsidR="001A29B1">
        <w:rPr>
          <w:lang w:val="en-US"/>
        </w:rPr>
        <w:t>portfolio</w:t>
      </w:r>
      <w:r w:rsidR="001A29B1" w:rsidRPr="001A29B1">
        <w:t>.</w:t>
      </w:r>
      <w:proofErr w:type="spellStart"/>
      <w:r w:rsidR="001A29B1">
        <w:rPr>
          <w:lang w:val="en-US"/>
        </w:rPr>
        <w:t>ru</w:t>
      </w:r>
      <w:proofErr w:type="spellEnd"/>
      <w:r w:rsidR="001A29B1" w:rsidRPr="001A29B1">
        <w:t>,</w:t>
      </w:r>
      <w:r>
        <w:t xml:space="preserve"> </w:t>
      </w:r>
      <w:r w:rsidR="003529D3">
        <w:t>доступ к электронн</w:t>
      </w:r>
      <w:r w:rsidR="00D9795D">
        <w:t>ой</w:t>
      </w:r>
      <w:r w:rsidR="003529D3">
        <w:t xml:space="preserve"> почте посредством </w:t>
      </w:r>
      <w:r w:rsidR="003529D3">
        <w:rPr>
          <w:lang w:val="en-US"/>
        </w:rPr>
        <w:t>web</w:t>
      </w:r>
      <w:r w:rsidR="003529D3" w:rsidRPr="003529D3">
        <w:t xml:space="preserve">-интерфейса, доступ к сервису </w:t>
      </w:r>
      <w:r w:rsidR="003529D3">
        <w:rPr>
          <w:lang w:val="en-US"/>
        </w:rPr>
        <w:t>YouTube</w:t>
      </w:r>
      <w:r>
        <w:t>.</w:t>
      </w:r>
    </w:p>
    <w:p w:rsidR="00E53F08" w:rsidRPr="00E53F08" w:rsidRDefault="00E53F08" w:rsidP="00837BF8">
      <w:pPr>
        <w:ind w:left="57" w:firstLine="651"/>
        <w:jc w:val="both"/>
      </w:pPr>
    </w:p>
    <w:sectPr w:rsidR="00E53F08" w:rsidRPr="00E53F08" w:rsidSect="00163C21">
      <w:pgSz w:w="11906" w:h="16838"/>
      <w:pgMar w:top="1134" w:right="850" w:bottom="89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14903D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25C8EB7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34"/>
    <w:multiLevelType w:val="multilevel"/>
    <w:tmpl w:val="6BFAF180"/>
    <w:lvl w:ilvl="0">
      <w:start w:val="1"/>
      <w:numFmt w:val="decimal"/>
      <w:lvlText w:val="%1."/>
      <w:lvlJc w:val="left"/>
      <w:pPr>
        <w:tabs>
          <w:tab w:val="num" w:pos="349"/>
        </w:tabs>
        <w:ind w:left="349" w:firstLine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349"/>
        </w:tabs>
        <w:ind w:left="349" w:firstLine="1080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349"/>
        </w:tabs>
        <w:ind w:left="349" w:firstLine="180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349"/>
        </w:tabs>
        <w:ind w:left="349" w:firstLine="252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49"/>
        </w:tabs>
        <w:ind w:left="349" w:firstLine="3240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349"/>
        </w:tabs>
        <w:ind w:left="349" w:firstLine="39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349"/>
        </w:tabs>
        <w:ind w:left="349" w:firstLine="468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349"/>
        </w:tabs>
        <w:ind w:left="349" w:firstLine="5400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349"/>
        </w:tabs>
        <w:ind w:left="349" w:firstLine="6120"/>
      </w:pPr>
      <w:rPr>
        <w:position w:val="0"/>
      </w:rPr>
    </w:lvl>
  </w:abstractNum>
  <w:abstractNum w:abstractNumId="8">
    <w:nsid w:val="0CBE00AB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F42410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E6E4E"/>
    <w:multiLevelType w:val="hybridMultilevel"/>
    <w:tmpl w:val="DAC44B58"/>
    <w:lvl w:ilvl="0" w:tplc="16DAEC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022D89"/>
    <w:multiLevelType w:val="multilevel"/>
    <w:tmpl w:val="576AD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DB073A7"/>
    <w:multiLevelType w:val="hybridMultilevel"/>
    <w:tmpl w:val="48485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A7925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B4EAF"/>
    <w:multiLevelType w:val="hybridMultilevel"/>
    <w:tmpl w:val="950A4890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532"/>
    <w:multiLevelType w:val="multilevel"/>
    <w:tmpl w:val="291C9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A1F41D0"/>
    <w:multiLevelType w:val="hybridMultilevel"/>
    <w:tmpl w:val="3670DAEA"/>
    <w:lvl w:ilvl="0" w:tplc="16DA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559FD"/>
    <w:multiLevelType w:val="multilevel"/>
    <w:tmpl w:val="706EC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AB343BC"/>
    <w:multiLevelType w:val="hybridMultilevel"/>
    <w:tmpl w:val="AE569602"/>
    <w:lvl w:ilvl="0" w:tplc="A8B6BB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5000C1"/>
    <w:multiLevelType w:val="multilevel"/>
    <w:tmpl w:val="36F81B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abstractNum w:abstractNumId="20">
    <w:nsid w:val="60806648"/>
    <w:multiLevelType w:val="multilevel"/>
    <w:tmpl w:val="679431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1D61410"/>
    <w:multiLevelType w:val="multilevel"/>
    <w:tmpl w:val="C9741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F47132E"/>
    <w:multiLevelType w:val="hybridMultilevel"/>
    <w:tmpl w:val="1CD8E788"/>
    <w:lvl w:ilvl="0" w:tplc="7E18E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4"/>
  </w:num>
  <w:num w:numId="11">
    <w:abstractNumId w:val="9"/>
  </w:num>
  <w:num w:numId="12">
    <w:abstractNumId w:val="13"/>
  </w:num>
  <w:num w:numId="13">
    <w:abstractNumId w:val="22"/>
  </w:num>
  <w:num w:numId="14">
    <w:abstractNumId w:val="7"/>
  </w:num>
  <w:num w:numId="15">
    <w:abstractNumId w:val="11"/>
  </w:num>
  <w:num w:numId="16">
    <w:abstractNumId w:val="10"/>
  </w:num>
  <w:num w:numId="17">
    <w:abstractNumId w:val="18"/>
  </w:num>
  <w:num w:numId="18">
    <w:abstractNumId w:val="16"/>
  </w:num>
  <w:num w:numId="19">
    <w:abstractNumId w:val="15"/>
  </w:num>
  <w:num w:numId="20">
    <w:abstractNumId w:val="19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84"/>
    <w:rsid w:val="000072DA"/>
    <w:rsid w:val="00031B03"/>
    <w:rsid w:val="00046F2B"/>
    <w:rsid w:val="00052D53"/>
    <w:rsid w:val="00063FB6"/>
    <w:rsid w:val="000658BF"/>
    <w:rsid w:val="000A15CE"/>
    <w:rsid w:val="000B4D12"/>
    <w:rsid w:val="00151767"/>
    <w:rsid w:val="00163C21"/>
    <w:rsid w:val="001A29B1"/>
    <w:rsid w:val="002109B0"/>
    <w:rsid w:val="0031069F"/>
    <w:rsid w:val="00331A5C"/>
    <w:rsid w:val="003529D3"/>
    <w:rsid w:val="00383449"/>
    <w:rsid w:val="003A6262"/>
    <w:rsid w:val="004043F9"/>
    <w:rsid w:val="00416FE8"/>
    <w:rsid w:val="004178E8"/>
    <w:rsid w:val="00452CDB"/>
    <w:rsid w:val="004E3241"/>
    <w:rsid w:val="005D4157"/>
    <w:rsid w:val="00662884"/>
    <w:rsid w:val="00663A3B"/>
    <w:rsid w:val="00674678"/>
    <w:rsid w:val="006A2859"/>
    <w:rsid w:val="00722A7F"/>
    <w:rsid w:val="00734C91"/>
    <w:rsid w:val="00746415"/>
    <w:rsid w:val="00747317"/>
    <w:rsid w:val="007C52BB"/>
    <w:rsid w:val="007F29AC"/>
    <w:rsid w:val="00837BF8"/>
    <w:rsid w:val="00840F1E"/>
    <w:rsid w:val="00857F6C"/>
    <w:rsid w:val="008D71A3"/>
    <w:rsid w:val="0094767A"/>
    <w:rsid w:val="00980BFE"/>
    <w:rsid w:val="00996475"/>
    <w:rsid w:val="009A3705"/>
    <w:rsid w:val="00A23997"/>
    <w:rsid w:val="00A275AF"/>
    <w:rsid w:val="00A44E0B"/>
    <w:rsid w:val="00A543D6"/>
    <w:rsid w:val="00AA0232"/>
    <w:rsid w:val="00AA6B3B"/>
    <w:rsid w:val="00AB382D"/>
    <w:rsid w:val="00AD2E76"/>
    <w:rsid w:val="00AD50FE"/>
    <w:rsid w:val="00AD6D32"/>
    <w:rsid w:val="00AF7A2F"/>
    <w:rsid w:val="00B3584B"/>
    <w:rsid w:val="00B93057"/>
    <w:rsid w:val="00B95EE8"/>
    <w:rsid w:val="00CC66A0"/>
    <w:rsid w:val="00CE190B"/>
    <w:rsid w:val="00CF090F"/>
    <w:rsid w:val="00D032D4"/>
    <w:rsid w:val="00D160FE"/>
    <w:rsid w:val="00D64C22"/>
    <w:rsid w:val="00D9795D"/>
    <w:rsid w:val="00DF57F9"/>
    <w:rsid w:val="00E301E2"/>
    <w:rsid w:val="00E33EC9"/>
    <w:rsid w:val="00E53F08"/>
    <w:rsid w:val="00EE4A9C"/>
    <w:rsid w:val="00F75BC5"/>
    <w:rsid w:val="00FC31F6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3C21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3C2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3C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3C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C21"/>
  </w:style>
  <w:style w:type="character" w:customStyle="1" w:styleId="WW-Absatz-Standardschriftart">
    <w:name w:val="WW-Absatz-Standardschriftart"/>
    <w:rsid w:val="00163C21"/>
  </w:style>
  <w:style w:type="character" w:customStyle="1" w:styleId="WW-Absatz-Standardschriftart1">
    <w:name w:val="WW-Absatz-Standardschriftart1"/>
    <w:rsid w:val="00163C21"/>
  </w:style>
  <w:style w:type="character" w:customStyle="1" w:styleId="WW-Absatz-Standardschriftart11">
    <w:name w:val="WW-Absatz-Standardschriftart11"/>
    <w:rsid w:val="00163C21"/>
  </w:style>
  <w:style w:type="character" w:customStyle="1" w:styleId="WW-Absatz-Standardschriftart111">
    <w:name w:val="WW-Absatz-Standardschriftart111"/>
    <w:rsid w:val="00163C21"/>
  </w:style>
  <w:style w:type="character" w:customStyle="1" w:styleId="WW-Absatz-Standardschriftart1111">
    <w:name w:val="WW-Absatz-Standardschriftart1111"/>
    <w:rsid w:val="00163C21"/>
  </w:style>
  <w:style w:type="character" w:customStyle="1" w:styleId="WW-Absatz-Standardschriftart11111">
    <w:name w:val="WW-Absatz-Standardschriftart11111"/>
    <w:rsid w:val="00163C21"/>
  </w:style>
  <w:style w:type="character" w:customStyle="1" w:styleId="WW-Absatz-Standardschriftart111111">
    <w:name w:val="WW-Absatz-Standardschriftart111111"/>
    <w:rsid w:val="00163C21"/>
  </w:style>
  <w:style w:type="character" w:customStyle="1" w:styleId="WW-Absatz-Standardschriftart1111111">
    <w:name w:val="WW-Absatz-Standardschriftart1111111"/>
    <w:rsid w:val="00163C21"/>
  </w:style>
  <w:style w:type="character" w:customStyle="1" w:styleId="WW-Absatz-Standardschriftart11111111">
    <w:name w:val="WW-Absatz-Standardschriftart11111111"/>
    <w:rsid w:val="00163C21"/>
  </w:style>
  <w:style w:type="character" w:customStyle="1" w:styleId="WW-Absatz-Standardschriftart111111111">
    <w:name w:val="WW-Absatz-Standardschriftart111111111"/>
    <w:rsid w:val="00163C21"/>
  </w:style>
  <w:style w:type="character" w:customStyle="1" w:styleId="WW-Absatz-Standardschriftart1111111111">
    <w:name w:val="WW-Absatz-Standardschriftart1111111111"/>
    <w:rsid w:val="00163C21"/>
  </w:style>
  <w:style w:type="character" w:customStyle="1" w:styleId="WW-Absatz-Standardschriftart11111111111">
    <w:name w:val="WW-Absatz-Standardschriftart11111111111"/>
    <w:rsid w:val="00163C21"/>
  </w:style>
  <w:style w:type="character" w:customStyle="1" w:styleId="WW-Absatz-Standardschriftart111111111111">
    <w:name w:val="WW-Absatz-Standardschriftart111111111111"/>
    <w:rsid w:val="00163C21"/>
  </w:style>
  <w:style w:type="character" w:customStyle="1" w:styleId="WW-Absatz-Standardschriftart1111111111111">
    <w:name w:val="WW-Absatz-Standardschriftart1111111111111"/>
    <w:rsid w:val="00163C21"/>
  </w:style>
  <w:style w:type="character" w:customStyle="1" w:styleId="WW-Absatz-Standardschriftart11111111111111">
    <w:name w:val="WW-Absatz-Standardschriftart11111111111111"/>
    <w:rsid w:val="00163C21"/>
  </w:style>
  <w:style w:type="character" w:customStyle="1" w:styleId="WW-Absatz-Standardschriftart111111111111111">
    <w:name w:val="WW-Absatz-Standardschriftart111111111111111"/>
    <w:rsid w:val="00163C21"/>
  </w:style>
  <w:style w:type="character" w:customStyle="1" w:styleId="WW-Absatz-Standardschriftart1111111111111111">
    <w:name w:val="WW-Absatz-Standardschriftart1111111111111111"/>
    <w:rsid w:val="00163C21"/>
  </w:style>
  <w:style w:type="character" w:customStyle="1" w:styleId="WW-Absatz-Standardschriftart11111111111111111">
    <w:name w:val="WW-Absatz-Standardschriftart11111111111111111"/>
    <w:rsid w:val="00163C21"/>
  </w:style>
  <w:style w:type="character" w:customStyle="1" w:styleId="WW8Num1z0">
    <w:name w:val="WW8Num1z0"/>
    <w:rsid w:val="00163C21"/>
    <w:rPr>
      <w:rFonts w:ascii="Wingdings" w:hAnsi="Wingdings" w:cs="Wingdings"/>
    </w:rPr>
  </w:style>
  <w:style w:type="character" w:customStyle="1" w:styleId="WW8Num1z1">
    <w:name w:val="WW8Num1z1"/>
    <w:rsid w:val="00163C21"/>
    <w:rPr>
      <w:rFonts w:ascii="Courier New" w:hAnsi="Courier New" w:cs="Courier New"/>
    </w:rPr>
  </w:style>
  <w:style w:type="character" w:customStyle="1" w:styleId="WW8Num1z3">
    <w:name w:val="WW8Num1z3"/>
    <w:rsid w:val="00163C21"/>
    <w:rPr>
      <w:rFonts w:ascii="Symbol" w:hAnsi="Symbol" w:cs="Symbol"/>
    </w:rPr>
  </w:style>
  <w:style w:type="character" w:customStyle="1" w:styleId="WW8Num2z0">
    <w:name w:val="WW8Num2z0"/>
    <w:rsid w:val="00163C21"/>
    <w:rPr>
      <w:rFonts w:ascii="Symbol" w:hAnsi="Symbol" w:cs="Symbol"/>
    </w:rPr>
  </w:style>
  <w:style w:type="character" w:customStyle="1" w:styleId="WW8Num2z1">
    <w:name w:val="WW8Num2z1"/>
    <w:rsid w:val="00163C21"/>
    <w:rPr>
      <w:rFonts w:ascii="Wingdings" w:hAnsi="Wingdings" w:cs="Wingdings"/>
    </w:rPr>
  </w:style>
  <w:style w:type="character" w:customStyle="1" w:styleId="WW8Num2z4">
    <w:name w:val="WW8Num2z4"/>
    <w:rsid w:val="00163C21"/>
    <w:rPr>
      <w:rFonts w:ascii="Courier New" w:hAnsi="Courier New" w:cs="Courier New"/>
    </w:rPr>
  </w:style>
  <w:style w:type="character" w:customStyle="1" w:styleId="WW8Num3z0">
    <w:name w:val="WW8Num3z0"/>
    <w:rsid w:val="00163C21"/>
    <w:rPr>
      <w:rFonts w:ascii="Symbol" w:hAnsi="Symbol" w:cs="Symbol"/>
    </w:rPr>
  </w:style>
  <w:style w:type="character" w:customStyle="1" w:styleId="WW8Num3z1">
    <w:name w:val="WW8Num3z1"/>
    <w:rsid w:val="00163C21"/>
    <w:rPr>
      <w:rFonts w:ascii="Wingdings" w:hAnsi="Wingdings" w:cs="Wingdings"/>
    </w:rPr>
  </w:style>
  <w:style w:type="character" w:customStyle="1" w:styleId="WW8Num3z4">
    <w:name w:val="WW8Num3z4"/>
    <w:rsid w:val="00163C21"/>
    <w:rPr>
      <w:rFonts w:ascii="Courier New" w:hAnsi="Courier New" w:cs="Courier New"/>
    </w:rPr>
  </w:style>
  <w:style w:type="character" w:customStyle="1" w:styleId="WW8Num4z0">
    <w:name w:val="WW8Num4z0"/>
    <w:rsid w:val="00163C21"/>
    <w:rPr>
      <w:rFonts w:ascii="Symbol" w:hAnsi="Symbol" w:cs="Symbol"/>
    </w:rPr>
  </w:style>
  <w:style w:type="character" w:customStyle="1" w:styleId="WW8Num4z1">
    <w:name w:val="WW8Num4z1"/>
    <w:rsid w:val="00163C21"/>
    <w:rPr>
      <w:rFonts w:ascii="Courier New" w:hAnsi="Courier New" w:cs="Courier New"/>
    </w:rPr>
  </w:style>
  <w:style w:type="character" w:customStyle="1" w:styleId="WW8Num4z2">
    <w:name w:val="WW8Num4z2"/>
    <w:rsid w:val="00163C21"/>
    <w:rPr>
      <w:rFonts w:ascii="Wingdings" w:hAnsi="Wingdings" w:cs="Wingdings"/>
    </w:rPr>
  </w:style>
  <w:style w:type="character" w:customStyle="1" w:styleId="WW8Num5z0">
    <w:name w:val="WW8Num5z0"/>
    <w:rsid w:val="00163C21"/>
    <w:rPr>
      <w:rFonts w:ascii="Courier New" w:hAnsi="Courier New" w:cs="Courier New"/>
      <w:sz w:val="20"/>
    </w:rPr>
  </w:style>
  <w:style w:type="character" w:customStyle="1" w:styleId="WW8Num7z0">
    <w:name w:val="WW8Num7z0"/>
    <w:rsid w:val="00163C21"/>
    <w:rPr>
      <w:rFonts w:ascii="Symbol" w:hAnsi="Symbol" w:cs="Symbol"/>
    </w:rPr>
  </w:style>
  <w:style w:type="character" w:customStyle="1" w:styleId="WW8Num7z1">
    <w:name w:val="WW8Num7z1"/>
    <w:rsid w:val="00163C21"/>
    <w:rPr>
      <w:rFonts w:ascii="Courier New" w:hAnsi="Courier New" w:cs="Courier New"/>
    </w:rPr>
  </w:style>
  <w:style w:type="character" w:customStyle="1" w:styleId="WW8Num7z2">
    <w:name w:val="WW8Num7z2"/>
    <w:rsid w:val="00163C21"/>
    <w:rPr>
      <w:rFonts w:ascii="Wingdings" w:hAnsi="Wingdings" w:cs="Wingdings"/>
    </w:rPr>
  </w:style>
  <w:style w:type="character" w:customStyle="1" w:styleId="WW8Num10z0">
    <w:name w:val="WW8Num10z0"/>
    <w:rsid w:val="00163C21"/>
    <w:rPr>
      <w:rFonts w:ascii="Symbol" w:hAnsi="Symbol" w:cs="Symbol"/>
    </w:rPr>
  </w:style>
  <w:style w:type="character" w:customStyle="1" w:styleId="WW8Num10z1">
    <w:name w:val="WW8Num10z1"/>
    <w:rsid w:val="00163C21"/>
    <w:rPr>
      <w:rFonts w:ascii="Courier New" w:hAnsi="Courier New" w:cs="Courier New"/>
    </w:rPr>
  </w:style>
  <w:style w:type="character" w:customStyle="1" w:styleId="WW8Num10z2">
    <w:name w:val="WW8Num10z2"/>
    <w:rsid w:val="00163C21"/>
    <w:rPr>
      <w:rFonts w:ascii="Wingdings" w:hAnsi="Wingdings" w:cs="Wingdings"/>
    </w:rPr>
  </w:style>
  <w:style w:type="character" w:customStyle="1" w:styleId="WW8Num15z1">
    <w:name w:val="WW8Num15z1"/>
    <w:rsid w:val="00163C21"/>
    <w:rPr>
      <w:rFonts w:ascii="Wingdings" w:hAnsi="Wingdings" w:cs="Wingdings"/>
    </w:rPr>
  </w:style>
  <w:style w:type="character" w:customStyle="1" w:styleId="WW8Num15z3">
    <w:name w:val="WW8Num15z3"/>
    <w:rsid w:val="00163C21"/>
    <w:rPr>
      <w:rFonts w:ascii="Symbol" w:hAnsi="Symbol" w:cs="Symbol"/>
    </w:rPr>
  </w:style>
  <w:style w:type="character" w:customStyle="1" w:styleId="WW8Num15z4">
    <w:name w:val="WW8Num15z4"/>
    <w:rsid w:val="00163C21"/>
    <w:rPr>
      <w:rFonts w:ascii="Courier New" w:hAnsi="Courier New" w:cs="Courier New"/>
    </w:rPr>
  </w:style>
  <w:style w:type="character" w:customStyle="1" w:styleId="WW8Num16z0">
    <w:name w:val="WW8Num16z0"/>
    <w:rsid w:val="00163C21"/>
    <w:rPr>
      <w:rFonts w:ascii="Wingdings" w:hAnsi="Wingdings" w:cs="Wingdings"/>
    </w:rPr>
  </w:style>
  <w:style w:type="character" w:customStyle="1" w:styleId="WW8Num16z1">
    <w:name w:val="WW8Num16z1"/>
    <w:rsid w:val="00163C21"/>
    <w:rPr>
      <w:rFonts w:ascii="Courier New" w:hAnsi="Courier New" w:cs="Courier New"/>
    </w:rPr>
  </w:style>
  <w:style w:type="character" w:customStyle="1" w:styleId="WW8Num16z3">
    <w:name w:val="WW8Num16z3"/>
    <w:rsid w:val="00163C21"/>
    <w:rPr>
      <w:rFonts w:ascii="Symbol" w:hAnsi="Symbol" w:cs="Symbol"/>
    </w:rPr>
  </w:style>
  <w:style w:type="character" w:customStyle="1" w:styleId="WW8Num17z0">
    <w:name w:val="WW8Num17z0"/>
    <w:rsid w:val="00163C21"/>
    <w:rPr>
      <w:rFonts w:ascii="Symbol" w:hAnsi="Symbol" w:cs="Symbol"/>
    </w:rPr>
  </w:style>
  <w:style w:type="character" w:customStyle="1" w:styleId="WW8Num17z1">
    <w:name w:val="WW8Num17z1"/>
    <w:rsid w:val="00163C21"/>
    <w:rPr>
      <w:rFonts w:ascii="Courier New" w:hAnsi="Courier New" w:cs="Courier New"/>
    </w:rPr>
  </w:style>
  <w:style w:type="character" w:customStyle="1" w:styleId="WW8Num17z2">
    <w:name w:val="WW8Num17z2"/>
    <w:rsid w:val="00163C21"/>
    <w:rPr>
      <w:rFonts w:ascii="Wingdings" w:hAnsi="Wingdings" w:cs="Wingdings"/>
    </w:rPr>
  </w:style>
  <w:style w:type="character" w:customStyle="1" w:styleId="WW8Num18z0">
    <w:name w:val="WW8Num18z0"/>
    <w:rsid w:val="00163C21"/>
    <w:rPr>
      <w:rFonts w:ascii="Symbol" w:hAnsi="Symbol" w:cs="Symbol"/>
    </w:rPr>
  </w:style>
  <w:style w:type="character" w:customStyle="1" w:styleId="WW8Num18z1">
    <w:name w:val="WW8Num18z1"/>
    <w:rsid w:val="00163C21"/>
    <w:rPr>
      <w:rFonts w:ascii="Courier New" w:hAnsi="Courier New" w:cs="Courier New"/>
    </w:rPr>
  </w:style>
  <w:style w:type="character" w:customStyle="1" w:styleId="WW8Num18z2">
    <w:name w:val="WW8Num18z2"/>
    <w:rsid w:val="00163C21"/>
    <w:rPr>
      <w:rFonts w:ascii="Wingdings" w:hAnsi="Wingdings" w:cs="Wingdings"/>
    </w:rPr>
  </w:style>
  <w:style w:type="character" w:customStyle="1" w:styleId="10">
    <w:name w:val="Основной шрифт абзаца1"/>
    <w:rsid w:val="00163C21"/>
  </w:style>
  <w:style w:type="character" w:styleId="a3">
    <w:name w:val="Hyperlink"/>
    <w:basedOn w:val="10"/>
    <w:uiPriority w:val="99"/>
    <w:rsid w:val="00163C21"/>
    <w:rPr>
      <w:color w:val="0000FF"/>
      <w:u w:val="single"/>
    </w:rPr>
  </w:style>
  <w:style w:type="character" w:customStyle="1" w:styleId="a4">
    <w:name w:val="Название Знак"/>
    <w:basedOn w:val="10"/>
    <w:rsid w:val="00163C21"/>
    <w:rPr>
      <w:sz w:val="28"/>
      <w:szCs w:val="24"/>
      <w:lang w:val="ru-RU" w:bidi="ar-SA"/>
    </w:rPr>
  </w:style>
  <w:style w:type="character" w:customStyle="1" w:styleId="NumberingSymbols">
    <w:name w:val="Numbering Symbols"/>
    <w:rsid w:val="00163C21"/>
  </w:style>
  <w:style w:type="character" w:styleId="a5">
    <w:name w:val="Strong"/>
    <w:qFormat/>
    <w:rsid w:val="00163C21"/>
    <w:rPr>
      <w:b/>
      <w:bCs/>
    </w:rPr>
  </w:style>
  <w:style w:type="character" w:styleId="a6">
    <w:name w:val="Emphasis"/>
    <w:uiPriority w:val="20"/>
    <w:qFormat/>
    <w:rsid w:val="00163C21"/>
    <w:rPr>
      <w:i/>
      <w:iCs/>
    </w:rPr>
  </w:style>
  <w:style w:type="character" w:styleId="a7">
    <w:name w:val="FollowedHyperlink"/>
    <w:rsid w:val="00163C21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163C2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163C21"/>
    <w:rPr>
      <w:sz w:val="28"/>
    </w:rPr>
  </w:style>
  <w:style w:type="paragraph" w:styleId="aa">
    <w:name w:val="List"/>
    <w:basedOn w:val="a9"/>
    <w:rsid w:val="00163C21"/>
    <w:rPr>
      <w:rFonts w:cs="Lohit Hindi"/>
    </w:rPr>
  </w:style>
  <w:style w:type="paragraph" w:styleId="ab">
    <w:name w:val="caption"/>
    <w:basedOn w:val="a"/>
    <w:qFormat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63C21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9"/>
    <w:rsid w:val="00163C21"/>
    <w:pPr>
      <w:widowControl w:val="0"/>
      <w:spacing w:before="120"/>
      <w:jc w:val="center"/>
    </w:pPr>
    <w:rPr>
      <w:sz w:val="28"/>
    </w:rPr>
  </w:style>
  <w:style w:type="paragraph" w:customStyle="1" w:styleId="12">
    <w:name w:val="Название объекта1"/>
    <w:basedOn w:val="a"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163C21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163C21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rsid w:val="00163C21"/>
    <w:pPr>
      <w:suppressLineNumbers/>
    </w:pPr>
  </w:style>
  <w:style w:type="paragraph" w:customStyle="1" w:styleId="TableHeading">
    <w:name w:val="Table Heading"/>
    <w:basedOn w:val="TableContents"/>
    <w:rsid w:val="00163C21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rsid w:val="00163C21"/>
    <w:pPr>
      <w:suppressLineNumbers/>
    </w:pPr>
  </w:style>
  <w:style w:type="paragraph" w:customStyle="1" w:styleId="ad">
    <w:name w:val="Заголовок таблицы"/>
    <w:basedOn w:val="ac"/>
    <w:rsid w:val="00163C21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B358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B3584B"/>
    <w:rPr>
      <w:sz w:val="24"/>
      <w:szCs w:val="24"/>
    </w:rPr>
  </w:style>
  <w:style w:type="paragraph" w:customStyle="1" w:styleId="13">
    <w:name w:val="Обычный1"/>
    <w:rsid w:val="00734C9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2">
    <w:name w:val="title2"/>
    <w:basedOn w:val="a0"/>
    <w:rsid w:val="00734C91"/>
  </w:style>
  <w:style w:type="paragraph" w:customStyle="1" w:styleId="Default">
    <w:name w:val="Default"/>
    <w:rsid w:val="00837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78E8"/>
  </w:style>
  <w:style w:type="paragraph" w:styleId="30">
    <w:name w:val="Body Text Indent 3"/>
    <w:basedOn w:val="a"/>
    <w:link w:val="31"/>
    <w:uiPriority w:val="99"/>
    <w:unhideWhenUsed/>
    <w:rsid w:val="00DF57F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F57F9"/>
    <w:rPr>
      <w:sz w:val="16"/>
      <w:szCs w:val="1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63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A3B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663A3B"/>
    <w:pPr>
      <w:ind w:left="720"/>
      <w:contextualSpacing/>
    </w:pPr>
  </w:style>
  <w:style w:type="paragraph" w:customStyle="1" w:styleId="ConsPlusNormal">
    <w:name w:val="ConsPlusNormal"/>
    <w:rsid w:val="00F75B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2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3C21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163C2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63C2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63C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3C21"/>
  </w:style>
  <w:style w:type="character" w:customStyle="1" w:styleId="WW-Absatz-Standardschriftart">
    <w:name w:val="WW-Absatz-Standardschriftart"/>
    <w:rsid w:val="00163C21"/>
  </w:style>
  <w:style w:type="character" w:customStyle="1" w:styleId="WW-Absatz-Standardschriftart1">
    <w:name w:val="WW-Absatz-Standardschriftart1"/>
    <w:rsid w:val="00163C21"/>
  </w:style>
  <w:style w:type="character" w:customStyle="1" w:styleId="WW-Absatz-Standardschriftart11">
    <w:name w:val="WW-Absatz-Standardschriftart11"/>
    <w:rsid w:val="00163C21"/>
  </w:style>
  <w:style w:type="character" w:customStyle="1" w:styleId="WW-Absatz-Standardschriftart111">
    <w:name w:val="WW-Absatz-Standardschriftart111"/>
    <w:rsid w:val="00163C21"/>
  </w:style>
  <w:style w:type="character" w:customStyle="1" w:styleId="WW-Absatz-Standardschriftart1111">
    <w:name w:val="WW-Absatz-Standardschriftart1111"/>
    <w:rsid w:val="00163C21"/>
  </w:style>
  <w:style w:type="character" w:customStyle="1" w:styleId="WW-Absatz-Standardschriftart11111">
    <w:name w:val="WW-Absatz-Standardschriftart11111"/>
    <w:rsid w:val="00163C21"/>
  </w:style>
  <w:style w:type="character" w:customStyle="1" w:styleId="WW-Absatz-Standardschriftart111111">
    <w:name w:val="WW-Absatz-Standardschriftart111111"/>
    <w:rsid w:val="00163C21"/>
  </w:style>
  <w:style w:type="character" w:customStyle="1" w:styleId="WW-Absatz-Standardschriftart1111111">
    <w:name w:val="WW-Absatz-Standardschriftart1111111"/>
    <w:rsid w:val="00163C21"/>
  </w:style>
  <w:style w:type="character" w:customStyle="1" w:styleId="WW-Absatz-Standardschriftart11111111">
    <w:name w:val="WW-Absatz-Standardschriftart11111111"/>
    <w:rsid w:val="00163C21"/>
  </w:style>
  <w:style w:type="character" w:customStyle="1" w:styleId="WW-Absatz-Standardschriftart111111111">
    <w:name w:val="WW-Absatz-Standardschriftart111111111"/>
    <w:rsid w:val="00163C21"/>
  </w:style>
  <w:style w:type="character" w:customStyle="1" w:styleId="WW-Absatz-Standardschriftart1111111111">
    <w:name w:val="WW-Absatz-Standardschriftart1111111111"/>
    <w:rsid w:val="00163C21"/>
  </w:style>
  <w:style w:type="character" w:customStyle="1" w:styleId="WW-Absatz-Standardschriftart11111111111">
    <w:name w:val="WW-Absatz-Standardschriftart11111111111"/>
    <w:rsid w:val="00163C21"/>
  </w:style>
  <w:style w:type="character" w:customStyle="1" w:styleId="WW-Absatz-Standardschriftart111111111111">
    <w:name w:val="WW-Absatz-Standardschriftart111111111111"/>
    <w:rsid w:val="00163C21"/>
  </w:style>
  <w:style w:type="character" w:customStyle="1" w:styleId="WW-Absatz-Standardschriftart1111111111111">
    <w:name w:val="WW-Absatz-Standardschriftart1111111111111"/>
    <w:rsid w:val="00163C21"/>
  </w:style>
  <w:style w:type="character" w:customStyle="1" w:styleId="WW-Absatz-Standardschriftart11111111111111">
    <w:name w:val="WW-Absatz-Standardschriftart11111111111111"/>
    <w:rsid w:val="00163C21"/>
  </w:style>
  <w:style w:type="character" w:customStyle="1" w:styleId="WW-Absatz-Standardschriftart111111111111111">
    <w:name w:val="WW-Absatz-Standardschriftart111111111111111"/>
    <w:rsid w:val="00163C21"/>
  </w:style>
  <w:style w:type="character" w:customStyle="1" w:styleId="WW-Absatz-Standardschriftart1111111111111111">
    <w:name w:val="WW-Absatz-Standardschriftart1111111111111111"/>
    <w:rsid w:val="00163C21"/>
  </w:style>
  <w:style w:type="character" w:customStyle="1" w:styleId="WW-Absatz-Standardschriftart11111111111111111">
    <w:name w:val="WW-Absatz-Standardschriftart11111111111111111"/>
    <w:rsid w:val="00163C21"/>
  </w:style>
  <w:style w:type="character" w:customStyle="1" w:styleId="WW8Num1z0">
    <w:name w:val="WW8Num1z0"/>
    <w:rsid w:val="00163C21"/>
    <w:rPr>
      <w:rFonts w:ascii="Wingdings" w:hAnsi="Wingdings" w:cs="Wingdings"/>
    </w:rPr>
  </w:style>
  <w:style w:type="character" w:customStyle="1" w:styleId="WW8Num1z1">
    <w:name w:val="WW8Num1z1"/>
    <w:rsid w:val="00163C21"/>
    <w:rPr>
      <w:rFonts w:ascii="Courier New" w:hAnsi="Courier New" w:cs="Courier New"/>
    </w:rPr>
  </w:style>
  <w:style w:type="character" w:customStyle="1" w:styleId="WW8Num1z3">
    <w:name w:val="WW8Num1z3"/>
    <w:rsid w:val="00163C21"/>
    <w:rPr>
      <w:rFonts w:ascii="Symbol" w:hAnsi="Symbol" w:cs="Symbol"/>
    </w:rPr>
  </w:style>
  <w:style w:type="character" w:customStyle="1" w:styleId="WW8Num2z0">
    <w:name w:val="WW8Num2z0"/>
    <w:rsid w:val="00163C21"/>
    <w:rPr>
      <w:rFonts w:ascii="Symbol" w:hAnsi="Symbol" w:cs="Symbol"/>
    </w:rPr>
  </w:style>
  <w:style w:type="character" w:customStyle="1" w:styleId="WW8Num2z1">
    <w:name w:val="WW8Num2z1"/>
    <w:rsid w:val="00163C21"/>
    <w:rPr>
      <w:rFonts w:ascii="Wingdings" w:hAnsi="Wingdings" w:cs="Wingdings"/>
    </w:rPr>
  </w:style>
  <w:style w:type="character" w:customStyle="1" w:styleId="WW8Num2z4">
    <w:name w:val="WW8Num2z4"/>
    <w:rsid w:val="00163C21"/>
    <w:rPr>
      <w:rFonts w:ascii="Courier New" w:hAnsi="Courier New" w:cs="Courier New"/>
    </w:rPr>
  </w:style>
  <w:style w:type="character" w:customStyle="1" w:styleId="WW8Num3z0">
    <w:name w:val="WW8Num3z0"/>
    <w:rsid w:val="00163C21"/>
    <w:rPr>
      <w:rFonts w:ascii="Symbol" w:hAnsi="Symbol" w:cs="Symbol"/>
    </w:rPr>
  </w:style>
  <w:style w:type="character" w:customStyle="1" w:styleId="WW8Num3z1">
    <w:name w:val="WW8Num3z1"/>
    <w:rsid w:val="00163C21"/>
    <w:rPr>
      <w:rFonts w:ascii="Wingdings" w:hAnsi="Wingdings" w:cs="Wingdings"/>
    </w:rPr>
  </w:style>
  <w:style w:type="character" w:customStyle="1" w:styleId="WW8Num3z4">
    <w:name w:val="WW8Num3z4"/>
    <w:rsid w:val="00163C21"/>
    <w:rPr>
      <w:rFonts w:ascii="Courier New" w:hAnsi="Courier New" w:cs="Courier New"/>
    </w:rPr>
  </w:style>
  <w:style w:type="character" w:customStyle="1" w:styleId="WW8Num4z0">
    <w:name w:val="WW8Num4z0"/>
    <w:rsid w:val="00163C21"/>
    <w:rPr>
      <w:rFonts w:ascii="Symbol" w:hAnsi="Symbol" w:cs="Symbol"/>
    </w:rPr>
  </w:style>
  <w:style w:type="character" w:customStyle="1" w:styleId="WW8Num4z1">
    <w:name w:val="WW8Num4z1"/>
    <w:rsid w:val="00163C21"/>
    <w:rPr>
      <w:rFonts w:ascii="Courier New" w:hAnsi="Courier New" w:cs="Courier New"/>
    </w:rPr>
  </w:style>
  <w:style w:type="character" w:customStyle="1" w:styleId="WW8Num4z2">
    <w:name w:val="WW8Num4z2"/>
    <w:rsid w:val="00163C21"/>
    <w:rPr>
      <w:rFonts w:ascii="Wingdings" w:hAnsi="Wingdings" w:cs="Wingdings"/>
    </w:rPr>
  </w:style>
  <w:style w:type="character" w:customStyle="1" w:styleId="WW8Num5z0">
    <w:name w:val="WW8Num5z0"/>
    <w:rsid w:val="00163C21"/>
    <w:rPr>
      <w:rFonts w:ascii="Courier New" w:hAnsi="Courier New" w:cs="Courier New"/>
      <w:sz w:val="20"/>
    </w:rPr>
  </w:style>
  <w:style w:type="character" w:customStyle="1" w:styleId="WW8Num7z0">
    <w:name w:val="WW8Num7z0"/>
    <w:rsid w:val="00163C21"/>
    <w:rPr>
      <w:rFonts w:ascii="Symbol" w:hAnsi="Symbol" w:cs="Symbol"/>
    </w:rPr>
  </w:style>
  <w:style w:type="character" w:customStyle="1" w:styleId="WW8Num7z1">
    <w:name w:val="WW8Num7z1"/>
    <w:rsid w:val="00163C21"/>
    <w:rPr>
      <w:rFonts w:ascii="Courier New" w:hAnsi="Courier New" w:cs="Courier New"/>
    </w:rPr>
  </w:style>
  <w:style w:type="character" w:customStyle="1" w:styleId="WW8Num7z2">
    <w:name w:val="WW8Num7z2"/>
    <w:rsid w:val="00163C21"/>
    <w:rPr>
      <w:rFonts w:ascii="Wingdings" w:hAnsi="Wingdings" w:cs="Wingdings"/>
    </w:rPr>
  </w:style>
  <w:style w:type="character" w:customStyle="1" w:styleId="WW8Num10z0">
    <w:name w:val="WW8Num10z0"/>
    <w:rsid w:val="00163C21"/>
    <w:rPr>
      <w:rFonts w:ascii="Symbol" w:hAnsi="Symbol" w:cs="Symbol"/>
    </w:rPr>
  </w:style>
  <w:style w:type="character" w:customStyle="1" w:styleId="WW8Num10z1">
    <w:name w:val="WW8Num10z1"/>
    <w:rsid w:val="00163C21"/>
    <w:rPr>
      <w:rFonts w:ascii="Courier New" w:hAnsi="Courier New" w:cs="Courier New"/>
    </w:rPr>
  </w:style>
  <w:style w:type="character" w:customStyle="1" w:styleId="WW8Num10z2">
    <w:name w:val="WW8Num10z2"/>
    <w:rsid w:val="00163C21"/>
    <w:rPr>
      <w:rFonts w:ascii="Wingdings" w:hAnsi="Wingdings" w:cs="Wingdings"/>
    </w:rPr>
  </w:style>
  <w:style w:type="character" w:customStyle="1" w:styleId="WW8Num15z1">
    <w:name w:val="WW8Num15z1"/>
    <w:rsid w:val="00163C21"/>
    <w:rPr>
      <w:rFonts w:ascii="Wingdings" w:hAnsi="Wingdings" w:cs="Wingdings"/>
    </w:rPr>
  </w:style>
  <w:style w:type="character" w:customStyle="1" w:styleId="WW8Num15z3">
    <w:name w:val="WW8Num15z3"/>
    <w:rsid w:val="00163C21"/>
    <w:rPr>
      <w:rFonts w:ascii="Symbol" w:hAnsi="Symbol" w:cs="Symbol"/>
    </w:rPr>
  </w:style>
  <w:style w:type="character" w:customStyle="1" w:styleId="WW8Num15z4">
    <w:name w:val="WW8Num15z4"/>
    <w:rsid w:val="00163C21"/>
    <w:rPr>
      <w:rFonts w:ascii="Courier New" w:hAnsi="Courier New" w:cs="Courier New"/>
    </w:rPr>
  </w:style>
  <w:style w:type="character" w:customStyle="1" w:styleId="WW8Num16z0">
    <w:name w:val="WW8Num16z0"/>
    <w:rsid w:val="00163C21"/>
    <w:rPr>
      <w:rFonts w:ascii="Wingdings" w:hAnsi="Wingdings" w:cs="Wingdings"/>
    </w:rPr>
  </w:style>
  <w:style w:type="character" w:customStyle="1" w:styleId="WW8Num16z1">
    <w:name w:val="WW8Num16z1"/>
    <w:rsid w:val="00163C21"/>
    <w:rPr>
      <w:rFonts w:ascii="Courier New" w:hAnsi="Courier New" w:cs="Courier New"/>
    </w:rPr>
  </w:style>
  <w:style w:type="character" w:customStyle="1" w:styleId="WW8Num16z3">
    <w:name w:val="WW8Num16z3"/>
    <w:rsid w:val="00163C21"/>
    <w:rPr>
      <w:rFonts w:ascii="Symbol" w:hAnsi="Symbol" w:cs="Symbol"/>
    </w:rPr>
  </w:style>
  <w:style w:type="character" w:customStyle="1" w:styleId="WW8Num17z0">
    <w:name w:val="WW8Num17z0"/>
    <w:rsid w:val="00163C21"/>
    <w:rPr>
      <w:rFonts w:ascii="Symbol" w:hAnsi="Symbol" w:cs="Symbol"/>
    </w:rPr>
  </w:style>
  <w:style w:type="character" w:customStyle="1" w:styleId="WW8Num17z1">
    <w:name w:val="WW8Num17z1"/>
    <w:rsid w:val="00163C21"/>
    <w:rPr>
      <w:rFonts w:ascii="Courier New" w:hAnsi="Courier New" w:cs="Courier New"/>
    </w:rPr>
  </w:style>
  <w:style w:type="character" w:customStyle="1" w:styleId="WW8Num17z2">
    <w:name w:val="WW8Num17z2"/>
    <w:rsid w:val="00163C21"/>
    <w:rPr>
      <w:rFonts w:ascii="Wingdings" w:hAnsi="Wingdings" w:cs="Wingdings"/>
    </w:rPr>
  </w:style>
  <w:style w:type="character" w:customStyle="1" w:styleId="WW8Num18z0">
    <w:name w:val="WW8Num18z0"/>
    <w:rsid w:val="00163C21"/>
    <w:rPr>
      <w:rFonts w:ascii="Symbol" w:hAnsi="Symbol" w:cs="Symbol"/>
    </w:rPr>
  </w:style>
  <w:style w:type="character" w:customStyle="1" w:styleId="WW8Num18z1">
    <w:name w:val="WW8Num18z1"/>
    <w:rsid w:val="00163C21"/>
    <w:rPr>
      <w:rFonts w:ascii="Courier New" w:hAnsi="Courier New" w:cs="Courier New"/>
    </w:rPr>
  </w:style>
  <w:style w:type="character" w:customStyle="1" w:styleId="WW8Num18z2">
    <w:name w:val="WW8Num18z2"/>
    <w:rsid w:val="00163C21"/>
    <w:rPr>
      <w:rFonts w:ascii="Wingdings" w:hAnsi="Wingdings" w:cs="Wingdings"/>
    </w:rPr>
  </w:style>
  <w:style w:type="character" w:customStyle="1" w:styleId="10">
    <w:name w:val="Основной шрифт абзаца1"/>
    <w:rsid w:val="00163C21"/>
  </w:style>
  <w:style w:type="character" w:styleId="a3">
    <w:name w:val="Hyperlink"/>
    <w:basedOn w:val="10"/>
    <w:uiPriority w:val="99"/>
    <w:rsid w:val="00163C21"/>
    <w:rPr>
      <w:color w:val="0000FF"/>
      <w:u w:val="single"/>
    </w:rPr>
  </w:style>
  <w:style w:type="character" w:customStyle="1" w:styleId="a4">
    <w:name w:val="Название Знак"/>
    <w:basedOn w:val="10"/>
    <w:rsid w:val="00163C21"/>
    <w:rPr>
      <w:sz w:val="28"/>
      <w:szCs w:val="24"/>
      <w:lang w:val="ru-RU" w:bidi="ar-SA"/>
    </w:rPr>
  </w:style>
  <w:style w:type="character" w:customStyle="1" w:styleId="NumberingSymbols">
    <w:name w:val="Numbering Symbols"/>
    <w:rsid w:val="00163C21"/>
  </w:style>
  <w:style w:type="character" w:styleId="a5">
    <w:name w:val="Strong"/>
    <w:qFormat/>
    <w:rsid w:val="00163C21"/>
    <w:rPr>
      <w:b/>
      <w:bCs/>
    </w:rPr>
  </w:style>
  <w:style w:type="character" w:styleId="a6">
    <w:name w:val="Emphasis"/>
    <w:uiPriority w:val="20"/>
    <w:qFormat/>
    <w:rsid w:val="00163C21"/>
    <w:rPr>
      <w:i/>
      <w:iCs/>
    </w:rPr>
  </w:style>
  <w:style w:type="character" w:styleId="a7">
    <w:name w:val="FollowedHyperlink"/>
    <w:rsid w:val="00163C21"/>
    <w:rPr>
      <w:color w:val="800000"/>
      <w:u w:val="single"/>
    </w:rPr>
  </w:style>
  <w:style w:type="paragraph" w:customStyle="1" w:styleId="a8">
    <w:name w:val="Заголовок"/>
    <w:basedOn w:val="a"/>
    <w:next w:val="a9"/>
    <w:rsid w:val="00163C21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9">
    <w:name w:val="Body Text"/>
    <w:basedOn w:val="a"/>
    <w:rsid w:val="00163C21"/>
    <w:rPr>
      <w:sz w:val="28"/>
    </w:rPr>
  </w:style>
  <w:style w:type="paragraph" w:styleId="aa">
    <w:name w:val="List"/>
    <w:basedOn w:val="a9"/>
    <w:rsid w:val="00163C21"/>
    <w:rPr>
      <w:rFonts w:cs="Lohit Hindi"/>
    </w:rPr>
  </w:style>
  <w:style w:type="paragraph" w:styleId="ab">
    <w:name w:val="caption"/>
    <w:basedOn w:val="a"/>
    <w:qFormat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163C21"/>
    <w:pPr>
      <w:suppressLineNumbers/>
    </w:pPr>
    <w:rPr>
      <w:rFonts w:cs="Lohit Hindi"/>
    </w:rPr>
  </w:style>
  <w:style w:type="paragraph" w:customStyle="1" w:styleId="Heading">
    <w:name w:val="Heading"/>
    <w:basedOn w:val="a"/>
    <w:next w:val="a9"/>
    <w:rsid w:val="00163C21"/>
    <w:pPr>
      <w:widowControl w:val="0"/>
      <w:spacing w:before="120"/>
      <w:jc w:val="center"/>
    </w:pPr>
    <w:rPr>
      <w:sz w:val="28"/>
    </w:rPr>
  </w:style>
  <w:style w:type="paragraph" w:customStyle="1" w:styleId="12">
    <w:name w:val="Название объекта1"/>
    <w:basedOn w:val="a"/>
    <w:rsid w:val="00163C2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rsid w:val="00163C21"/>
    <w:pPr>
      <w:suppressLineNumbers/>
    </w:pPr>
    <w:rPr>
      <w:rFonts w:cs="Lohit Hindi"/>
    </w:rPr>
  </w:style>
  <w:style w:type="paragraph" w:customStyle="1" w:styleId="21">
    <w:name w:val="Основной текст с отступом 21"/>
    <w:basedOn w:val="a"/>
    <w:rsid w:val="00163C21"/>
    <w:pPr>
      <w:spacing w:after="120" w:line="480" w:lineRule="auto"/>
      <w:ind w:left="283"/>
    </w:pPr>
  </w:style>
  <w:style w:type="paragraph" w:customStyle="1" w:styleId="TableContents">
    <w:name w:val="Table Contents"/>
    <w:basedOn w:val="a"/>
    <w:rsid w:val="00163C21"/>
    <w:pPr>
      <w:suppressLineNumbers/>
    </w:pPr>
  </w:style>
  <w:style w:type="paragraph" w:customStyle="1" w:styleId="TableHeading">
    <w:name w:val="Table Heading"/>
    <w:basedOn w:val="TableContents"/>
    <w:rsid w:val="00163C21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rsid w:val="00163C21"/>
    <w:pPr>
      <w:suppressLineNumbers/>
    </w:pPr>
  </w:style>
  <w:style w:type="paragraph" w:customStyle="1" w:styleId="ad">
    <w:name w:val="Заголовок таблицы"/>
    <w:basedOn w:val="ac"/>
    <w:rsid w:val="00163C21"/>
    <w:pPr>
      <w:jc w:val="center"/>
    </w:pPr>
    <w:rPr>
      <w:b/>
      <w:bCs/>
    </w:rPr>
  </w:style>
  <w:style w:type="paragraph" w:styleId="20">
    <w:name w:val="Body Text Indent 2"/>
    <w:basedOn w:val="a"/>
    <w:link w:val="22"/>
    <w:rsid w:val="00B3584B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0"/>
    <w:rsid w:val="00B3584B"/>
    <w:rPr>
      <w:sz w:val="24"/>
      <w:szCs w:val="24"/>
    </w:rPr>
  </w:style>
  <w:style w:type="paragraph" w:customStyle="1" w:styleId="13">
    <w:name w:val="Обычный1"/>
    <w:rsid w:val="00734C91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character" w:customStyle="1" w:styleId="title2">
    <w:name w:val="title2"/>
    <w:basedOn w:val="a0"/>
    <w:rsid w:val="00734C91"/>
  </w:style>
  <w:style w:type="paragraph" w:customStyle="1" w:styleId="Default">
    <w:name w:val="Default"/>
    <w:rsid w:val="00837BF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178E8"/>
  </w:style>
  <w:style w:type="paragraph" w:styleId="30">
    <w:name w:val="Body Text Indent 3"/>
    <w:basedOn w:val="a"/>
    <w:link w:val="31"/>
    <w:uiPriority w:val="99"/>
    <w:unhideWhenUsed/>
    <w:rsid w:val="00DF57F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F57F9"/>
    <w:rPr>
      <w:sz w:val="16"/>
      <w:szCs w:val="1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663A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63A3B"/>
    <w:rPr>
      <w:rFonts w:ascii="Tahoma" w:hAnsi="Tahoma" w:cs="Tahoma"/>
      <w:sz w:val="16"/>
      <w:szCs w:val="16"/>
      <w:lang w:eastAsia="zh-CN"/>
    </w:rPr>
  </w:style>
  <w:style w:type="paragraph" w:styleId="af0">
    <w:name w:val="List Paragraph"/>
    <w:basedOn w:val="a"/>
    <w:uiPriority w:val="34"/>
    <w:qFormat/>
    <w:rsid w:val="00663A3B"/>
    <w:pPr>
      <w:ind w:left="720"/>
      <w:contextualSpacing/>
    </w:pPr>
  </w:style>
  <w:style w:type="paragraph" w:customStyle="1" w:styleId="ConsPlusNormal">
    <w:name w:val="ConsPlusNormal"/>
    <w:rsid w:val="00F75BC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ne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n.gov.ru/pro/fg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o.tsu.ru/ss/?unit=2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learnin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конкурс на реализацию краткосрочных Дополнительных Образовательных Программ повышения квалификации ППС вузов России</vt:lpstr>
    </vt:vector>
  </TitlesOfParts>
  <Company>TOSHIBA</Company>
  <LinksUpToDate>false</LinksUpToDate>
  <CharactersWithSpaces>9285</CharactersWithSpaces>
  <SharedDoc>false</SharedDoc>
  <HLinks>
    <vt:vector size="96" baseType="variant">
      <vt:variant>
        <vt:i4>1441877</vt:i4>
      </vt:variant>
      <vt:variant>
        <vt:i4>45</vt:i4>
      </vt:variant>
      <vt:variant>
        <vt:i4>0</vt:i4>
      </vt:variant>
      <vt:variant>
        <vt:i4>5</vt:i4>
      </vt:variant>
      <vt:variant>
        <vt:lpwstr>http://teacherdo.ru/</vt:lpwstr>
      </vt:variant>
      <vt:variant>
        <vt:lpwstr/>
      </vt:variant>
      <vt:variant>
        <vt:i4>1310726</vt:i4>
      </vt:variant>
      <vt:variant>
        <vt:i4>42</vt:i4>
      </vt:variant>
      <vt:variant>
        <vt:i4>0</vt:i4>
      </vt:variant>
      <vt:variant>
        <vt:i4>5</vt:i4>
      </vt:variant>
      <vt:variant>
        <vt:lpwstr>http://www.e-learning.by/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2752540</vt:i4>
      </vt:variant>
      <vt:variant>
        <vt:i4>36</vt:i4>
      </vt:variant>
      <vt:variant>
        <vt:i4>0</vt:i4>
      </vt:variant>
      <vt:variant>
        <vt:i4>5</vt:i4>
      </vt:variant>
      <vt:variant>
        <vt:lpwstr>http://docs.altlinux.org/current/school_server/moodle/index.html</vt:lpwstr>
      </vt:variant>
      <vt:variant>
        <vt:lpwstr/>
      </vt:variant>
      <vt:variant>
        <vt:i4>2359420</vt:i4>
      </vt:variant>
      <vt:variant>
        <vt:i4>33</vt:i4>
      </vt:variant>
      <vt:variant>
        <vt:i4>0</vt:i4>
      </vt:variant>
      <vt:variant>
        <vt:i4>5</vt:i4>
      </vt:variant>
      <vt:variant>
        <vt:lpwstr>http://www.it-journal.ru/ressursyshtml</vt:lpwstr>
      </vt:variant>
      <vt:variant>
        <vt:lpwstr/>
      </vt:variant>
      <vt:variant>
        <vt:i4>73924720</vt:i4>
      </vt:variant>
      <vt:variant>
        <vt:i4>30</vt:i4>
      </vt:variant>
      <vt:variant>
        <vt:i4>0</vt:i4>
      </vt:variant>
      <vt:variant>
        <vt:i4>5</vt:i4>
      </vt:variant>
      <vt:variant>
        <vt:lpwstr>http://letopisi.ru/index.php/Групповая_работа_в_системе_Moodle</vt:lpwstr>
      </vt:variant>
      <vt:variant>
        <vt:lpwstr/>
      </vt:variant>
      <vt:variant>
        <vt:i4>5308437</vt:i4>
      </vt:variant>
      <vt:variant>
        <vt:i4>27</vt:i4>
      </vt:variant>
      <vt:variant>
        <vt:i4>0</vt:i4>
      </vt:variant>
      <vt:variant>
        <vt:i4>5</vt:i4>
      </vt:variant>
      <vt:variant>
        <vt:lpwstr>http://www.sscnet.ucla.edu/soc/csoc/</vt:lpwstr>
      </vt:variant>
      <vt:variant>
        <vt:lpwstr/>
      </vt:variant>
      <vt:variant>
        <vt:i4>7471230</vt:i4>
      </vt:variant>
      <vt:variant>
        <vt:i4>24</vt:i4>
      </vt:variant>
      <vt:variant>
        <vt:i4>0</vt:i4>
      </vt:variant>
      <vt:variant>
        <vt:i4>5</vt:i4>
      </vt:variant>
      <vt:variant>
        <vt:lpwstr>http://www.elw.ru/news/</vt:lpwstr>
      </vt:variant>
      <vt:variant>
        <vt:lpwstr/>
      </vt:variant>
      <vt:variant>
        <vt:i4>3276846</vt:i4>
      </vt:variant>
      <vt:variant>
        <vt:i4>21</vt:i4>
      </vt:variant>
      <vt:variant>
        <vt:i4>0</vt:i4>
      </vt:variant>
      <vt:variant>
        <vt:i4>5</vt:i4>
      </vt:variant>
      <vt:variant>
        <vt:lpwstr>http://www.ispo.cec.be/</vt:lpwstr>
      </vt:variant>
      <vt:variant>
        <vt:lpwstr/>
      </vt:variant>
      <vt:variant>
        <vt:i4>3473447</vt:i4>
      </vt:variant>
      <vt:variant>
        <vt:i4>18</vt:i4>
      </vt:variant>
      <vt:variant>
        <vt:i4>0</vt:i4>
      </vt:variant>
      <vt:variant>
        <vt:i4>5</vt:i4>
      </vt:variant>
      <vt:variant>
        <vt:lpwstr>http://www.actnet.com/</vt:lpwstr>
      </vt:variant>
      <vt:variant>
        <vt:lpwstr/>
      </vt:variant>
      <vt:variant>
        <vt:i4>7340076</vt:i4>
      </vt:variant>
      <vt:variant>
        <vt:i4>15</vt:i4>
      </vt:variant>
      <vt:variant>
        <vt:i4>0</vt:i4>
      </vt:variant>
      <vt:variant>
        <vt:i4>5</vt:i4>
      </vt:variant>
      <vt:variant>
        <vt:lpwstr>http://e-learningcenter.ru/</vt:lpwstr>
      </vt:variant>
      <vt:variant>
        <vt:lpwstr/>
      </vt:variant>
      <vt:variant>
        <vt:i4>2949226</vt:i4>
      </vt:variant>
      <vt:variant>
        <vt:i4>12</vt:i4>
      </vt:variant>
      <vt:variant>
        <vt:i4>0</vt:i4>
      </vt:variant>
      <vt:variant>
        <vt:i4>5</vt:i4>
      </vt:variant>
      <vt:variant>
        <vt:lpwstr>http://mon.gov.ru/pro/fgos/</vt:lpwstr>
      </vt:variant>
      <vt:variant>
        <vt:lpwstr/>
      </vt:variant>
      <vt:variant>
        <vt:i4>1310828</vt:i4>
      </vt:variant>
      <vt:variant>
        <vt:i4>9</vt:i4>
      </vt:variant>
      <vt:variant>
        <vt:i4>0</vt:i4>
      </vt:variant>
      <vt:variant>
        <vt:i4>5</vt:i4>
      </vt:variant>
      <vt:variant>
        <vt:lpwstr>http://sdo.gumrf.ru/pluginfile.php/3390/block_html/content/ sozd_el_kursa_lec_Moodle.pdf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http://www.novsu.ru/file/1008712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http://ido.tsu.ru/ss/?unit=223</vt:lpwstr>
      </vt:variant>
      <vt:variant>
        <vt:lpwstr/>
      </vt:variant>
      <vt:variant>
        <vt:i4>1638470</vt:i4>
      </vt:variant>
      <vt:variant>
        <vt:i4>0</vt:i4>
      </vt:variant>
      <vt:variant>
        <vt:i4>0</vt:i4>
      </vt:variant>
      <vt:variant>
        <vt:i4>5</vt:i4>
      </vt:variant>
      <vt:variant>
        <vt:lpwstr>http://www.e.sfu-kras.ru/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конкурс на реализацию краткосрочных Дополнительных Образовательных Программ повышения квалификации ППС вузов России</dc:title>
  <dc:creator>anna</dc:creator>
  <cp:lastModifiedBy>User</cp:lastModifiedBy>
  <cp:revision>3</cp:revision>
  <cp:lastPrinted>2018-03-21T09:27:00Z</cp:lastPrinted>
  <dcterms:created xsi:type="dcterms:W3CDTF">2018-03-21T13:27:00Z</dcterms:created>
  <dcterms:modified xsi:type="dcterms:W3CDTF">2018-03-21T13:50:00Z</dcterms:modified>
</cp:coreProperties>
</file>